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6150C3" w14:textId="2E0DF7AA" w:rsidR="00D81CF2" w:rsidRDefault="00D81CF2" w:rsidP="00D81CF2">
      <w:pPr>
        <w:spacing w:after="0"/>
        <w:jc w:val="center"/>
        <w:rPr>
          <w:rFonts w:ascii="Arial" w:hAnsi="Arial" w:cs="Arial"/>
          <w:b/>
          <w:sz w:val="20"/>
        </w:rPr>
      </w:pPr>
      <w:bookmarkStart w:id="0" w:name="_GoBack"/>
      <w:bookmarkEnd w:id="0"/>
    </w:p>
    <w:p w14:paraId="08F05974" w14:textId="77777777" w:rsidR="00291F2E" w:rsidRDefault="00291F2E">
      <w:pPr>
        <w:rPr>
          <w:lang w:val="el-GR"/>
        </w:rPr>
      </w:pPr>
    </w:p>
    <w:p w14:paraId="15F3940C" w14:textId="77777777" w:rsidR="00FA0EC7" w:rsidRPr="00FA0EC7" w:rsidRDefault="00FA0EC7" w:rsidP="00FA0EC7">
      <w:pPr>
        <w:suppressAutoHyphens w:val="0"/>
        <w:spacing w:after="0"/>
        <w:jc w:val="center"/>
        <w:rPr>
          <w:rFonts w:asciiTheme="minorHAnsi" w:eastAsia="SimSun" w:hAnsiTheme="minorHAnsi" w:cstheme="minorHAnsi"/>
          <w:b/>
          <w:bCs/>
          <w:szCs w:val="22"/>
          <w:lang w:val="el-GR"/>
        </w:rPr>
      </w:pPr>
      <w:r w:rsidRPr="00FA0EC7">
        <w:rPr>
          <w:rFonts w:asciiTheme="minorHAnsi" w:eastAsia="SimSun" w:hAnsiTheme="minorHAnsi" w:cstheme="minorHAnsi"/>
          <w:b/>
          <w:bCs/>
          <w:szCs w:val="22"/>
          <w:lang w:val="el-GR"/>
        </w:rPr>
        <w:t>ΠΕΡΙΛΗΨΗ ΔΙΑΚΗΡΥΞΗΣ</w:t>
      </w:r>
    </w:p>
    <w:p w14:paraId="3C833D18" w14:textId="77777777" w:rsidR="00FA0EC7" w:rsidRPr="00FA0EC7" w:rsidRDefault="00FA0EC7" w:rsidP="00FA0EC7">
      <w:pPr>
        <w:suppressAutoHyphens w:val="0"/>
        <w:spacing w:after="0" w:line="360" w:lineRule="auto"/>
        <w:jc w:val="center"/>
        <w:rPr>
          <w:rFonts w:ascii="Verdana" w:eastAsia="SimSun" w:hAnsi="Verdana" w:cs="Times New Roman"/>
          <w:b/>
          <w:bCs/>
          <w:szCs w:val="22"/>
          <w:lang w:val="el-GR"/>
        </w:rPr>
      </w:pPr>
    </w:p>
    <w:p w14:paraId="11CB860E" w14:textId="043C0AAC" w:rsidR="00FA0EC7" w:rsidRPr="00FA0EC7" w:rsidRDefault="00FA0EC7" w:rsidP="00FA0EC7">
      <w:pPr>
        <w:suppressAutoHyphens w:val="0"/>
        <w:spacing w:after="0"/>
        <w:rPr>
          <w:rFonts w:asciiTheme="minorHAnsi" w:eastAsia="SimSun" w:hAnsiTheme="minorHAnsi" w:cstheme="minorHAnsi"/>
          <w:b/>
          <w:bCs/>
          <w:szCs w:val="22"/>
          <w:lang w:val="el-GR"/>
        </w:rPr>
      </w:pPr>
      <w:r w:rsidRPr="00FA0EC7">
        <w:rPr>
          <w:rFonts w:asciiTheme="minorHAnsi" w:eastAsia="SimSun" w:hAnsiTheme="minorHAnsi" w:cstheme="minorHAnsi"/>
          <w:b/>
          <w:bCs/>
          <w:szCs w:val="22"/>
          <w:lang w:val="el-GR"/>
        </w:rPr>
        <w:t xml:space="preserve">Αριθ. Πρωτ.: </w:t>
      </w:r>
      <w:r w:rsidR="00E328B8">
        <w:rPr>
          <w:rFonts w:asciiTheme="minorHAnsi" w:eastAsia="SimSun" w:hAnsiTheme="minorHAnsi" w:cstheme="minorHAnsi"/>
          <w:b/>
          <w:bCs/>
          <w:szCs w:val="22"/>
          <w:lang w:val="el-GR"/>
        </w:rPr>
        <w:t>16.03.2020</w:t>
      </w:r>
    </w:p>
    <w:p w14:paraId="47E293BD" w14:textId="0E722674" w:rsidR="00FA0EC7" w:rsidRPr="00FA0EC7" w:rsidRDefault="00FA0EC7" w:rsidP="00FA0EC7">
      <w:pPr>
        <w:suppressAutoHyphens w:val="0"/>
        <w:spacing w:after="0"/>
        <w:rPr>
          <w:rFonts w:asciiTheme="minorHAnsi" w:eastAsia="SimSun" w:hAnsiTheme="minorHAnsi" w:cstheme="minorHAnsi"/>
          <w:b/>
          <w:bCs/>
          <w:szCs w:val="22"/>
          <w:lang w:val="el-GR"/>
        </w:rPr>
      </w:pPr>
      <w:r w:rsidRPr="00FA0EC7">
        <w:rPr>
          <w:rFonts w:asciiTheme="minorHAnsi" w:eastAsia="SimSun" w:hAnsiTheme="minorHAnsi" w:cstheme="minorHAnsi"/>
          <w:b/>
          <w:bCs/>
          <w:szCs w:val="22"/>
          <w:lang w:val="el-GR"/>
        </w:rPr>
        <w:t xml:space="preserve">Ημερομηνία: </w:t>
      </w:r>
      <w:r w:rsidR="00E328B8">
        <w:rPr>
          <w:rFonts w:asciiTheme="minorHAnsi" w:eastAsia="SimSun" w:hAnsiTheme="minorHAnsi" w:cstheme="minorHAnsi"/>
          <w:b/>
          <w:bCs/>
          <w:szCs w:val="22"/>
          <w:lang w:val="el-GR"/>
        </w:rPr>
        <w:t>388</w:t>
      </w:r>
    </w:p>
    <w:p w14:paraId="5A4A8C88" w14:textId="77777777" w:rsidR="00FA0EC7" w:rsidRPr="00FA0EC7" w:rsidRDefault="00FA0EC7" w:rsidP="00FA0EC7">
      <w:pPr>
        <w:suppressAutoHyphens w:val="0"/>
        <w:spacing w:after="0"/>
        <w:rPr>
          <w:rFonts w:asciiTheme="minorHAnsi" w:eastAsia="SimSun" w:hAnsiTheme="minorHAnsi" w:cstheme="minorHAnsi"/>
          <w:b/>
          <w:bCs/>
          <w:szCs w:val="22"/>
          <w:lang w:val="el-GR"/>
        </w:rPr>
      </w:pPr>
    </w:p>
    <w:p w14:paraId="78FE1332" w14:textId="77777777" w:rsidR="00FA0EC7" w:rsidRPr="00FA0EC7" w:rsidRDefault="00FA0EC7" w:rsidP="00FA0EC7">
      <w:pPr>
        <w:pBdr>
          <w:top w:val="single" w:sz="4" w:space="1" w:color="auto"/>
          <w:left w:val="single" w:sz="4" w:space="4" w:color="auto"/>
          <w:bottom w:val="single" w:sz="4" w:space="1" w:color="auto"/>
          <w:right w:val="single" w:sz="4" w:space="4" w:color="auto"/>
        </w:pBdr>
        <w:suppressAutoHyphens w:val="0"/>
        <w:spacing w:after="0"/>
        <w:jc w:val="center"/>
        <w:rPr>
          <w:rFonts w:asciiTheme="minorHAnsi" w:eastAsia="SimSun" w:hAnsiTheme="minorHAnsi" w:cstheme="minorHAnsi"/>
          <w:b/>
          <w:szCs w:val="22"/>
          <w:lang w:val="el-GR"/>
        </w:rPr>
      </w:pPr>
      <w:r w:rsidRPr="00FA0EC7">
        <w:rPr>
          <w:rFonts w:asciiTheme="minorHAnsi" w:eastAsia="SimSun" w:hAnsiTheme="minorHAnsi" w:cstheme="minorHAnsi"/>
          <w:b/>
          <w:szCs w:val="22"/>
          <w:lang w:val="el-GR"/>
        </w:rPr>
        <w:t xml:space="preserve">Ηλεκτρονικού Ανοικτού Διαγωνισμού κάτω των ορίων </w:t>
      </w:r>
      <w:r w:rsidRPr="00FA0EC7">
        <w:rPr>
          <w:rFonts w:asciiTheme="minorHAnsi" w:eastAsia="SimSun" w:hAnsiTheme="minorHAnsi" w:cstheme="minorHAnsi"/>
          <w:b/>
          <w:szCs w:val="22"/>
          <w:lang w:val="el-GR"/>
        </w:rPr>
        <w:br/>
        <w:t>με κριτήριο ανάθεσης την πλέον συμφέρουσα από οικονομική άποψη προσφορά βάσει βέλτιστης σχέσης ποιότητας τιμής για την</w:t>
      </w:r>
    </w:p>
    <w:p w14:paraId="4633648B" w14:textId="77777777" w:rsidR="00FA0EC7" w:rsidRPr="00FA0EC7" w:rsidRDefault="00FA0EC7" w:rsidP="00FA0EC7">
      <w:pPr>
        <w:pBdr>
          <w:top w:val="single" w:sz="4" w:space="1" w:color="auto"/>
          <w:left w:val="single" w:sz="4" w:space="4" w:color="auto"/>
          <w:bottom w:val="single" w:sz="4" w:space="1" w:color="auto"/>
          <w:right w:val="single" w:sz="4" w:space="4" w:color="auto"/>
        </w:pBdr>
        <w:suppressAutoHyphens w:val="0"/>
        <w:spacing w:after="0"/>
        <w:jc w:val="center"/>
        <w:rPr>
          <w:rFonts w:asciiTheme="minorHAnsi" w:eastAsia="SimSun" w:hAnsiTheme="minorHAnsi" w:cstheme="minorHAnsi"/>
          <w:b/>
          <w:szCs w:val="22"/>
          <w:lang w:val="en-US"/>
        </w:rPr>
      </w:pPr>
      <w:r w:rsidRPr="00FA0EC7">
        <w:rPr>
          <w:rFonts w:asciiTheme="minorHAnsi" w:eastAsia="SimSun" w:hAnsiTheme="minorHAnsi" w:cstheme="minorHAnsi"/>
          <w:b/>
          <w:bCs/>
          <w:szCs w:val="22"/>
          <w:lang w:val="el-GR"/>
        </w:rPr>
        <w:t>επιλογή αναδόχου του Έργου «</w:t>
      </w:r>
      <w:r w:rsidRPr="00FA0EC7">
        <w:rPr>
          <w:rFonts w:asciiTheme="minorHAnsi" w:eastAsia="SimSun" w:hAnsiTheme="minorHAnsi" w:cstheme="minorHAnsi"/>
          <w:b/>
          <w:szCs w:val="22"/>
          <w:lang w:val="el-GR"/>
        </w:rPr>
        <w:t>Παροχή υποστηρικτικών και μελετητικών υπηρεσιών για την υλοποίηση δράσεων της Πράξης Cross4all</w:t>
      </w:r>
      <w:r w:rsidRPr="00FA0EC7">
        <w:rPr>
          <w:rFonts w:asciiTheme="minorHAnsi" w:eastAsia="SimSun" w:hAnsiTheme="minorHAnsi" w:cstheme="minorHAnsi"/>
          <w:b/>
          <w:bCs/>
          <w:szCs w:val="22"/>
          <w:lang w:val="el-GR"/>
        </w:rPr>
        <w:t>», το οποίο εντάσσεται στην Πράξη “</w:t>
      </w:r>
      <w:r w:rsidRPr="00FA0EC7">
        <w:rPr>
          <w:rFonts w:asciiTheme="minorHAnsi" w:eastAsia="SimSun" w:hAnsiTheme="minorHAnsi" w:cstheme="minorHAnsi"/>
          <w:b/>
          <w:bCs/>
          <w:i/>
          <w:iCs/>
          <w:szCs w:val="22"/>
        </w:rPr>
        <w:t>Cross</w:t>
      </w:r>
      <w:r w:rsidRPr="00FA0EC7">
        <w:rPr>
          <w:rFonts w:asciiTheme="minorHAnsi" w:eastAsia="SimSun" w:hAnsiTheme="minorHAnsi" w:cstheme="minorHAnsi"/>
          <w:b/>
          <w:bCs/>
          <w:i/>
          <w:iCs/>
          <w:szCs w:val="22"/>
          <w:lang w:val="el-GR"/>
        </w:rPr>
        <w:t>-</w:t>
      </w:r>
      <w:r w:rsidRPr="00FA0EC7">
        <w:rPr>
          <w:rFonts w:asciiTheme="minorHAnsi" w:eastAsia="SimSun" w:hAnsiTheme="minorHAnsi" w:cstheme="minorHAnsi"/>
          <w:b/>
          <w:bCs/>
          <w:i/>
          <w:iCs/>
          <w:szCs w:val="22"/>
        </w:rPr>
        <w:t>border</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initiative</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for</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integrated</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health</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and</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social</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services</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promoting</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safe</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ageing</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early</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prevention</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and</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independent</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living</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for</w:t>
      </w:r>
      <w:r w:rsidRPr="00FA0EC7">
        <w:rPr>
          <w:rFonts w:asciiTheme="minorHAnsi" w:eastAsia="SimSun" w:hAnsiTheme="minorHAnsi" w:cstheme="minorHAnsi"/>
          <w:b/>
          <w:bCs/>
          <w:i/>
          <w:iCs/>
          <w:szCs w:val="22"/>
          <w:lang w:val="el-GR"/>
        </w:rPr>
        <w:t xml:space="preserve"> </w:t>
      </w:r>
      <w:r w:rsidRPr="00FA0EC7">
        <w:rPr>
          <w:rFonts w:asciiTheme="minorHAnsi" w:eastAsia="SimSun" w:hAnsiTheme="minorHAnsi" w:cstheme="minorHAnsi"/>
          <w:b/>
          <w:bCs/>
          <w:i/>
          <w:iCs/>
          <w:szCs w:val="22"/>
        </w:rPr>
        <w:t>all</w:t>
      </w:r>
      <w:r w:rsidRPr="00FA0EC7">
        <w:rPr>
          <w:rFonts w:asciiTheme="minorHAnsi" w:eastAsia="SimSun" w:hAnsiTheme="minorHAnsi" w:cstheme="minorHAnsi"/>
          <w:b/>
          <w:bCs/>
          <w:szCs w:val="22"/>
          <w:lang w:val="el-GR"/>
        </w:rPr>
        <w:t xml:space="preserve">” (Ακρωνύμιο: “Cross4all”), Σύμβαση Επιχορήγησης υπ. </w:t>
      </w:r>
      <w:proofErr w:type="spellStart"/>
      <w:r w:rsidRPr="00FA0EC7">
        <w:rPr>
          <w:rFonts w:asciiTheme="minorHAnsi" w:eastAsia="SimSun" w:hAnsiTheme="minorHAnsi" w:cstheme="minorHAnsi"/>
          <w:b/>
          <w:bCs/>
          <w:szCs w:val="22"/>
          <w:lang w:val="el-GR"/>
        </w:rPr>
        <w:t>αριθμ</w:t>
      </w:r>
      <w:proofErr w:type="spellEnd"/>
      <w:r w:rsidRPr="00FA0EC7">
        <w:rPr>
          <w:rFonts w:asciiTheme="minorHAnsi" w:eastAsia="SimSun" w:hAnsiTheme="minorHAnsi" w:cstheme="minorHAnsi"/>
          <w:b/>
          <w:bCs/>
          <w:szCs w:val="22"/>
          <w:lang w:val="el-GR"/>
        </w:rPr>
        <w:t xml:space="preserve">. </w:t>
      </w:r>
      <w:r w:rsidRPr="00FA0EC7">
        <w:rPr>
          <w:rFonts w:asciiTheme="minorHAnsi" w:eastAsia="SimSun" w:hAnsiTheme="minorHAnsi" w:cstheme="minorHAnsi"/>
          <w:b/>
          <w:bCs/>
          <w:szCs w:val="22"/>
          <w:lang w:val="en-US"/>
        </w:rPr>
        <w:t xml:space="preserve">CN1-SO1.2-SC015/02.04.2018), </w:t>
      </w:r>
      <w:r w:rsidRPr="00FA0EC7">
        <w:rPr>
          <w:rFonts w:asciiTheme="minorHAnsi" w:eastAsia="SimSun" w:hAnsiTheme="minorHAnsi" w:cstheme="minorHAnsi"/>
          <w:b/>
          <w:bCs/>
          <w:szCs w:val="22"/>
          <w:lang w:val="el-GR"/>
        </w:rPr>
        <w:t>στο</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lang w:val="el-GR"/>
        </w:rPr>
        <w:t>πλαίσιο</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lang w:val="el-GR"/>
        </w:rPr>
        <w:t>του</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lang w:val="el-GR"/>
        </w:rPr>
        <w:t>Προγράμματος</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INTERREG</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IPA</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Cross</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Border</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Cooperation</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Programme</w:t>
      </w:r>
      <w:r w:rsidRPr="00FA0EC7">
        <w:rPr>
          <w:rFonts w:asciiTheme="minorHAnsi" w:eastAsia="SimSun" w:hAnsiTheme="minorHAnsi" w:cstheme="minorHAnsi"/>
          <w:b/>
          <w:bCs/>
          <w:szCs w:val="22"/>
          <w:lang w:val="en-US"/>
        </w:rPr>
        <w:t xml:space="preserve"> </w:t>
      </w:r>
      <w:r w:rsidRPr="00FA0EC7">
        <w:rPr>
          <w:rFonts w:asciiTheme="minorHAnsi" w:eastAsia="SimSun" w:hAnsiTheme="minorHAnsi" w:cstheme="minorHAnsi"/>
          <w:b/>
          <w:bCs/>
          <w:szCs w:val="22"/>
        </w:rPr>
        <w:t>CCI</w:t>
      </w:r>
      <w:r w:rsidRPr="00FA0EC7">
        <w:rPr>
          <w:rFonts w:asciiTheme="minorHAnsi" w:eastAsia="SimSun" w:hAnsiTheme="minorHAnsi" w:cstheme="minorHAnsi"/>
          <w:b/>
          <w:bCs/>
          <w:szCs w:val="22"/>
          <w:lang w:val="en-US"/>
        </w:rPr>
        <w:t xml:space="preserve"> 2014 </w:t>
      </w:r>
      <w:r w:rsidRPr="00FA0EC7">
        <w:rPr>
          <w:rFonts w:asciiTheme="minorHAnsi" w:eastAsia="SimSun" w:hAnsiTheme="minorHAnsi" w:cstheme="minorHAnsi"/>
          <w:b/>
          <w:bCs/>
          <w:szCs w:val="22"/>
        </w:rPr>
        <w:t>TC</w:t>
      </w:r>
      <w:r w:rsidRPr="00FA0EC7">
        <w:rPr>
          <w:rFonts w:asciiTheme="minorHAnsi" w:eastAsia="SimSun" w:hAnsiTheme="minorHAnsi" w:cstheme="minorHAnsi"/>
          <w:b/>
          <w:bCs/>
          <w:szCs w:val="22"/>
          <w:lang w:val="en-US"/>
        </w:rPr>
        <w:t xml:space="preserve"> 16 </w:t>
      </w:r>
      <w:r w:rsidRPr="00FA0EC7">
        <w:rPr>
          <w:rFonts w:asciiTheme="minorHAnsi" w:eastAsia="SimSun" w:hAnsiTheme="minorHAnsi" w:cstheme="minorHAnsi"/>
          <w:b/>
          <w:bCs/>
          <w:szCs w:val="22"/>
        </w:rPr>
        <w:t>I</w:t>
      </w:r>
      <w:r w:rsidRPr="00FA0EC7">
        <w:rPr>
          <w:rFonts w:asciiTheme="minorHAnsi" w:eastAsia="SimSun" w:hAnsiTheme="minorHAnsi" w:cstheme="minorHAnsi"/>
          <w:b/>
          <w:bCs/>
          <w:szCs w:val="22"/>
          <w:lang w:val="en-US"/>
        </w:rPr>
        <w:t>5</w:t>
      </w:r>
      <w:r w:rsidRPr="00FA0EC7">
        <w:rPr>
          <w:rFonts w:asciiTheme="minorHAnsi" w:eastAsia="SimSun" w:hAnsiTheme="minorHAnsi" w:cstheme="minorHAnsi"/>
          <w:b/>
          <w:bCs/>
          <w:szCs w:val="22"/>
        </w:rPr>
        <w:t>CB</w:t>
      </w:r>
      <w:r w:rsidRPr="00FA0EC7">
        <w:rPr>
          <w:rFonts w:asciiTheme="minorHAnsi" w:eastAsia="SimSun" w:hAnsiTheme="minorHAnsi" w:cstheme="minorHAnsi"/>
          <w:b/>
          <w:bCs/>
          <w:szCs w:val="22"/>
          <w:lang w:val="en-US"/>
        </w:rPr>
        <w:t xml:space="preserve"> 009</w:t>
      </w:r>
    </w:p>
    <w:p w14:paraId="3CA4FA3E" w14:textId="77777777" w:rsidR="00FA0EC7" w:rsidRPr="00FA0EC7" w:rsidRDefault="00FA0EC7" w:rsidP="00FA0EC7">
      <w:pPr>
        <w:pBdr>
          <w:top w:val="single" w:sz="4" w:space="1" w:color="auto"/>
          <w:left w:val="single" w:sz="4" w:space="4" w:color="auto"/>
          <w:bottom w:val="single" w:sz="4" w:space="1" w:color="auto"/>
          <w:right w:val="single" w:sz="4" w:space="4" w:color="auto"/>
        </w:pBdr>
        <w:suppressAutoHyphens w:val="0"/>
        <w:spacing w:after="0"/>
        <w:rPr>
          <w:rFonts w:asciiTheme="minorHAnsi" w:eastAsia="SimSun" w:hAnsiTheme="minorHAnsi" w:cstheme="minorHAnsi"/>
          <w:b/>
          <w:szCs w:val="22"/>
          <w:lang w:val="en-US"/>
        </w:rPr>
      </w:pPr>
    </w:p>
    <w:p w14:paraId="2020FCE2" w14:textId="77777777" w:rsidR="00FA0EC7" w:rsidRPr="00FA0EC7" w:rsidRDefault="00FA0EC7" w:rsidP="00FA0EC7">
      <w:pPr>
        <w:keepNext/>
        <w:suppressAutoHyphens w:val="0"/>
        <w:spacing w:after="0"/>
        <w:outlineLvl w:val="1"/>
        <w:rPr>
          <w:rFonts w:asciiTheme="minorHAnsi" w:eastAsia="SimSun" w:hAnsiTheme="minorHAnsi" w:cstheme="minorHAnsi"/>
          <w:b/>
          <w:szCs w:val="22"/>
          <w:lang w:val="en-US"/>
        </w:rPr>
      </w:pPr>
    </w:p>
    <w:p w14:paraId="2C923435" w14:textId="77777777" w:rsidR="00FA0EC7" w:rsidRPr="00FA0EC7" w:rsidRDefault="00FA0EC7" w:rsidP="00FA0EC7">
      <w:pPr>
        <w:keepNext/>
        <w:suppressAutoHyphens w:val="0"/>
        <w:spacing w:after="0"/>
        <w:outlineLvl w:val="1"/>
        <w:rPr>
          <w:rFonts w:asciiTheme="minorHAnsi" w:eastAsia="SimSun" w:hAnsiTheme="minorHAnsi" w:cstheme="minorHAnsi"/>
          <w:szCs w:val="22"/>
          <w:lang w:val="en-US"/>
        </w:rPr>
      </w:pPr>
      <w:r w:rsidRPr="00FA0EC7">
        <w:rPr>
          <w:rFonts w:asciiTheme="minorHAnsi" w:eastAsia="SimSun" w:hAnsiTheme="minorHAnsi" w:cstheme="minorHAnsi"/>
          <w:szCs w:val="22"/>
          <w:lang w:val="el-GR"/>
        </w:rPr>
        <w:t xml:space="preserve">Η Εθνική Συνομοσπονδία Ατόμων με Αναπηρία (Ε.Σ.Α.μεΑ), ενεργώντας ως Αναθέτουσα Αρχή, προκηρύσσει Ηλεκτρονικό Ανοικτό Διαγωνισμό κάτω των ορίων </w:t>
      </w:r>
      <w:r w:rsidRPr="00FA0EC7">
        <w:rPr>
          <w:rFonts w:asciiTheme="minorHAnsi" w:eastAsia="SimSun" w:hAnsiTheme="minorHAnsi" w:cstheme="minorHAnsi"/>
          <w:szCs w:val="22"/>
          <w:lang w:val="el-GR"/>
        </w:rPr>
        <w:br/>
        <w:t xml:space="preserve">με κριτήριο ανάθεσης την πλέον συμφέρουσα από οικονομική άποψη προσφορά βάσει βέλτιστης σχέσης ποιότητας τιμής για το έργο: «Παροχή υποστηρικτικών και μελετητικών υπηρεσιών για την υλοποίηση δράσεων της Πράξης </w:t>
      </w:r>
      <w:r w:rsidRPr="00FA0EC7">
        <w:rPr>
          <w:rFonts w:asciiTheme="minorHAnsi" w:eastAsia="SimSun" w:hAnsiTheme="minorHAnsi" w:cstheme="minorHAnsi"/>
          <w:szCs w:val="22"/>
          <w:lang w:val="en-US"/>
        </w:rPr>
        <w:t>Cross</w:t>
      </w:r>
      <w:r w:rsidRPr="00FA0EC7">
        <w:rPr>
          <w:rFonts w:asciiTheme="minorHAnsi" w:eastAsia="SimSun" w:hAnsiTheme="minorHAnsi" w:cstheme="minorHAnsi"/>
          <w:szCs w:val="22"/>
          <w:lang w:val="el-GR"/>
        </w:rPr>
        <w:t>4</w:t>
      </w:r>
      <w:r w:rsidRPr="00FA0EC7">
        <w:rPr>
          <w:rFonts w:asciiTheme="minorHAnsi" w:eastAsia="SimSun" w:hAnsiTheme="minorHAnsi" w:cstheme="minorHAnsi"/>
          <w:szCs w:val="22"/>
          <w:lang w:val="en-US"/>
        </w:rPr>
        <w:t>all</w:t>
      </w:r>
      <w:r w:rsidRPr="00FA0EC7">
        <w:rPr>
          <w:rFonts w:asciiTheme="minorHAnsi" w:eastAsia="SimSun" w:hAnsiTheme="minorHAnsi" w:cstheme="minorHAnsi"/>
          <w:szCs w:val="22"/>
          <w:lang w:val="el-GR"/>
        </w:rPr>
        <w:t>», το οποίο εντάσσεται στην Πράξη “</w:t>
      </w:r>
      <w:r w:rsidRPr="00FA0EC7">
        <w:rPr>
          <w:rFonts w:asciiTheme="minorHAnsi" w:eastAsia="SimSun" w:hAnsiTheme="minorHAnsi" w:cstheme="minorHAnsi"/>
          <w:i/>
          <w:iCs/>
          <w:szCs w:val="22"/>
        </w:rPr>
        <w:t>Cross</w:t>
      </w:r>
      <w:r w:rsidRPr="00FA0EC7">
        <w:rPr>
          <w:rFonts w:asciiTheme="minorHAnsi" w:eastAsia="SimSun" w:hAnsiTheme="minorHAnsi" w:cstheme="minorHAnsi"/>
          <w:i/>
          <w:iCs/>
          <w:szCs w:val="22"/>
          <w:lang w:val="el-GR"/>
        </w:rPr>
        <w:t>-</w:t>
      </w:r>
      <w:r w:rsidRPr="00FA0EC7">
        <w:rPr>
          <w:rFonts w:asciiTheme="minorHAnsi" w:eastAsia="SimSun" w:hAnsiTheme="minorHAnsi" w:cstheme="minorHAnsi"/>
          <w:i/>
          <w:iCs/>
          <w:szCs w:val="22"/>
        </w:rPr>
        <w:t>border</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initiative</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for</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integrated</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health</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and</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social</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services</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promoting</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safe</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ageing</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early</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prevention</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and</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independent</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living</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for</w:t>
      </w:r>
      <w:r w:rsidRPr="00FA0EC7">
        <w:rPr>
          <w:rFonts w:asciiTheme="minorHAnsi" w:eastAsia="SimSun" w:hAnsiTheme="minorHAnsi" w:cstheme="minorHAnsi"/>
          <w:i/>
          <w:iCs/>
          <w:szCs w:val="22"/>
          <w:lang w:val="el-GR"/>
        </w:rPr>
        <w:t xml:space="preserve"> </w:t>
      </w:r>
      <w:r w:rsidRPr="00FA0EC7">
        <w:rPr>
          <w:rFonts w:asciiTheme="minorHAnsi" w:eastAsia="SimSun" w:hAnsiTheme="minorHAnsi" w:cstheme="minorHAnsi"/>
          <w:i/>
          <w:iCs/>
          <w:szCs w:val="22"/>
        </w:rPr>
        <w:t>all</w:t>
      </w:r>
      <w:r w:rsidRPr="00FA0EC7">
        <w:rPr>
          <w:rFonts w:asciiTheme="minorHAnsi" w:eastAsia="SimSun" w:hAnsiTheme="minorHAnsi" w:cstheme="minorHAnsi"/>
          <w:szCs w:val="22"/>
          <w:lang w:val="el-GR"/>
        </w:rPr>
        <w:t>” (Ακρωνύμιο: “</w:t>
      </w:r>
      <w:r w:rsidRPr="00FA0EC7">
        <w:rPr>
          <w:rFonts w:asciiTheme="minorHAnsi" w:eastAsia="SimSun" w:hAnsiTheme="minorHAnsi" w:cstheme="minorHAnsi"/>
          <w:szCs w:val="22"/>
          <w:lang w:val="en-US"/>
        </w:rPr>
        <w:t>Cross</w:t>
      </w:r>
      <w:r w:rsidRPr="00FA0EC7">
        <w:rPr>
          <w:rFonts w:asciiTheme="minorHAnsi" w:eastAsia="SimSun" w:hAnsiTheme="minorHAnsi" w:cstheme="minorHAnsi"/>
          <w:szCs w:val="22"/>
          <w:lang w:val="el-GR"/>
        </w:rPr>
        <w:t>4</w:t>
      </w:r>
      <w:r w:rsidRPr="00FA0EC7">
        <w:rPr>
          <w:rFonts w:asciiTheme="minorHAnsi" w:eastAsia="SimSun" w:hAnsiTheme="minorHAnsi" w:cstheme="minorHAnsi"/>
          <w:szCs w:val="22"/>
          <w:lang w:val="en-US"/>
        </w:rPr>
        <w:t>all</w:t>
      </w:r>
      <w:r w:rsidRPr="00FA0EC7">
        <w:rPr>
          <w:rFonts w:asciiTheme="minorHAnsi" w:eastAsia="SimSun" w:hAnsiTheme="minorHAnsi" w:cstheme="minorHAnsi"/>
          <w:szCs w:val="22"/>
          <w:lang w:val="el-GR"/>
        </w:rPr>
        <w:t xml:space="preserve">”), Σύμβαση Επιχορήγησης υπ. </w:t>
      </w:r>
      <w:proofErr w:type="spellStart"/>
      <w:r w:rsidRPr="00FA0EC7">
        <w:rPr>
          <w:rFonts w:asciiTheme="minorHAnsi" w:eastAsia="SimSun" w:hAnsiTheme="minorHAnsi" w:cstheme="minorHAnsi"/>
          <w:szCs w:val="22"/>
          <w:lang w:val="el-GR"/>
        </w:rPr>
        <w:t>αριθμ</w:t>
      </w:r>
      <w:proofErr w:type="spellEnd"/>
      <w:r w:rsidRPr="00FA0EC7">
        <w:rPr>
          <w:rFonts w:asciiTheme="minorHAnsi" w:eastAsia="SimSun" w:hAnsiTheme="minorHAnsi" w:cstheme="minorHAnsi"/>
          <w:szCs w:val="22"/>
          <w:lang w:val="el-GR"/>
        </w:rPr>
        <w:t xml:space="preserve">. </w:t>
      </w:r>
      <w:r w:rsidRPr="00FA0EC7">
        <w:rPr>
          <w:rFonts w:asciiTheme="minorHAnsi" w:eastAsia="SimSun" w:hAnsiTheme="minorHAnsi" w:cstheme="minorHAnsi"/>
          <w:szCs w:val="22"/>
          <w:lang w:val="en-US"/>
        </w:rPr>
        <w:t xml:space="preserve">CN1-SO1.2-SC015/02.04.2018), </w:t>
      </w:r>
      <w:proofErr w:type="spellStart"/>
      <w:r w:rsidRPr="00FA0EC7">
        <w:rPr>
          <w:rFonts w:asciiTheme="minorHAnsi" w:eastAsia="SimSun" w:hAnsiTheme="minorHAnsi" w:cstheme="minorHAnsi"/>
          <w:szCs w:val="22"/>
          <w:lang w:val="en-US"/>
        </w:rPr>
        <w:t>στο</w:t>
      </w:r>
      <w:proofErr w:type="spellEnd"/>
      <w:r w:rsidRPr="00FA0EC7">
        <w:rPr>
          <w:rFonts w:asciiTheme="minorHAnsi" w:eastAsia="SimSun" w:hAnsiTheme="minorHAnsi" w:cstheme="minorHAnsi"/>
          <w:szCs w:val="22"/>
          <w:lang w:val="en-US"/>
        </w:rPr>
        <w:t xml:space="preserve"> πλα</w:t>
      </w:r>
      <w:proofErr w:type="spellStart"/>
      <w:r w:rsidRPr="00FA0EC7">
        <w:rPr>
          <w:rFonts w:asciiTheme="minorHAnsi" w:eastAsia="SimSun" w:hAnsiTheme="minorHAnsi" w:cstheme="minorHAnsi"/>
          <w:szCs w:val="22"/>
          <w:lang w:val="en-US"/>
        </w:rPr>
        <w:t>ίσιο</w:t>
      </w:r>
      <w:proofErr w:type="spellEnd"/>
      <w:r w:rsidRPr="00FA0EC7">
        <w:rPr>
          <w:rFonts w:asciiTheme="minorHAnsi" w:eastAsia="SimSun" w:hAnsiTheme="minorHAnsi" w:cstheme="minorHAnsi"/>
          <w:szCs w:val="22"/>
          <w:lang w:val="en-US"/>
        </w:rPr>
        <w:t xml:space="preserve"> </w:t>
      </w:r>
      <w:proofErr w:type="spellStart"/>
      <w:r w:rsidRPr="00FA0EC7">
        <w:rPr>
          <w:rFonts w:asciiTheme="minorHAnsi" w:eastAsia="SimSun" w:hAnsiTheme="minorHAnsi" w:cstheme="minorHAnsi"/>
          <w:szCs w:val="22"/>
          <w:lang w:val="en-US"/>
        </w:rPr>
        <w:t>του</w:t>
      </w:r>
      <w:proofErr w:type="spellEnd"/>
      <w:r w:rsidRPr="00FA0EC7">
        <w:rPr>
          <w:rFonts w:asciiTheme="minorHAnsi" w:eastAsia="SimSun" w:hAnsiTheme="minorHAnsi" w:cstheme="minorHAnsi"/>
          <w:szCs w:val="22"/>
          <w:lang w:val="en-US"/>
        </w:rPr>
        <w:t xml:space="preserve"> </w:t>
      </w:r>
      <w:proofErr w:type="spellStart"/>
      <w:r w:rsidRPr="00FA0EC7">
        <w:rPr>
          <w:rFonts w:asciiTheme="minorHAnsi" w:eastAsia="SimSun" w:hAnsiTheme="minorHAnsi" w:cstheme="minorHAnsi"/>
          <w:szCs w:val="22"/>
          <w:lang w:val="en-US"/>
        </w:rPr>
        <w:t>Προγράμμ</w:t>
      </w:r>
      <w:proofErr w:type="spellEnd"/>
      <w:r w:rsidRPr="00FA0EC7">
        <w:rPr>
          <w:rFonts w:asciiTheme="minorHAnsi" w:eastAsia="SimSun" w:hAnsiTheme="minorHAnsi" w:cstheme="minorHAnsi"/>
          <w:szCs w:val="22"/>
          <w:lang w:val="en-US"/>
        </w:rPr>
        <w:t xml:space="preserve">ατος </w:t>
      </w:r>
      <w:r w:rsidRPr="00FA0EC7">
        <w:rPr>
          <w:rFonts w:asciiTheme="minorHAnsi" w:eastAsia="SimSun" w:hAnsiTheme="minorHAnsi" w:cstheme="minorHAnsi"/>
          <w:szCs w:val="22"/>
        </w:rPr>
        <w:t>INTERREG</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IPA</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Cross</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Border</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Cooperation</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Programme</w:t>
      </w:r>
      <w:r w:rsidRPr="00FA0EC7">
        <w:rPr>
          <w:rFonts w:asciiTheme="minorHAnsi" w:eastAsia="SimSun" w:hAnsiTheme="minorHAnsi" w:cstheme="minorHAnsi"/>
          <w:szCs w:val="22"/>
          <w:lang w:val="en-US"/>
        </w:rPr>
        <w:t xml:space="preserve"> </w:t>
      </w:r>
      <w:r w:rsidRPr="00FA0EC7">
        <w:rPr>
          <w:rFonts w:asciiTheme="minorHAnsi" w:eastAsia="SimSun" w:hAnsiTheme="minorHAnsi" w:cstheme="minorHAnsi"/>
          <w:szCs w:val="22"/>
        </w:rPr>
        <w:t>CCI</w:t>
      </w:r>
      <w:r w:rsidRPr="00FA0EC7">
        <w:rPr>
          <w:rFonts w:asciiTheme="minorHAnsi" w:eastAsia="SimSun" w:hAnsiTheme="minorHAnsi" w:cstheme="minorHAnsi"/>
          <w:szCs w:val="22"/>
          <w:lang w:val="en-US"/>
        </w:rPr>
        <w:t xml:space="preserve"> 2014 </w:t>
      </w:r>
      <w:r w:rsidRPr="00FA0EC7">
        <w:rPr>
          <w:rFonts w:asciiTheme="minorHAnsi" w:eastAsia="SimSun" w:hAnsiTheme="minorHAnsi" w:cstheme="minorHAnsi"/>
          <w:szCs w:val="22"/>
        </w:rPr>
        <w:t>TC</w:t>
      </w:r>
      <w:r w:rsidRPr="00FA0EC7">
        <w:rPr>
          <w:rFonts w:asciiTheme="minorHAnsi" w:eastAsia="SimSun" w:hAnsiTheme="minorHAnsi" w:cstheme="minorHAnsi"/>
          <w:szCs w:val="22"/>
          <w:lang w:val="en-US"/>
        </w:rPr>
        <w:t xml:space="preserve"> 16 </w:t>
      </w:r>
      <w:r w:rsidRPr="00FA0EC7">
        <w:rPr>
          <w:rFonts w:asciiTheme="minorHAnsi" w:eastAsia="SimSun" w:hAnsiTheme="minorHAnsi" w:cstheme="minorHAnsi"/>
          <w:szCs w:val="22"/>
        </w:rPr>
        <w:t>I</w:t>
      </w:r>
      <w:r w:rsidRPr="00FA0EC7">
        <w:rPr>
          <w:rFonts w:asciiTheme="minorHAnsi" w:eastAsia="SimSun" w:hAnsiTheme="minorHAnsi" w:cstheme="minorHAnsi"/>
          <w:szCs w:val="22"/>
          <w:lang w:val="en-US"/>
        </w:rPr>
        <w:t>5</w:t>
      </w:r>
      <w:r w:rsidRPr="00FA0EC7">
        <w:rPr>
          <w:rFonts w:asciiTheme="minorHAnsi" w:eastAsia="SimSun" w:hAnsiTheme="minorHAnsi" w:cstheme="minorHAnsi"/>
          <w:szCs w:val="22"/>
        </w:rPr>
        <w:t>CB</w:t>
      </w:r>
      <w:r w:rsidRPr="00FA0EC7">
        <w:rPr>
          <w:rFonts w:asciiTheme="minorHAnsi" w:eastAsia="SimSun" w:hAnsiTheme="minorHAnsi" w:cstheme="minorHAnsi"/>
          <w:szCs w:val="22"/>
          <w:lang w:val="en-US"/>
        </w:rPr>
        <w:t xml:space="preserve"> 009.</w:t>
      </w:r>
    </w:p>
    <w:p w14:paraId="7FE9A161" w14:textId="77777777" w:rsidR="00FA0EC7" w:rsidRPr="00FA0EC7" w:rsidRDefault="00FA0EC7" w:rsidP="00FA0EC7">
      <w:pPr>
        <w:suppressAutoHyphens w:val="0"/>
        <w:spacing w:after="0"/>
        <w:rPr>
          <w:rFonts w:asciiTheme="minorHAnsi" w:eastAsia="SimSun" w:hAnsiTheme="minorHAnsi" w:cstheme="minorHAnsi"/>
          <w:szCs w:val="22"/>
          <w:lang w:val="en-US"/>
        </w:rPr>
      </w:pPr>
    </w:p>
    <w:p w14:paraId="40E0F50F"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Το έργο αφορά υπηρεσίες</w:t>
      </w:r>
      <w:r w:rsidRPr="00FA0EC7">
        <w:rPr>
          <w:rFonts w:asciiTheme="minorHAnsi" w:eastAsia="SimSun" w:hAnsiTheme="minorHAnsi" w:cstheme="minorHAnsi"/>
          <w:b/>
          <w:szCs w:val="22"/>
          <w:lang w:val="el-GR"/>
        </w:rPr>
        <w:t xml:space="preserve"> </w:t>
      </w:r>
      <w:r w:rsidRPr="00FA0EC7">
        <w:rPr>
          <w:rFonts w:asciiTheme="minorHAnsi" w:eastAsia="SimSun" w:hAnsiTheme="minorHAnsi" w:cstheme="minorHAnsi"/>
          <w:bCs/>
          <w:szCs w:val="22"/>
          <w:lang w:val="el-GR"/>
        </w:rPr>
        <w:t>παροχής γενικών επιχειρηματικών συμβουλών και συμβουλών σε θέματα διαχείρισης.</w:t>
      </w:r>
      <w:r w:rsidRPr="00FA0EC7">
        <w:rPr>
          <w:rFonts w:asciiTheme="minorHAnsi" w:eastAsia="SimSun" w:hAnsiTheme="minorHAnsi" w:cstheme="minorHAnsi"/>
          <w:szCs w:val="22"/>
          <w:lang w:val="el-GR"/>
        </w:rPr>
        <w:t xml:space="preserve"> Ονοματολογία </w:t>
      </w:r>
      <w:r w:rsidRPr="00FA0EC7">
        <w:rPr>
          <w:rFonts w:asciiTheme="minorHAnsi" w:eastAsia="SimSun" w:hAnsiTheme="minorHAnsi" w:cstheme="minorHAnsi"/>
          <w:szCs w:val="22"/>
          <w:lang w:val="en-US"/>
        </w:rPr>
        <w:t>CPV</w:t>
      </w:r>
      <w:r w:rsidRPr="00FA0EC7">
        <w:rPr>
          <w:rFonts w:asciiTheme="minorHAnsi" w:eastAsia="SimSun" w:hAnsiTheme="minorHAnsi" w:cstheme="minorHAnsi"/>
          <w:szCs w:val="22"/>
          <w:lang w:val="el-GR"/>
        </w:rPr>
        <w:t>:</w:t>
      </w:r>
      <w:r w:rsidRPr="00FA0EC7">
        <w:rPr>
          <w:rFonts w:ascii="Arial" w:hAnsi="Arial" w:cs="Arial"/>
          <w:bCs/>
          <w:sz w:val="21"/>
          <w:szCs w:val="21"/>
          <w:lang w:val="el-GR"/>
        </w:rPr>
        <w:t xml:space="preserve"> </w:t>
      </w:r>
      <w:r w:rsidRPr="00FA0EC7">
        <w:rPr>
          <w:rFonts w:asciiTheme="minorHAnsi" w:eastAsia="SimSun" w:hAnsiTheme="minorHAnsi" w:cstheme="minorHAnsi"/>
          <w:bCs/>
          <w:szCs w:val="22"/>
          <w:lang w:val="el-GR"/>
        </w:rPr>
        <w:t>79400000-8</w:t>
      </w:r>
    </w:p>
    <w:p w14:paraId="11260CCE"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7BC5F1D4" w14:textId="77777777" w:rsidR="00FA0EC7" w:rsidRPr="00FA0EC7" w:rsidRDefault="00FA0EC7" w:rsidP="00FA0EC7">
      <w:pPr>
        <w:keepNext/>
        <w:suppressAutoHyphens w:val="0"/>
        <w:spacing w:after="0"/>
        <w:outlineLvl w:val="1"/>
        <w:rPr>
          <w:rFonts w:asciiTheme="minorHAnsi" w:hAnsiTheme="minorHAnsi" w:cstheme="minorHAnsi"/>
          <w:b/>
          <w:bCs/>
          <w:szCs w:val="22"/>
          <w:lang w:val="el-GR" w:eastAsia="en-US"/>
        </w:rPr>
      </w:pPr>
      <w:r w:rsidRPr="00FA0EC7">
        <w:rPr>
          <w:rFonts w:asciiTheme="minorHAnsi" w:hAnsiTheme="minorHAnsi" w:cstheme="minorHAnsi"/>
          <w:b/>
          <w:bCs/>
          <w:szCs w:val="22"/>
          <w:lang w:val="el-GR" w:eastAsia="en-US"/>
        </w:rPr>
        <w:t>Η εκτιμώμενη αξία της σύμβασης ανέρχεται στο ποσό των Ευρώ 186.580,00 συμπεριλαμβανομένου ΦΠΑ 24 %</w:t>
      </w:r>
    </w:p>
    <w:p w14:paraId="73DB5EA7"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Το ποσό αυτό είναι το ανώτερο όριο για την υποβολή προσφορών.</w:t>
      </w:r>
    </w:p>
    <w:p w14:paraId="41CB2A9F"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2A2EFCA4"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Για τη συμμετοχή στο διαγωνισμό, επί ποινή αποκλεισμού, απαιτείται εγγύηση ποσού 3.009,35 Ευρώ, που αντιστοιχεί στο 2% του προϋπολογισμού, χωρίς Φ.Π.Α.</w:t>
      </w:r>
    </w:p>
    <w:p w14:paraId="679EE21D"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555557C3"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Ο διαγωνισμός θα διεξαχθεί με την ανοικτή διαδικασία του άρθρου 27 του ν. 4412/16.</w:t>
      </w:r>
    </w:p>
    <w:p w14:paraId="4614BCE4" w14:textId="01758CEC"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b/>
          <w:szCs w:val="22"/>
          <w:lang w:val="el-GR"/>
        </w:rPr>
      </w:pPr>
      <w:r w:rsidRPr="00FA0EC7">
        <w:rPr>
          <w:rFonts w:asciiTheme="minorHAnsi" w:eastAsia="SimSun" w:hAnsiTheme="minorHAnsi" w:cstheme="minorHAnsi"/>
          <w:b/>
          <w:szCs w:val="22"/>
          <w:lang w:val="el-GR"/>
        </w:rPr>
        <w:t xml:space="preserve">Η καταληκτική ημερομηνία παραλαβής των προσφορών είναι η </w:t>
      </w:r>
      <w:r w:rsidR="00AB09F0">
        <w:rPr>
          <w:rFonts w:asciiTheme="minorHAnsi" w:eastAsia="SimSun" w:hAnsiTheme="minorHAnsi" w:cstheme="minorHAnsi"/>
          <w:b/>
          <w:szCs w:val="22"/>
          <w:lang w:val="el-GR"/>
        </w:rPr>
        <w:t>2</w:t>
      </w:r>
      <w:r w:rsidRPr="00FA0EC7">
        <w:rPr>
          <w:rFonts w:asciiTheme="minorHAnsi" w:eastAsia="SimSun" w:hAnsiTheme="minorHAnsi" w:cstheme="minorHAnsi"/>
          <w:b/>
          <w:szCs w:val="22"/>
          <w:lang w:val="el-GR"/>
        </w:rPr>
        <w:t>/</w:t>
      </w:r>
      <w:r w:rsidR="00AB09F0">
        <w:rPr>
          <w:rFonts w:asciiTheme="minorHAnsi" w:eastAsia="SimSun" w:hAnsiTheme="minorHAnsi" w:cstheme="minorHAnsi"/>
          <w:b/>
          <w:szCs w:val="22"/>
          <w:lang w:val="el-GR"/>
        </w:rPr>
        <w:t>04</w:t>
      </w:r>
      <w:r w:rsidRPr="00FA0EC7">
        <w:rPr>
          <w:rFonts w:asciiTheme="minorHAnsi" w:eastAsia="SimSun" w:hAnsiTheme="minorHAnsi" w:cstheme="minorHAnsi"/>
          <w:b/>
          <w:szCs w:val="22"/>
          <w:lang w:val="el-GR"/>
        </w:rPr>
        <w:t>/20</w:t>
      </w:r>
      <w:r w:rsidR="00291F2E">
        <w:rPr>
          <w:rFonts w:asciiTheme="minorHAnsi" w:eastAsia="SimSun" w:hAnsiTheme="minorHAnsi" w:cstheme="minorHAnsi"/>
          <w:b/>
          <w:szCs w:val="22"/>
          <w:lang w:val="el-GR"/>
        </w:rPr>
        <w:t>20</w:t>
      </w:r>
      <w:r w:rsidRPr="00FA0EC7">
        <w:rPr>
          <w:rFonts w:asciiTheme="minorHAnsi" w:eastAsia="SimSun" w:hAnsiTheme="minorHAnsi" w:cstheme="minorHAnsi"/>
          <w:b/>
          <w:szCs w:val="22"/>
          <w:lang w:val="el-GR"/>
        </w:rPr>
        <w:t>και ώρα 16:00 μ.μ</w:t>
      </w:r>
      <w:r w:rsidRPr="00FA0EC7">
        <w:rPr>
          <w:rFonts w:asciiTheme="minorHAnsi" w:eastAsia="SimSun" w:hAnsiTheme="minorHAnsi" w:cstheme="minorHAnsi"/>
          <w:b/>
          <w:bCs/>
          <w:szCs w:val="22"/>
          <w:lang w:val="el-GR"/>
        </w:rPr>
        <w:t>.</w:t>
      </w:r>
    </w:p>
    <w:p w14:paraId="249F43A2" w14:textId="7F9FA87A"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b/>
          <w:szCs w:val="22"/>
          <w:lang w:val="el-GR"/>
        </w:rPr>
      </w:pPr>
      <w:r w:rsidRPr="00FA0EC7">
        <w:rPr>
          <w:rFonts w:asciiTheme="minorHAnsi" w:eastAsia="SimSun" w:hAnsiTheme="minorHAnsi" w:cstheme="minorHAnsi"/>
          <w:szCs w:val="22"/>
          <w:lang w:val="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8" w:tooltip="Διδαδυκτιακός τόπος του Ε.Σ.Η.ΔΗ.Σ." w:history="1">
        <w:r w:rsidRPr="00FA0EC7">
          <w:rPr>
            <w:rFonts w:asciiTheme="minorHAnsi" w:eastAsia="SimSun" w:hAnsiTheme="minorHAnsi" w:cstheme="minorHAnsi"/>
            <w:color w:val="0000FF" w:themeColor="hyperlink"/>
            <w:szCs w:val="22"/>
            <w:u w:val="single"/>
            <w:lang w:val="en-US"/>
          </w:rPr>
          <w:t>www</w:t>
        </w:r>
        <w:r w:rsidRPr="00FA0EC7">
          <w:rPr>
            <w:rFonts w:asciiTheme="minorHAnsi" w:eastAsia="SimSun" w:hAnsiTheme="minorHAnsi" w:cstheme="minorHAnsi"/>
            <w:color w:val="0000FF" w:themeColor="hyperlink"/>
            <w:szCs w:val="22"/>
            <w:u w:val="single"/>
            <w:lang w:val="el-GR"/>
          </w:rPr>
          <w:t>.</w:t>
        </w:r>
        <w:proofErr w:type="spellStart"/>
        <w:r w:rsidRPr="00FA0EC7">
          <w:rPr>
            <w:rFonts w:asciiTheme="minorHAnsi" w:eastAsia="SimSun" w:hAnsiTheme="minorHAnsi" w:cstheme="minorHAnsi"/>
            <w:color w:val="0000FF" w:themeColor="hyperlink"/>
            <w:szCs w:val="22"/>
            <w:u w:val="single"/>
            <w:lang w:val="en-US"/>
          </w:rPr>
          <w:t>promitheus</w:t>
        </w:r>
        <w:proofErr w:type="spellEnd"/>
        <w:r w:rsidRPr="00FA0EC7">
          <w:rPr>
            <w:rFonts w:asciiTheme="minorHAnsi" w:eastAsia="SimSun" w:hAnsiTheme="minorHAnsi" w:cstheme="minorHAnsi"/>
            <w:color w:val="0000FF" w:themeColor="hyperlink"/>
            <w:szCs w:val="22"/>
            <w:u w:val="single"/>
            <w:lang w:val="el-GR"/>
          </w:rPr>
          <w:t>.</w:t>
        </w:r>
        <w:proofErr w:type="spellStart"/>
        <w:r w:rsidRPr="00FA0EC7">
          <w:rPr>
            <w:rFonts w:asciiTheme="minorHAnsi" w:eastAsia="SimSun" w:hAnsiTheme="minorHAnsi" w:cstheme="minorHAnsi"/>
            <w:color w:val="0000FF" w:themeColor="hyperlink"/>
            <w:szCs w:val="22"/>
            <w:u w:val="single"/>
            <w:lang w:val="en-US"/>
          </w:rPr>
          <w:t>gov</w:t>
        </w:r>
        <w:proofErr w:type="spellEnd"/>
        <w:r w:rsidRPr="00FA0EC7">
          <w:rPr>
            <w:rFonts w:asciiTheme="minorHAnsi" w:eastAsia="SimSun" w:hAnsiTheme="minorHAnsi" w:cstheme="minorHAnsi"/>
            <w:color w:val="0000FF" w:themeColor="hyperlink"/>
            <w:szCs w:val="22"/>
            <w:u w:val="single"/>
            <w:lang w:val="el-GR"/>
          </w:rPr>
          <w:t>.</w:t>
        </w:r>
        <w:r w:rsidRPr="00FA0EC7">
          <w:rPr>
            <w:rFonts w:asciiTheme="minorHAnsi" w:eastAsia="SimSun" w:hAnsiTheme="minorHAnsi" w:cstheme="minorHAnsi"/>
            <w:color w:val="0000FF" w:themeColor="hyperlink"/>
            <w:szCs w:val="22"/>
            <w:u w:val="single"/>
            <w:lang w:val="en-US"/>
          </w:rPr>
          <w:t>gr</w:t>
        </w:r>
      </w:hyperlink>
      <w:r w:rsidRPr="00FA0EC7">
        <w:rPr>
          <w:rFonts w:asciiTheme="minorHAnsi" w:eastAsia="SimSun" w:hAnsiTheme="minorHAnsi" w:cstheme="minorHAnsi"/>
          <w:szCs w:val="22"/>
          <w:lang w:val="el-GR"/>
        </w:rPr>
        <w:t xml:space="preserve"> του ως άνω συστήματος, την </w:t>
      </w:r>
      <w:r w:rsidR="00AB09F0">
        <w:rPr>
          <w:rFonts w:asciiTheme="minorHAnsi" w:eastAsia="SimSun" w:hAnsiTheme="minorHAnsi" w:cstheme="minorHAnsi"/>
          <w:b/>
          <w:szCs w:val="22"/>
          <w:lang w:val="el-GR"/>
        </w:rPr>
        <w:t>3</w:t>
      </w:r>
      <w:r w:rsidR="00AB09F0" w:rsidRPr="00AB09F0">
        <w:rPr>
          <w:rFonts w:asciiTheme="minorHAnsi" w:eastAsia="SimSun" w:hAnsiTheme="minorHAnsi" w:cstheme="minorHAnsi"/>
          <w:b/>
          <w:szCs w:val="22"/>
          <w:vertAlign w:val="superscript"/>
          <w:lang w:val="el-GR"/>
        </w:rPr>
        <w:t>η</w:t>
      </w:r>
      <w:r w:rsidR="00AB09F0">
        <w:rPr>
          <w:rFonts w:asciiTheme="minorHAnsi" w:eastAsia="SimSun" w:hAnsiTheme="minorHAnsi" w:cstheme="minorHAnsi"/>
          <w:b/>
          <w:szCs w:val="22"/>
          <w:lang w:val="el-GR"/>
        </w:rPr>
        <w:t xml:space="preserve"> </w:t>
      </w:r>
      <w:r w:rsidRPr="00FA0EC7">
        <w:rPr>
          <w:rFonts w:asciiTheme="minorHAnsi" w:eastAsia="SimSun" w:hAnsiTheme="minorHAnsi" w:cstheme="minorHAnsi"/>
          <w:b/>
          <w:szCs w:val="22"/>
          <w:lang w:val="el-GR"/>
        </w:rPr>
        <w:t>/</w:t>
      </w:r>
      <w:r w:rsidR="00AB09F0">
        <w:rPr>
          <w:rFonts w:asciiTheme="minorHAnsi" w:eastAsia="SimSun" w:hAnsiTheme="minorHAnsi" w:cstheme="minorHAnsi"/>
          <w:b/>
          <w:szCs w:val="22"/>
          <w:lang w:val="el-GR"/>
        </w:rPr>
        <w:t>04</w:t>
      </w:r>
      <w:r w:rsidR="00291F2E">
        <w:rPr>
          <w:rFonts w:asciiTheme="minorHAnsi" w:eastAsia="SimSun" w:hAnsiTheme="minorHAnsi" w:cstheme="minorHAnsi"/>
          <w:b/>
          <w:szCs w:val="22"/>
          <w:lang w:val="el-GR"/>
        </w:rPr>
        <w:t>/2020</w:t>
      </w:r>
      <w:r w:rsidRPr="00FA0EC7">
        <w:rPr>
          <w:rFonts w:asciiTheme="minorHAnsi" w:eastAsia="SimSun" w:hAnsiTheme="minorHAnsi" w:cstheme="minorHAnsi"/>
          <w:b/>
          <w:szCs w:val="22"/>
          <w:lang w:val="el-GR"/>
        </w:rPr>
        <w:t xml:space="preserve">, ημέρα </w:t>
      </w:r>
      <w:r w:rsidR="00AB09F0">
        <w:rPr>
          <w:rFonts w:asciiTheme="minorHAnsi" w:eastAsia="SimSun" w:hAnsiTheme="minorHAnsi" w:cstheme="minorHAnsi"/>
          <w:b/>
          <w:szCs w:val="22"/>
          <w:lang w:val="el-GR"/>
        </w:rPr>
        <w:t>Παρασκευή.</w:t>
      </w:r>
      <w:r w:rsidRPr="00FA0EC7">
        <w:rPr>
          <w:rFonts w:asciiTheme="minorHAnsi" w:eastAsia="SimSun" w:hAnsiTheme="minorHAnsi" w:cstheme="minorHAnsi"/>
          <w:b/>
          <w:szCs w:val="22"/>
          <w:lang w:val="el-GR"/>
        </w:rPr>
        <w:t xml:space="preserve"> και ώρα 10:00π.μ.</w:t>
      </w:r>
    </w:p>
    <w:p w14:paraId="0CF2584D" w14:textId="77777777"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b/>
          <w:szCs w:val="22"/>
          <w:lang w:val="el-GR"/>
        </w:rPr>
      </w:pPr>
      <w:r w:rsidRPr="00FA0EC7">
        <w:rPr>
          <w:rFonts w:asciiTheme="minorHAnsi" w:eastAsia="SimSun" w:hAnsiTheme="minorHAnsi" w:cstheme="minorHAnsi"/>
          <w:b/>
          <w:szCs w:val="22"/>
          <w:lang w:val="el-GR"/>
        </w:rPr>
        <w:t>Προσφορές υποβάλλονται μόνο για το σύνολο του Υποέργου.</w:t>
      </w:r>
    </w:p>
    <w:p w14:paraId="48322929"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Εναλλακτικές προσφορές δεν γίνονται δεκτές.</w:t>
      </w:r>
    </w:p>
    <w:p w14:paraId="4761E3A9"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1167951A" w14:textId="77777777" w:rsidR="00FA0EC7" w:rsidRPr="00FA0EC7" w:rsidRDefault="00FA0EC7" w:rsidP="00FA0EC7">
      <w:pPr>
        <w:suppressAutoHyphens w:val="0"/>
        <w:spacing w:after="0"/>
        <w:rPr>
          <w:rFonts w:asciiTheme="minorHAnsi" w:eastAsia="SimSun" w:hAnsiTheme="minorHAnsi" w:cstheme="minorHAnsi"/>
          <w:strike/>
          <w:szCs w:val="22"/>
          <w:lang w:val="el-GR"/>
        </w:rPr>
      </w:pPr>
      <w:r w:rsidRPr="00FA0EC7">
        <w:rPr>
          <w:rFonts w:asciiTheme="minorHAnsi" w:eastAsia="SimSun" w:hAnsiTheme="minorHAnsi" w:cstheme="minorHAnsi"/>
          <w:szCs w:val="22"/>
          <w:lang w:val="el-GR"/>
        </w:rPr>
        <w:t>Οι υποβαλλόμενες στο διαγωνισμό προσφορές ισχύουν και δεσμεύουν τον προσφέροντα για τέσσερις (4) μήνες, προθεσμία που αρχίζει από την επόμενη της διενέργειας του διαγωνισμού.</w:t>
      </w:r>
    </w:p>
    <w:p w14:paraId="4DCFBD98"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35A93E12"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Οι προσφορές πρέπει να έχουν συνταχθεί στην ελληνική γλώσσα.</w:t>
      </w:r>
    </w:p>
    <w:p w14:paraId="38BF07D0"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139B9726"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Κριτήριο ανάθεσης της σύμβασης είναι η πλέον συμφέρουσα από οικονομική άποψη προσφορά βάση βέλτιστης σχέσης ποιότητας τιμής.</w:t>
      </w:r>
    </w:p>
    <w:p w14:paraId="53024573"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192F32E8" w14:textId="77777777" w:rsidR="00FA0EC7" w:rsidRPr="00FA0EC7" w:rsidRDefault="00FA0EC7" w:rsidP="00FA0EC7">
      <w:pPr>
        <w:rPr>
          <w:lang w:val="el-GR"/>
        </w:rPr>
      </w:pPr>
      <w:r w:rsidRPr="00FA0EC7">
        <w:rPr>
          <w:b/>
          <w:bCs/>
          <w:lang w:val="el-GR"/>
        </w:rPr>
        <w:t>1.</w:t>
      </w:r>
      <w:r w:rsidRPr="00FA0EC7">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2C0B7DC" w14:textId="77777777" w:rsidR="00FA0EC7" w:rsidRPr="00FA0EC7" w:rsidRDefault="00FA0EC7" w:rsidP="00FA0EC7">
      <w:pPr>
        <w:rPr>
          <w:lang w:val="el-GR"/>
        </w:rPr>
      </w:pPr>
      <w:r w:rsidRPr="00FA0EC7">
        <w:rPr>
          <w:lang w:val="el-GR"/>
        </w:rPr>
        <w:t>α) κράτος-μέλος της Ένωσης,</w:t>
      </w:r>
    </w:p>
    <w:p w14:paraId="765A5AFF" w14:textId="77777777" w:rsidR="00FA0EC7" w:rsidRPr="00FA0EC7" w:rsidRDefault="00FA0EC7" w:rsidP="00FA0EC7">
      <w:pPr>
        <w:rPr>
          <w:lang w:val="el-GR"/>
        </w:rPr>
      </w:pPr>
      <w:r w:rsidRPr="00FA0EC7">
        <w:rPr>
          <w:lang w:val="el-GR"/>
        </w:rPr>
        <w:t>β) κράτος-μέλος του Ευρωπαϊκού Οικονομικού Χώρου (Ε.Ο.Χ.),</w:t>
      </w:r>
    </w:p>
    <w:p w14:paraId="0361CDF2" w14:textId="77777777" w:rsidR="00FA0EC7" w:rsidRPr="00FA0EC7" w:rsidRDefault="00FA0EC7" w:rsidP="00FA0EC7">
      <w:pPr>
        <w:rPr>
          <w:lang w:val="el-GR"/>
        </w:rPr>
      </w:pPr>
      <w:r w:rsidRPr="00FA0EC7">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FA0EC7">
        <w:t>I</w:t>
      </w:r>
      <w:r w:rsidRPr="00FA0EC7">
        <w:rPr>
          <w:lang w:val="el-GR"/>
        </w:rPr>
        <w:t xml:space="preserve"> της ως άνω Συμφωνίας, καθώς και </w:t>
      </w:r>
    </w:p>
    <w:p w14:paraId="5A266034" w14:textId="77777777" w:rsidR="00FA0EC7" w:rsidRPr="00FA0EC7" w:rsidRDefault="00FA0EC7" w:rsidP="00FA0EC7">
      <w:pPr>
        <w:suppressAutoHyphens w:val="0"/>
        <w:spacing w:before="120"/>
        <w:rPr>
          <w:lang w:val="el-GR"/>
        </w:rPr>
      </w:pPr>
      <w:r w:rsidRPr="00FA0EC7">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D4599F0"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Δικαίωμα συμμετοχής στη διαδικασία σύναψης της παρούσας σύμβασης έχουν φυσικά ή νομικά πρόσωπα και πληρούν τις ελάχιστες προϋποθέσεις συμμετοχής της παραγράφου 2.2 της διακήρυξης. </w:t>
      </w:r>
    </w:p>
    <w:p w14:paraId="422F4702" w14:textId="77777777" w:rsidR="00FA0EC7" w:rsidRPr="00FA0EC7" w:rsidRDefault="00FA0EC7" w:rsidP="00FA0EC7">
      <w:pPr>
        <w:rPr>
          <w:b/>
          <w:bCs/>
          <w:lang w:val="el-GR"/>
        </w:rPr>
      </w:pPr>
    </w:p>
    <w:p w14:paraId="2AC3E1C2" w14:textId="77777777" w:rsidR="00FA0EC7" w:rsidRPr="00FA0EC7" w:rsidRDefault="00FA0EC7" w:rsidP="00FA0EC7">
      <w:pPr>
        <w:rPr>
          <w:lang w:val="el-GR"/>
        </w:rPr>
      </w:pPr>
      <w:r w:rsidRPr="00FA0EC7">
        <w:rPr>
          <w:b/>
          <w:bCs/>
          <w:lang w:val="el-GR"/>
        </w:rPr>
        <w:t>2.</w:t>
      </w:r>
      <w:r w:rsidRPr="00FA0EC7">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Μπορεί να ζητηθεί όμως να περιβληθούν συγκεκριμένη νομική μορφή εφόσον τους ανατεθεί η σύμβαση.</w:t>
      </w:r>
    </w:p>
    <w:p w14:paraId="37B894A3" w14:textId="4AE374E5" w:rsidR="00FA0EC7" w:rsidRPr="00FA0EC7" w:rsidRDefault="00FA0EC7" w:rsidP="00FA0EC7">
      <w:pPr>
        <w:rPr>
          <w:lang w:val="el-GR"/>
        </w:rPr>
      </w:pPr>
      <w:r w:rsidRPr="00FA0EC7">
        <w:rPr>
          <w:b/>
          <w:bCs/>
          <w:lang w:val="el-GR"/>
        </w:rPr>
        <w:t>3.</w:t>
      </w:r>
      <w:r w:rsidRPr="00FA0EC7">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FA0EC7">
        <w:rPr>
          <w:lang w:val="el-GR"/>
        </w:rPr>
        <w:t>ολόκληρον</w:t>
      </w:r>
      <w:proofErr w:type="spellEnd"/>
      <w:r w:rsidRPr="00FA0EC7">
        <w:rPr>
          <w:lang w:val="el-GR"/>
        </w:rPr>
        <w:t>.</w:t>
      </w:r>
      <w:r w:rsidRPr="00FA0EC7">
        <w:rPr>
          <w:szCs w:val="22"/>
          <w:vertAlign w:val="superscript"/>
          <w:lang w:val="el-GR"/>
        </w:rPr>
        <w:t xml:space="preserve"> </w:t>
      </w:r>
      <w:r w:rsidRPr="00FA0EC7">
        <w:rPr>
          <w:lang w:val="el-GR"/>
        </w:rPr>
        <w:t xml:space="preserve"> </w:t>
      </w:r>
    </w:p>
    <w:p w14:paraId="3F2AFDCB"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6F5720A5" w14:textId="5EACDE84"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imes New Roman"/>
          <w:szCs w:val="22"/>
          <w:lang w:val="el-GR"/>
        </w:rPr>
        <w:t xml:space="preserve">Η διάρκεια της Σύμβασης ορίζεται από την ημερομηνία υπογραφής της και έως την λήξη του έργου, συνυπολογιζομένων τυχόν παρατάσεων που δοθούν (Υφιστάμενη ημερομηνία λήξης του έργου: </w:t>
      </w:r>
      <w:r w:rsidRPr="00FA0EC7">
        <w:rPr>
          <w:rFonts w:asciiTheme="minorHAnsi" w:eastAsia="SimSun" w:hAnsiTheme="minorHAnsi" w:cs="Times New Roman"/>
          <w:bCs/>
          <w:szCs w:val="22"/>
          <w:lang w:val="el-GR"/>
        </w:rPr>
        <w:t>01.0</w:t>
      </w:r>
      <w:r w:rsidR="00291F2E">
        <w:rPr>
          <w:rFonts w:asciiTheme="minorHAnsi" w:eastAsia="SimSun" w:hAnsiTheme="minorHAnsi" w:cs="Times New Roman"/>
          <w:bCs/>
          <w:szCs w:val="22"/>
          <w:lang w:val="el-GR"/>
        </w:rPr>
        <w:t>1</w:t>
      </w:r>
      <w:r w:rsidRPr="00FA0EC7">
        <w:rPr>
          <w:rFonts w:asciiTheme="minorHAnsi" w:eastAsia="SimSun" w:hAnsiTheme="minorHAnsi" w:cs="Times New Roman"/>
          <w:bCs/>
          <w:szCs w:val="22"/>
          <w:lang w:val="el-GR"/>
        </w:rPr>
        <w:t>.202</w:t>
      </w:r>
      <w:r w:rsidR="00291F2E">
        <w:rPr>
          <w:rFonts w:asciiTheme="minorHAnsi" w:eastAsia="SimSun" w:hAnsiTheme="minorHAnsi" w:cs="Times New Roman"/>
          <w:bCs/>
          <w:szCs w:val="22"/>
          <w:lang w:val="el-GR"/>
        </w:rPr>
        <w:t>1</w:t>
      </w:r>
      <w:r w:rsidRPr="00FA0EC7">
        <w:rPr>
          <w:rFonts w:asciiTheme="minorHAnsi" w:eastAsia="SimSun" w:hAnsiTheme="minorHAnsi" w:cs="Times New Roman"/>
          <w:bCs/>
          <w:szCs w:val="22"/>
          <w:lang w:val="el-GR"/>
        </w:rPr>
        <w:t>)</w:t>
      </w:r>
      <w:r w:rsidRPr="00FA0EC7">
        <w:rPr>
          <w:rFonts w:asciiTheme="minorHAnsi" w:eastAsia="SimSun" w:hAnsiTheme="minorHAnsi" w:cs="Times New Roman"/>
          <w:szCs w:val="22"/>
          <w:lang w:val="el-GR"/>
        </w:rPr>
        <w:t>. Σε περίπτωση παράτασης του χρόνου υλοποίησης της Πράξης, τότε μπορεί να παραταθεί και η διάρκεια υλοποίησης της σύμβασης που θα υπογραφθεί στο πλαίσιο του παρόντος διαγωνισμού, κατά ίσο χρονικό διάστημα με την παράταση της Πράξης χωρίς μεταβολή του οικονομικού αντικειμένου.</w:t>
      </w:r>
    </w:p>
    <w:p w14:paraId="7C8C5A37"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2F6DEEFC"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Ο ανάδοχος θα υποχρεούται το αργότερο μέχρι την υπογραφή της σύμβασης, να καταθέσει εγγυητική επιστολή καλής εκτέλεσης του έργου, αορίστου χρόνου, προς την Ε.Σ.Α.μεΑ. σύμφωνα με τα όσα ορίζονται στο άρθρο 72 παρ. 1 β) του ν. 4412/2016. Το ποσό της </w:t>
      </w:r>
      <w:r w:rsidRPr="00FA0EC7">
        <w:rPr>
          <w:rFonts w:asciiTheme="minorHAnsi" w:eastAsia="SimSun" w:hAnsiTheme="minorHAnsi" w:cstheme="minorHAnsi"/>
          <w:szCs w:val="22"/>
          <w:lang w:val="el-GR"/>
        </w:rPr>
        <w:lastRenderedPageBreak/>
        <w:t>εγγυητικής επιστολής αυτής πρέπει να καλύπτει ποσοστό 5% της συνολικής συμβατικής αξίας, χωρίς ΦΠΑ.</w:t>
      </w:r>
    </w:p>
    <w:p w14:paraId="27760EE4" w14:textId="77777777" w:rsidR="00FA0EC7" w:rsidRPr="00FA0EC7" w:rsidRDefault="00FA0EC7" w:rsidP="00FA0EC7">
      <w:pPr>
        <w:suppressAutoHyphens w:val="0"/>
        <w:spacing w:after="0"/>
        <w:rPr>
          <w:rFonts w:asciiTheme="minorHAnsi" w:eastAsia="SimSun" w:hAnsiTheme="minorHAnsi" w:cstheme="minorHAnsi"/>
          <w:bCs/>
          <w:spacing w:val="12"/>
          <w:szCs w:val="22"/>
          <w:lang w:val="el-GR"/>
        </w:rPr>
      </w:pPr>
    </w:p>
    <w:p w14:paraId="77261665"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σύμφωνα με τα άρθρα 345επ. του Ν. 4412/16.</w:t>
      </w:r>
    </w:p>
    <w:p w14:paraId="0B360B2B"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33572872" w14:textId="77777777" w:rsidR="00FA0EC7" w:rsidRPr="00FA0EC7" w:rsidRDefault="00FA0EC7" w:rsidP="00FA0EC7">
      <w:pPr>
        <w:suppressAutoHyphens w:val="0"/>
        <w:spacing w:after="0"/>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Η παράδοση του έργου θα γίνει στην έδρα της </w:t>
      </w:r>
      <w:proofErr w:type="spellStart"/>
      <w:r w:rsidRPr="00FA0EC7">
        <w:rPr>
          <w:rFonts w:asciiTheme="minorHAnsi" w:eastAsia="SimSun" w:hAnsiTheme="minorHAnsi" w:cstheme="minorHAnsi"/>
          <w:szCs w:val="22"/>
          <w:lang w:val="el-GR"/>
        </w:rPr>
        <w:t>Ε.Σ.ΑμεΑ</w:t>
      </w:r>
      <w:proofErr w:type="spellEnd"/>
      <w:r w:rsidRPr="00FA0EC7">
        <w:rPr>
          <w:rFonts w:asciiTheme="minorHAnsi" w:eastAsia="SimSun" w:hAnsiTheme="minorHAnsi" w:cstheme="minorHAnsi"/>
          <w:szCs w:val="22"/>
          <w:lang w:val="el-GR"/>
        </w:rPr>
        <w:t>, στην Ηλιούπολη Αττικής οδός Ελ. Βενιζέλου 236.</w:t>
      </w:r>
    </w:p>
    <w:p w14:paraId="31B75D41"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62815729" w14:textId="77777777" w:rsidR="00FA0EC7" w:rsidRPr="00337797" w:rsidRDefault="00FA0EC7" w:rsidP="00FA0EC7">
      <w:pPr>
        <w:suppressAutoHyphens w:val="0"/>
        <w:spacing w:after="0"/>
        <w:rPr>
          <w:b/>
          <w:szCs w:val="22"/>
          <w:lang w:val="el-GR" w:eastAsia="el-GR"/>
        </w:rPr>
      </w:pPr>
      <w:r w:rsidRPr="00337797">
        <w:rPr>
          <w:b/>
          <w:iCs/>
          <w:kern w:val="24"/>
          <w:szCs w:val="22"/>
          <w:lang w:val="el-GR" w:eastAsia="el-GR"/>
        </w:rPr>
        <w:t xml:space="preserve">Η Πράξη συγχρηματοδοτείται από την Ευρωπαϊκή Ένωση και από Εθνικούς πόρους των χωρών που συμμετέχουν στο Πρόγραμμα INTERREG IPA Cross </w:t>
      </w:r>
      <w:proofErr w:type="spellStart"/>
      <w:r w:rsidRPr="00337797">
        <w:rPr>
          <w:b/>
          <w:iCs/>
          <w:kern w:val="24"/>
          <w:szCs w:val="22"/>
          <w:lang w:val="el-GR" w:eastAsia="el-GR"/>
        </w:rPr>
        <w:t>Border</w:t>
      </w:r>
      <w:proofErr w:type="spellEnd"/>
      <w:r w:rsidRPr="00337797">
        <w:rPr>
          <w:b/>
          <w:iCs/>
          <w:kern w:val="24"/>
          <w:szCs w:val="22"/>
          <w:lang w:val="el-GR" w:eastAsia="el-GR"/>
        </w:rPr>
        <w:t xml:space="preserve"> Cooperation Programme CCI 2014 TC 16 I5CB 009</w:t>
      </w:r>
    </w:p>
    <w:p w14:paraId="16F9A3DA" w14:textId="77777777"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szCs w:val="22"/>
          <w:lang w:val="el-GR"/>
        </w:rPr>
      </w:pPr>
    </w:p>
    <w:p w14:paraId="020FA184" w14:textId="119412D8"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Περίληψη της παρούσας δημοσιεύτηκε στον Ελληνικό τύπο στις </w:t>
      </w:r>
      <w:r w:rsidR="00AB09F0">
        <w:rPr>
          <w:rFonts w:asciiTheme="minorHAnsi" w:eastAsia="SimSun" w:hAnsiTheme="minorHAnsi" w:cstheme="minorHAnsi"/>
          <w:szCs w:val="22"/>
          <w:lang w:val="el-GR"/>
        </w:rPr>
        <w:t>18</w:t>
      </w:r>
      <w:r w:rsidRPr="00FA0EC7">
        <w:rPr>
          <w:rFonts w:asciiTheme="minorHAnsi" w:eastAsia="SimSun" w:hAnsiTheme="minorHAnsi" w:cstheme="minorHAnsi"/>
          <w:szCs w:val="22"/>
          <w:lang w:val="el-GR"/>
        </w:rPr>
        <w:t>/</w:t>
      </w:r>
      <w:r w:rsidR="00AB09F0">
        <w:rPr>
          <w:rFonts w:asciiTheme="minorHAnsi" w:eastAsia="SimSun" w:hAnsiTheme="minorHAnsi" w:cstheme="minorHAnsi"/>
          <w:szCs w:val="22"/>
          <w:lang w:val="el-GR"/>
        </w:rPr>
        <w:t>03</w:t>
      </w:r>
      <w:r w:rsidRPr="00FA0EC7">
        <w:rPr>
          <w:rFonts w:asciiTheme="minorHAnsi" w:eastAsia="SimSun" w:hAnsiTheme="minorHAnsi" w:cstheme="minorHAnsi"/>
          <w:szCs w:val="22"/>
          <w:lang w:val="el-GR"/>
        </w:rPr>
        <w:t>/20</w:t>
      </w:r>
      <w:r w:rsidR="00291F2E">
        <w:rPr>
          <w:rFonts w:asciiTheme="minorHAnsi" w:eastAsia="SimSun" w:hAnsiTheme="minorHAnsi" w:cstheme="minorHAnsi"/>
          <w:szCs w:val="22"/>
          <w:lang w:val="el-GR"/>
        </w:rPr>
        <w:t>20</w:t>
      </w:r>
      <w:r w:rsidRPr="00FA0EC7">
        <w:rPr>
          <w:rFonts w:asciiTheme="minorHAnsi" w:eastAsia="SimSun" w:hAnsiTheme="minorHAnsi" w:cstheme="minorHAnsi"/>
          <w:szCs w:val="22"/>
          <w:lang w:val="el-GR"/>
        </w:rPr>
        <w:t>.</w:t>
      </w:r>
    </w:p>
    <w:p w14:paraId="2CB3E4B9" w14:textId="2EC0231D"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szCs w:val="22"/>
          <w:lang w:val="el-GR"/>
        </w:rPr>
      </w:pPr>
      <w:r w:rsidRPr="00FA0EC7">
        <w:rPr>
          <w:rFonts w:asciiTheme="minorHAnsi" w:eastAsia="SimSun" w:hAnsiTheme="minorHAnsi" w:cstheme="minorHAnsi"/>
          <w:szCs w:val="22"/>
          <w:lang w:val="el-GR"/>
        </w:rPr>
        <w:t>Το πλήρες κείμενο της παρούσας Διακήρυξης καταχωρήθηκε στο Κεντρικό Ηλεκτρονικό Μητρώο Δημοσίων Συμβάσεων (Κ.Η.Μ.ΔΗ.Σ.).</w:t>
      </w:r>
      <w:r w:rsidR="00696EB1">
        <w:rPr>
          <w:rFonts w:asciiTheme="minorHAnsi" w:eastAsia="SimSun" w:hAnsiTheme="minorHAnsi" w:cstheme="minorHAnsi"/>
          <w:szCs w:val="22"/>
          <w:lang w:val="el-GR"/>
        </w:rPr>
        <w:t xml:space="preserve"> ΑΔΑΜ: </w:t>
      </w:r>
      <w:r w:rsidR="00696EB1" w:rsidRPr="00696EB1">
        <w:rPr>
          <w:rFonts w:asciiTheme="minorHAnsi" w:eastAsia="SimSun" w:hAnsiTheme="minorHAnsi" w:cstheme="minorHAnsi"/>
          <w:szCs w:val="22"/>
          <w:lang w:val="el-GR"/>
        </w:rPr>
        <w:t>20PROC006434868 2020-03-16</w:t>
      </w:r>
      <w:r w:rsidR="00696EB1">
        <w:rPr>
          <w:rFonts w:asciiTheme="minorHAnsi" w:eastAsia="SimSun" w:hAnsiTheme="minorHAnsi" w:cstheme="minorHAnsi"/>
          <w:szCs w:val="22"/>
          <w:lang w:val="el-GR"/>
        </w:rPr>
        <w:t>.</w:t>
      </w:r>
    </w:p>
    <w:p w14:paraId="0C5A67A7" w14:textId="32446EDC"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Το πλήρες κείμενο της παρούσας Διακήρυξης καταχωρήθηκε και στη διαδικτυακή πύλη του Ε.Σ.Η.ΔΗ.Σ. </w:t>
      </w:r>
      <w:hyperlink r:id="rId9" w:tooltip="Διδαδυκτιακός τόπος του Ε.Σ.Η.ΔΗ.Σ." w:history="1">
        <w:r w:rsidRPr="00FA0EC7">
          <w:rPr>
            <w:rFonts w:asciiTheme="minorHAnsi" w:eastAsia="SimSun" w:hAnsiTheme="minorHAnsi" w:cstheme="minorHAnsi"/>
            <w:color w:val="0000FF" w:themeColor="hyperlink"/>
            <w:szCs w:val="22"/>
            <w:u w:val="single"/>
            <w:lang w:val="en-US"/>
          </w:rPr>
          <w:t>www</w:t>
        </w:r>
        <w:r w:rsidRPr="00FA0EC7">
          <w:rPr>
            <w:rFonts w:asciiTheme="minorHAnsi" w:eastAsia="SimSun" w:hAnsiTheme="minorHAnsi" w:cstheme="minorHAnsi"/>
            <w:color w:val="0000FF" w:themeColor="hyperlink"/>
            <w:szCs w:val="22"/>
            <w:u w:val="single"/>
            <w:lang w:val="el-GR"/>
          </w:rPr>
          <w:t>.</w:t>
        </w:r>
        <w:proofErr w:type="spellStart"/>
        <w:r w:rsidRPr="00FA0EC7">
          <w:rPr>
            <w:rFonts w:asciiTheme="minorHAnsi" w:eastAsia="SimSun" w:hAnsiTheme="minorHAnsi" w:cstheme="minorHAnsi"/>
            <w:color w:val="0000FF" w:themeColor="hyperlink"/>
            <w:szCs w:val="22"/>
            <w:u w:val="single"/>
            <w:lang w:val="en-US"/>
          </w:rPr>
          <w:t>promitheus</w:t>
        </w:r>
        <w:proofErr w:type="spellEnd"/>
        <w:r w:rsidRPr="00FA0EC7">
          <w:rPr>
            <w:rFonts w:asciiTheme="minorHAnsi" w:eastAsia="SimSun" w:hAnsiTheme="minorHAnsi" w:cstheme="minorHAnsi"/>
            <w:color w:val="0000FF" w:themeColor="hyperlink"/>
            <w:szCs w:val="22"/>
            <w:u w:val="single"/>
            <w:lang w:val="el-GR"/>
          </w:rPr>
          <w:t>.</w:t>
        </w:r>
        <w:proofErr w:type="spellStart"/>
        <w:r w:rsidRPr="00FA0EC7">
          <w:rPr>
            <w:rFonts w:asciiTheme="minorHAnsi" w:eastAsia="SimSun" w:hAnsiTheme="minorHAnsi" w:cstheme="minorHAnsi"/>
            <w:color w:val="0000FF" w:themeColor="hyperlink"/>
            <w:szCs w:val="22"/>
            <w:u w:val="single"/>
            <w:lang w:val="en-US"/>
          </w:rPr>
          <w:t>gov</w:t>
        </w:r>
        <w:proofErr w:type="spellEnd"/>
        <w:r w:rsidRPr="00FA0EC7">
          <w:rPr>
            <w:rFonts w:asciiTheme="minorHAnsi" w:eastAsia="SimSun" w:hAnsiTheme="minorHAnsi" w:cstheme="minorHAnsi"/>
            <w:color w:val="0000FF" w:themeColor="hyperlink"/>
            <w:szCs w:val="22"/>
            <w:u w:val="single"/>
            <w:lang w:val="el-GR"/>
          </w:rPr>
          <w:t>.</w:t>
        </w:r>
        <w:r w:rsidRPr="00FA0EC7">
          <w:rPr>
            <w:rFonts w:asciiTheme="minorHAnsi" w:eastAsia="SimSun" w:hAnsiTheme="minorHAnsi" w:cstheme="minorHAnsi"/>
            <w:color w:val="0000FF" w:themeColor="hyperlink"/>
            <w:szCs w:val="22"/>
            <w:u w:val="single"/>
            <w:lang w:val="en-US"/>
          </w:rPr>
          <w:t>gr</w:t>
        </w:r>
      </w:hyperlink>
      <w:r w:rsidR="00AB09F0">
        <w:rPr>
          <w:rFonts w:asciiTheme="minorHAnsi" w:eastAsia="SimSun" w:hAnsiTheme="minorHAnsi" w:cstheme="minorHAnsi"/>
          <w:szCs w:val="22"/>
          <w:lang w:val="el-GR"/>
        </w:rPr>
        <w:t>, όπου έλαβε Συστημικό Αριθμό:90086</w:t>
      </w:r>
    </w:p>
    <w:p w14:paraId="03471F01" w14:textId="77777777" w:rsidR="00FA0EC7" w:rsidRPr="00FA0EC7" w:rsidRDefault="00FA0EC7" w:rsidP="00FA0EC7">
      <w:pPr>
        <w:widowControl w:val="0"/>
        <w:suppressAutoHyphens w:val="0"/>
        <w:autoSpaceDE w:val="0"/>
        <w:autoSpaceDN w:val="0"/>
        <w:adjustRightInd w:val="0"/>
        <w:spacing w:before="120"/>
        <w:rPr>
          <w:rFonts w:asciiTheme="minorHAnsi" w:eastAsia="SimSun" w:hAnsiTheme="minorHAnsi" w:cstheme="minorHAnsi"/>
          <w:szCs w:val="22"/>
          <w:lang w:val="el-GR"/>
        </w:rPr>
      </w:pPr>
      <w:r w:rsidRPr="00FA0EC7">
        <w:rPr>
          <w:rFonts w:asciiTheme="minorHAnsi" w:eastAsia="SimSun" w:hAnsiTheme="minorHAnsi" w:cstheme="minorHAnsi"/>
          <w:szCs w:val="22"/>
          <w:lang w:val="el-GR"/>
        </w:rPr>
        <w:t>Η Διακήρυξη καταχωρήθηκε  στο διαδίκτυο, στην ιστοσελίδα της Αναθέτουσας Αρχής, στη διεύθυνση (</w:t>
      </w:r>
      <w:r w:rsidRPr="00FA0EC7">
        <w:rPr>
          <w:rFonts w:asciiTheme="minorHAnsi" w:eastAsia="SimSun" w:hAnsiTheme="minorHAnsi" w:cstheme="minorHAnsi"/>
          <w:szCs w:val="22"/>
          <w:lang w:val="en-US"/>
        </w:rPr>
        <w:t>URL</w:t>
      </w:r>
      <w:r w:rsidRPr="00FA0EC7">
        <w:rPr>
          <w:rFonts w:asciiTheme="minorHAnsi" w:eastAsia="SimSun" w:hAnsiTheme="minorHAnsi" w:cstheme="minorHAnsi"/>
          <w:szCs w:val="22"/>
          <w:lang w:val="el-GR"/>
        </w:rPr>
        <w:t xml:space="preserve">): </w:t>
      </w:r>
      <w:hyperlink r:id="rId10" w:tooltip="Επίσημη ιστοσελίδα της ΕΣΑμεΑ" w:history="1">
        <w:r w:rsidRPr="00FA0EC7">
          <w:rPr>
            <w:rFonts w:asciiTheme="minorHAnsi" w:eastAsia="SimSun" w:hAnsiTheme="minorHAnsi" w:cstheme="minorHAnsi"/>
            <w:color w:val="0000FF" w:themeColor="hyperlink"/>
            <w:szCs w:val="22"/>
            <w:u w:val="single"/>
            <w:lang w:val="en-US"/>
          </w:rPr>
          <w:t>www</w:t>
        </w:r>
        <w:r w:rsidRPr="00FA0EC7">
          <w:rPr>
            <w:rFonts w:asciiTheme="minorHAnsi" w:eastAsia="SimSun" w:hAnsiTheme="minorHAnsi" w:cstheme="minorHAnsi"/>
            <w:color w:val="0000FF" w:themeColor="hyperlink"/>
            <w:szCs w:val="22"/>
            <w:u w:val="single"/>
            <w:lang w:val="el-GR"/>
          </w:rPr>
          <w:t>.</w:t>
        </w:r>
        <w:proofErr w:type="spellStart"/>
        <w:r w:rsidRPr="00FA0EC7">
          <w:rPr>
            <w:rFonts w:asciiTheme="minorHAnsi" w:eastAsia="SimSun" w:hAnsiTheme="minorHAnsi" w:cstheme="minorHAnsi"/>
            <w:color w:val="0000FF" w:themeColor="hyperlink"/>
            <w:szCs w:val="22"/>
            <w:u w:val="single"/>
            <w:lang w:val="en-US"/>
          </w:rPr>
          <w:t>esaea</w:t>
        </w:r>
        <w:proofErr w:type="spellEnd"/>
        <w:r w:rsidRPr="00FA0EC7">
          <w:rPr>
            <w:rFonts w:asciiTheme="minorHAnsi" w:eastAsia="SimSun" w:hAnsiTheme="minorHAnsi" w:cstheme="minorHAnsi"/>
            <w:color w:val="0000FF" w:themeColor="hyperlink"/>
            <w:szCs w:val="22"/>
            <w:u w:val="single"/>
            <w:lang w:val="el-GR"/>
          </w:rPr>
          <w:t>.</w:t>
        </w:r>
        <w:r w:rsidRPr="00FA0EC7">
          <w:rPr>
            <w:rFonts w:asciiTheme="minorHAnsi" w:eastAsia="SimSun" w:hAnsiTheme="minorHAnsi" w:cstheme="minorHAnsi"/>
            <w:color w:val="0000FF" w:themeColor="hyperlink"/>
            <w:szCs w:val="22"/>
            <w:u w:val="single"/>
            <w:lang w:val="en-US"/>
          </w:rPr>
          <w:t>gr</w:t>
        </w:r>
      </w:hyperlink>
      <w:r w:rsidRPr="00FA0EC7">
        <w:rPr>
          <w:rFonts w:asciiTheme="minorHAnsi" w:eastAsia="SimSun" w:hAnsiTheme="minorHAnsi" w:cstheme="minorHAnsi"/>
          <w:szCs w:val="22"/>
          <w:lang w:val="el-GR"/>
        </w:rPr>
        <w:t>.</w:t>
      </w:r>
    </w:p>
    <w:p w14:paraId="5A7D18B7"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0C2A1CE5" w14:textId="77777777" w:rsidR="00FA0EC7" w:rsidRPr="00FA0EC7" w:rsidRDefault="00FA0EC7" w:rsidP="00FA0EC7">
      <w:pPr>
        <w:suppressAutoHyphens w:val="0"/>
        <w:spacing w:after="0"/>
        <w:rPr>
          <w:rFonts w:asciiTheme="minorHAnsi" w:eastAsia="SimSun" w:hAnsiTheme="minorHAnsi" w:cstheme="minorHAnsi"/>
          <w:szCs w:val="22"/>
          <w:lang w:val="el-GR"/>
        </w:rPr>
      </w:pPr>
    </w:p>
    <w:p w14:paraId="46A343B3" w14:textId="6F5B4136" w:rsidR="00FA0EC7" w:rsidRPr="00FA0EC7" w:rsidRDefault="00FA0EC7" w:rsidP="00FA0EC7">
      <w:pPr>
        <w:suppressAutoHyphens w:val="0"/>
        <w:spacing w:after="0"/>
        <w:jc w:val="center"/>
        <w:rPr>
          <w:rFonts w:asciiTheme="minorHAnsi" w:eastAsia="SimSun" w:hAnsiTheme="minorHAnsi" w:cstheme="minorHAnsi"/>
          <w:szCs w:val="22"/>
          <w:lang w:val="el-GR"/>
        </w:rPr>
      </w:pPr>
      <w:r w:rsidRPr="00FA0EC7">
        <w:rPr>
          <w:rFonts w:asciiTheme="minorHAnsi" w:eastAsia="SimSun" w:hAnsiTheme="minorHAnsi" w:cstheme="minorHAnsi"/>
          <w:szCs w:val="22"/>
          <w:lang w:val="el-GR"/>
        </w:rPr>
        <w:t xml:space="preserve">Ηλιούπολη, </w:t>
      </w:r>
      <w:r w:rsidR="00AB09F0">
        <w:rPr>
          <w:rFonts w:asciiTheme="minorHAnsi" w:eastAsia="SimSun" w:hAnsiTheme="minorHAnsi" w:cstheme="minorHAnsi"/>
          <w:szCs w:val="22"/>
          <w:lang w:val="el-GR"/>
        </w:rPr>
        <w:t>16/03/2020</w:t>
      </w:r>
    </w:p>
    <w:p w14:paraId="006900F3" w14:textId="77777777" w:rsidR="00FA0EC7" w:rsidRPr="00FA0EC7" w:rsidRDefault="00FA0EC7" w:rsidP="00FA0EC7">
      <w:pPr>
        <w:suppressAutoHyphens w:val="0"/>
        <w:spacing w:after="0"/>
        <w:jc w:val="center"/>
        <w:rPr>
          <w:rFonts w:asciiTheme="minorHAnsi" w:eastAsia="SimSun" w:hAnsiTheme="minorHAnsi" w:cstheme="minorHAnsi"/>
          <w:szCs w:val="22"/>
          <w:lang w:val="el-GR"/>
        </w:rPr>
      </w:pPr>
      <w:r w:rsidRPr="00FA0EC7">
        <w:rPr>
          <w:rFonts w:asciiTheme="minorHAnsi" w:eastAsia="SimSun" w:hAnsiTheme="minorHAnsi" w:cstheme="minorHAnsi"/>
          <w:szCs w:val="22"/>
          <w:lang w:val="el-GR"/>
        </w:rPr>
        <w:t>Ο Πρόεδρος Ε.Σ.Α.μεΑ.</w:t>
      </w:r>
    </w:p>
    <w:p w14:paraId="5756125D" w14:textId="77777777" w:rsidR="00FA0EC7" w:rsidRPr="00FA0EC7" w:rsidRDefault="00FA0EC7" w:rsidP="00FA0EC7">
      <w:pPr>
        <w:suppressAutoHyphens w:val="0"/>
        <w:spacing w:after="0"/>
        <w:jc w:val="center"/>
        <w:rPr>
          <w:rFonts w:asciiTheme="minorHAnsi" w:eastAsia="SimSun" w:hAnsiTheme="minorHAnsi" w:cstheme="minorHAnsi"/>
          <w:szCs w:val="22"/>
          <w:lang w:val="el-GR"/>
        </w:rPr>
      </w:pPr>
    </w:p>
    <w:p w14:paraId="1C0B5A72" w14:textId="77777777" w:rsidR="00FA0EC7" w:rsidRPr="00FA0EC7" w:rsidRDefault="00FA0EC7" w:rsidP="00FA0EC7">
      <w:pPr>
        <w:suppressAutoHyphens w:val="0"/>
        <w:spacing w:after="0"/>
        <w:jc w:val="center"/>
        <w:rPr>
          <w:rFonts w:asciiTheme="minorHAnsi" w:eastAsia="SimSun" w:hAnsiTheme="minorHAnsi" w:cstheme="minorHAnsi"/>
          <w:szCs w:val="22"/>
          <w:lang w:val="el-GR"/>
        </w:rPr>
      </w:pPr>
      <w:r w:rsidRPr="00FA0EC7">
        <w:rPr>
          <w:rFonts w:asciiTheme="minorHAnsi" w:eastAsia="SimSun" w:hAnsiTheme="minorHAnsi" w:cstheme="minorHAnsi"/>
          <w:szCs w:val="22"/>
          <w:lang w:val="el-GR"/>
        </w:rPr>
        <w:t>ΙΩΑΝΝΗΣ ΒΑΡΔΑΚΑΣΤΑΝΗΣ</w:t>
      </w:r>
    </w:p>
    <w:p w14:paraId="7A999569" w14:textId="77777777" w:rsidR="00FA0EC7" w:rsidRPr="00FA0EC7" w:rsidRDefault="00FA0EC7" w:rsidP="00FA0EC7">
      <w:pPr>
        <w:suppressAutoHyphens w:val="0"/>
        <w:spacing w:after="0"/>
        <w:jc w:val="center"/>
        <w:rPr>
          <w:rFonts w:ascii="Times New Roman" w:eastAsia="SimSun" w:hAnsi="Times New Roman" w:cs="Times New Roman"/>
          <w:sz w:val="24"/>
          <w:lang w:val="el-GR"/>
        </w:rPr>
      </w:pPr>
    </w:p>
    <w:p w14:paraId="42140AEA" w14:textId="77777777" w:rsidR="00FA0EC7" w:rsidRDefault="00FA0EC7">
      <w:pPr>
        <w:rPr>
          <w:lang w:val="el-GR"/>
        </w:rPr>
      </w:pPr>
    </w:p>
    <w:sectPr w:rsidR="00FA0EC7" w:rsidSect="00D81CF2">
      <w:headerReference w:type="default" r:id="rId11"/>
      <w:footerReference w:type="default" r:id="rId12"/>
      <w:footerReference w:type="first" r:id="rId13"/>
      <w:pgSz w:w="11906" w:h="16838"/>
      <w:pgMar w:top="708" w:right="1700"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62BC" w14:textId="77777777" w:rsidR="00334D6C" w:rsidRDefault="00334D6C">
      <w:pPr>
        <w:spacing w:after="0"/>
      </w:pPr>
      <w:r>
        <w:separator/>
      </w:r>
    </w:p>
  </w:endnote>
  <w:endnote w:type="continuationSeparator" w:id="0">
    <w:p w14:paraId="5AD873CE" w14:textId="77777777" w:rsidR="00334D6C" w:rsidRDefault="00334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Liberation Serif">
    <w:altName w:val="Times New Roman"/>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8A0A" w14:textId="786107D6" w:rsidR="006B6564" w:rsidRDefault="006B6564" w:rsidP="00A3435D">
    <w:pPr>
      <w:pStyle w:val="Footer"/>
      <w:spacing w:after="0"/>
      <w:jc w:val="left"/>
    </w:pPr>
    <w:r>
      <w:rPr>
        <w:noProof/>
        <w:sz w:val="20"/>
        <w:szCs w:val="20"/>
        <w:lang w:val="el-GR" w:eastAsia="el-GR"/>
      </w:rPr>
      <w:drawing>
        <wp:inline distT="0" distB="0" distL="0" distR="0" wp14:anchorId="63EA11CE" wp14:editId="5322C80A">
          <wp:extent cx="3529965" cy="115824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1158240"/>
                  </a:xfrm>
                  <a:prstGeom prst="rect">
                    <a:avLst/>
                  </a:prstGeom>
                  <a:noFill/>
                </pic:spPr>
              </pic:pic>
            </a:graphicData>
          </a:graphic>
        </wp:inline>
      </w:drawing>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C0398">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DD76" w14:textId="4C6F3512" w:rsidR="00A3435D" w:rsidRDefault="00A3435D">
    <w:pPr>
      <w:pStyle w:val="Footer"/>
    </w:pPr>
    <w:r>
      <w:rPr>
        <w:noProof/>
        <w:lang w:val="el-GR" w:eastAsia="el-GR"/>
      </w:rPr>
      <w:drawing>
        <wp:inline distT="0" distB="0" distL="0" distR="0" wp14:anchorId="5308E3D8" wp14:editId="2FA0F1F6">
          <wp:extent cx="3529965" cy="11582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11582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501A" w14:textId="77777777" w:rsidR="00334D6C" w:rsidRDefault="00334D6C">
      <w:pPr>
        <w:spacing w:after="0"/>
      </w:pPr>
      <w:r>
        <w:separator/>
      </w:r>
    </w:p>
  </w:footnote>
  <w:footnote w:type="continuationSeparator" w:id="0">
    <w:p w14:paraId="49F7AAA5" w14:textId="77777777" w:rsidR="00334D6C" w:rsidRDefault="00334D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FF97" w14:textId="6A1CC997" w:rsidR="006B6564" w:rsidRDefault="006B6564" w:rsidP="00D6412E">
    <w:pPr>
      <w:pStyle w:val="NormalWeb"/>
      <w:spacing w:before="0" w:beforeAutospacing="0" w:after="400" w:afterAutospacing="0"/>
      <w:jc w:val="center"/>
      <w:rPr>
        <w:rFonts w:ascii="Calibri" w:hAnsi="Calibri" w:cs="Calibri"/>
        <w:iCs/>
        <w:color w:val="808080"/>
        <w:kern w:val="24"/>
        <w:sz w:val="18"/>
        <w:szCs w:val="18"/>
      </w:rPr>
    </w:pPr>
    <w:r w:rsidRPr="0008133A">
      <w:rPr>
        <w:rFonts w:ascii="Calibri" w:hAnsi="Calibri" w:cs="Calibri"/>
        <w:iCs/>
        <w:color w:val="808080"/>
        <w:kern w:val="24"/>
        <w:sz w:val="18"/>
        <w:szCs w:val="18"/>
      </w:rPr>
      <w:t xml:space="preserve">Η Πράξη συγχρηματοδοτείται από την Ευρωπαϊκή Ένωση και από </w:t>
    </w:r>
    <w:r>
      <w:rPr>
        <w:rFonts w:ascii="Calibri" w:hAnsi="Calibri" w:cs="Calibri"/>
        <w:iCs/>
        <w:color w:val="808080"/>
        <w:kern w:val="24"/>
        <w:sz w:val="18"/>
        <w:szCs w:val="18"/>
      </w:rPr>
      <w:t xml:space="preserve">Εθνικούς </w:t>
    </w:r>
    <w:r w:rsidRPr="0008133A">
      <w:rPr>
        <w:rFonts w:ascii="Calibri" w:hAnsi="Calibri" w:cs="Calibri"/>
        <w:iCs/>
        <w:color w:val="808080"/>
        <w:kern w:val="24"/>
        <w:sz w:val="18"/>
        <w:szCs w:val="18"/>
      </w:rPr>
      <w:t xml:space="preserve">πόρους των χωρών που συμμετέχουν στο Πρόγραμμα INTERREG IPA Cross </w:t>
    </w:r>
    <w:proofErr w:type="spellStart"/>
    <w:r w:rsidRPr="0008133A">
      <w:rPr>
        <w:rFonts w:ascii="Calibri" w:hAnsi="Calibri" w:cs="Calibri"/>
        <w:iCs/>
        <w:color w:val="808080"/>
        <w:kern w:val="24"/>
        <w:sz w:val="18"/>
        <w:szCs w:val="18"/>
      </w:rPr>
      <w:t>Border</w:t>
    </w:r>
    <w:proofErr w:type="spellEnd"/>
    <w:r w:rsidRPr="0008133A">
      <w:rPr>
        <w:rFonts w:ascii="Calibri" w:hAnsi="Calibri" w:cs="Calibri"/>
        <w:iCs/>
        <w:color w:val="808080"/>
        <w:kern w:val="24"/>
        <w:sz w:val="18"/>
        <w:szCs w:val="18"/>
      </w:rPr>
      <w:t xml:space="preserve"> Cooperation Programme CCI 2014 TC 16 I5CB 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0"/>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pStyle w:val="Tiret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2522D22"/>
    <w:multiLevelType w:val="hybridMultilevel"/>
    <w:tmpl w:val="3752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565A5"/>
    <w:multiLevelType w:val="hybridMultilevel"/>
    <w:tmpl w:val="E5D6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02483"/>
    <w:multiLevelType w:val="hybridMultilevel"/>
    <w:tmpl w:val="F54AE1D6"/>
    <w:lvl w:ilvl="0" w:tplc="6F962FE4">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516E83"/>
    <w:multiLevelType w:val="hybridMultilevel"/>
    <w:tmpl w:val="97340F14"/>
    <w:lvl w:ilvl="0" w:tplc="9EBC3950">
      <w:start w:val="1"/>
      <w:numFmt w:val="decimal"/>
      <w:lvlText w:val="%1)"/>
      <w:lvlJc w:val="left"/>
      <w:pPr>
        <w:ind w:left="360" w:hanging="360"/>
      </w:pPr>
      <w:rPr>
        <w:rFonts w:hint="default"/>
      </w:rPr>
    </w:lvl>
    <w:lvl w:ilvl="1" w:tplc="CED41B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CC57AA"/>
    <w:multiLevelType w:val="hybridMultilevel"/>
    <w:tmpl w:val="CC824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EBC3950">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5" w15:restartNumberingAfterBreak="0">
    <w:nsid w:val="11E2465C"/>
    <w:multiLevelType w:val="hybridMultilevel"/>
    <w:tmpl w:val="FE1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347EA"/>
    <w:multiLevelType w:val="hybridMultilevel"/>
    <w:tmpl w:val="3F2A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51BFF"/>
    <w:multiLevelType w:val="hybridMultilevel"/>
    <w:tmpl w:val="293C639A"/>
    <w:lvl w:ilvl="0" w:tplc="EC40F59C">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51766"/>
    <w:multiLevelType w:val="hybridMultilevel"/>
    <w:tmpl w:val="84D8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B3243"/>
    <w:multiLevelType w:val="hybridMultilevel"/>
    <w:tmpl w:val="366E9F72"/>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E2175"/>
    <w:multiLevelType w:val="hybridMultilevel"/>
    <w:tmpl w:val="03563EF0"/>
    <w:lvl w:ilvl="0" w:tplc="17CEBB5E">
      <w:start w:val="1"/>
      <w:numFmt w:val="decimal"/>
      <w:lvlText w:val="%1."/>
      <w:lvlJc w:val="left"/>
      <w:pPr>
        <w:ind w:left="720" w:hanging="360"/>
      </w:pPr>
      <w:rPr>
        <w:rFonts w:cs="Times New Roman"/>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9E7627D"/>
    <w:multiLevelType w:val="hybridMultilevel"/>
    <w:tmpl w:val="310C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764E9"/>
    <w:multiLevelType w:val="hybridMultilevel"/>
    <w:tmpl w:val="03563EF0"/>
    <w:lvl w:ilvl="0" w:tplc="17CEBB5E">
      <w:start w:val="1"/>
      <w:numFmt w:val="decimal"/>
      <w:lvlText w:val="%1."/>
      <w:lvlJc w:val="left"/>
      <w:pPr>
        <w:ind w:left="720" w:hanging="360"/>
      </w:pPr>
      <w:rPr>
        <w:rFonts w:cs="Times New Roman"/>
        <w:b w:val="0"/>
        <w:i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FB080A"/>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068621C"/>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78E1DA9"/>
    <w:multiLevelType w:val="hybridMultilevel"/>
    <w:tmpl w:val="2FD4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9728CB"/>
    <w:multiLevelType w:val="hybridMultilevel"/>
    <w:tmpl w:val="56D21296"/>
    <w:lvl w:ilvl="0" w:tplc="608AED20">
      <w:start w:val="1"/>
      <mc:AlternateContent>
        <mc:Choice Requires="w14">
          <w:numFmt w:val="custom" w:format="α, β, γ, ..."/>
        </mc:Choice>
        <mc:Fallback>
          <w:numFmt w:val="decimal"/>
        </mc:Fallback>
      </mc:AlternateContent>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D6C53F1"/>
    <w:multiLevelType w:val="hybridMultilevel"/>
    <w:tmpl w:val="1D849026"/>
    <w:lvl w:ilvl="0" w:tplc="5AC479F6">
      <w:numFmt w:val="bullet"/>
      <w:lvlText w:val="·"/>
      <w:lvlJc w:val="left"/>
      <w:pPr>
        <w:ind w:left="720" w:hanging="360"/>
      </w:pPr>
      <w:rPr>
        <w:rFonts w:ascii="Symbol" w:eastAsia="SimSu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F9F1129"/>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4903FBD"/>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72C467E"/>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7A863E9"/>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5D6053"/>
    <w:multiLevelType w:val="hybridMultilevel"/>
    <w:tmpl w:val="50B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1D3CB7"/>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6413E1"/>
    <w:multiLevelType w:val="hybridMultilevel"/>
    <w:tmpl w:val="881285E0"/>
    <w:lvl w:ilvl="0" w:tplc="A58EA766">
      <w:start w:val="1"/>
      <w:numFmt w:val="decimal"/>
      <w:lvlText w:val="(%1)"/>
      <w:lvlJc w:val="left"/>
      <w:pPr>
        <w:ind w:left="1080" w:hanging="720"/>
      </w:pPr>
    </w:lvl>
    <w:lvl w:ilvl="1" w:tplc="608AED20">
      <w:start w:val="1"/>
      <mc:AlternateContent>
        <mc:Choice Requires="w14">
          <w:numFmt w:val="custom" w:format="α, β, γ, ..."/>
        </mc:Choice>
        <mc:Fallback>
          <w:numFmt w:val="decimal"/>
        </mc:Fallback>
      </mc:AlternateContent>
      <w:lvlText w:val="(%2)"/>
      <w:lvlJc w:val="left"/>
      <w:pPr>
        <w:ind w:left="1440" w:hanging="360"/>
      </w:pPr>
      <w:rPr>
        <w:rFonts w:cs="Times New Roman" w:hint="default"/>
        <w:b w:val="0"/>
        <w:i w:val="0"/>
        <w:color w:val="auto"/>
        <w:sz w:val="20"/>
        <w:szCs w:val="2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CD6264F"/>
    <w:multiLevelType w:val="hybridMultilevel"/>
    <w:tmpl w:val="A1AE2584"/>
    <w:lvl w:ilvl="0" w:tplc="04090001">
      <w:start w:val="1"/>
      <w:numFmt w:val="bullet"/>
      <w:lvlText w:val=""/>
      <w:lvlJc w:val="left"/>
      <w:pPr>
        <w:ind w:left="2517" w:hanging="360"/>
      </w:pPr>
      <w:rPr>
        <w:rFonts w:ascii="Symbol" w:hAnsi="Symbol" w:hint="default"/>
      </w:rPr>
    </w:lvl>
    <w:lvl w:ilvl="1" w:tplc="04090003">
      <w:start w:val="1"/>
      <w:numFmt w:val="bullet"/>
      <w:lvlText w:val="o"/>
      <w:lvlJc w:val="left"/>
      <w:pPr>
        <w:ind w:left="3237" w:hanging="360"/>
      </w:pPr>
      <w:rPr>
        <w:rFonts w:ascii="Courier New" w:hAnsi="Courier New" w:cs="Courier New" w:hint="default"/>
      </w:rPr>
    </w:lvl>
    <w:lvl w:ilvl="2" w:tplc="875E8446">
      <w:numFmt w:val="bullet"/>
      <w:lvlText w:val="•"/>
      <w:lvlJc w:val="left"/>
      <w:pPr>
        <w:ind w:left="4317" w:hanging="720"/>
      </w:pPr>
      <w:rPr>
        <w:rFonts w:ascii="Cambria" w:eastAsia="Times New Roman" w:hAnsi="Cambria" w:cs="Times New Roman"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40" w15:restartNumberingAfterBreak="0">
    <w:nsid w:val="3F543037"/>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0955914"/>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0E315A9"/>
    <w:multiLevelType w:val="hybridMultilevel"/>
    <w:tmpl w:val="74ECFD5E"/>
    <w:lvl w:ilvl="0" w:tplc="FF34F1E6">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5A7279"/>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68F1DDC"/>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8C03778"/>
    <w:multiLevelType w:val="hybridMultilevel"/>
    <w:tmpl w:val="83E6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E268BF"/>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F2A3961"/>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F0C71"/>
    <w:multiLevelType w:val="hybridMultilevel"/>
    <w:tmpl w:val="56D21296"/>
    <w:lvl w:ilvl="0" w:tplc="608AED20">
      <w:start w:val="1"/>
      <mc:AlternateContent>
        <mc:Choice Requires="w14">
          <w:numFmt w:val="custom" w:format="α, β, γ, ..."/>
        </mc:Choice>
        <mc:Fallback>
          <w:numFmt w:val="decimal"/>
        </mc:Fallback>
      </mc:AlternateContent>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0E16CB"/>
    <w:multiLevelType w:val="hybridMultilevel"/>
    <w:tmpl w:val="E7E84F8A"/>
    <w:lvl w:ilvl="0" w:tplc="0408000D">
      <w:start w:val="1"/>
      <w:numFmt w:val="bullet"/>
      <w:lvlText w:val=""/>
      <w:lvlJc w:val="left"/>
      <w:pPr>
        <w:ind w:left="720" w:hanging="360"/>
      </w:pPr>
      <w:rPr>
        <w:rFonts w:ascii="Wingdings" w:hAnsi="Wingdings" w:hint="default"/>
      </w:rPr>
    </w:lvl>
    <w:lvl w:ilvl="1" w:tplc="E7B83CD8">
      <w:numFmt w:val="bullet"/>
      <w:lvlText w:val="-"/>
      <w:lvlJc w:val="left"/>
      <w:pPr>
        <w:ind w:left="1800" w:hanging="720"/>
      </w:pPr>
      <w:rPr>
        <w:rFonts w:ascii="Cambria" w:eastAsia="Times New Roman" w:hAnsi="Cambr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7C86B96"/>
    <w:multiLevelType w:val="hybridMultilevel"/>
    <w:tmpl w:val="61020618"/>
    <w:lvl w:ilvl="0" w:tplc="7DB02646">
      <w:start w:val="1"/>
      <mc:AlternateContent>
        <mc:Choice Requires="w14">
          <w:numFmt w:val="custom" w:format="Α, Β, Γ, ..."/>
        </mc:Choice>
        <mc:Fallback>
          <w:numFmt w:val="decimal"/>
        </mc:Fallback>
      </mc:AlternateContent>
      <w:lvlText w:val="%1."/>
      <w:lvlJc w:val="left"/>
      <w:pPr>
        <w:ind w:left="720" w:hanging="360"/>
      </w:pPr>
      <w:rPr>
        <w:rFonts w:cs="Times New Roman" w:hint="default"/>
        <w:b/>
      </w:rPr>
    </w:lvl>
    <w:lvl w:ilvl="1" w:tplc="FF34F1E6">
      <w:start w:val="1"/>
      <w:numFmt w:val="lowerRoman"/>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cs="Tahoma"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5DDF0054"/>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B64024"/>
    <w:multiLevelType w:val="hybridMultilevel"/>
    <w:tmpl w:val="ACD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65E0245"/>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4D72CF"/>
    <w:multiLevelType w:val="hybridMultilevel"/>
    <w:tmpl w:val="95F2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616E78"/>
    <w:multiLevelType w:val="multilevel"/>
    <w:tmpl w:val="23CA884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731B1359"/>
    <w:multiLevelType w:val="hybridMultilevel"/>
    <w:tmpl w:val="F7844A6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415CDE"/>
    <w:multiLevelType w:val="hybridMultilevel"/>
    <w:tmpl w:val="DF6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DA0F08"/>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5AB7E40"/>
    <w:multiLevelType w:val="hybridMultilevel"/>
    <w:tmpl w:val="3D2893A8"/>
    <w:lvl w:ilvl="0" w:tplc="FF34F1E6">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5254A2"/>
    <w:multiLevelType w:val="hybridMultilevel"/>
    <w:tmpl w:val="105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FD6A1E"/>
    <w:multiLevelType w:val="hybridMultilevel"/>
    <w:tmpl w:val="9E7E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231360"/>
    <w:multiLevelType w:val="hybridMultilevel"/>
    <w:tmpl w:val="56D21296"/>
    <w:lvl w:ilvl="0" w:tplc="608AED20">
      <w:start w:val="1"/>
      <mc:AlternateContent>
        <mc:Choice Requires="w14">
          <w:numFmt w:val="custom" w:format="α, β, γ, ..."/>
        </mc:Choice>
        <mc:Fallback>
          <w:numFmt w:val="decimal"/>
        </mc:Fallback>
      </mc:AlternateContent>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573E4D"/>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D40EF5"/>
    <w:multiLevelType w:val="multilevel"/>
    <w:tmpl w:val="74FEB81E"/>
    <w:lvl w:ilvl="0">
      <w:start w:val="1"/>
      <w:numFmt w:val="decimal"/>
      <w:lvlText w:val="%1."/>
      <w:lvlJc w:val="left"/>
      <w:pPr>
        <w:ind w:left="360" w:hanging="360"/>
      </w:pPr>
      <w:rPr>
        <w:rFonts w:cs="Times New Roman" w:hint="default"/>
        <w:b/>
      </w:rPr>
    </w:lvl>
    <w:lvl w:ilvl="1">
      <w:start w:val="3"/>
      <w:numFmt w:val="decimal"/>
      <w:isLgl/>
      <w:lvlText w:val="%1.%2"/>
      <w:lvlJc w:val="left"/>
      <w:pPr>
        <w:ind w:left="675" w:hanging="675"/>
      </w:pPr>
      <w:rPr>
        <w:rFonts w:hint="default"/>
        <w:u w:val="single"/>
      </w:rPr>
    </w:lvl>
    <w:lvl w:ilvl="2">
      <w:start w:val="2"/>
      <w:numFmt w:val="decimal"/>
      <w:isLgl/>
      <w:lvlText w:val="%1.%2.%3"/>
      <w:lvlJc w:val="left"/>
      <w:pPr>
        <w:ind w:left="720" w:hanging="720"/>
      </w:pPr>
      <w:rPr>
        <w:rFonts w:hint="default"/>
        <w:u w:val="single"/>
      </w:rPr>
    </w:lvl>
    <w:lvl w:ilvl="3">
      <w:start w:val="2"/>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9" w15:restartNumberingAfterBreak="0">
    <w:nsid w:val="7DFC789A"/>
    <w:multiLevelType w:val="hybridMultilevel"/>
    <w:tmpl w:val="310C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45"/>
  </w:num>
  <w:num w:numId="10">
    <w:abstractNumId w:val="64"/>
  </w:num>
  <w:num w:numId="11">
    <w:abstractNumId w:val="12"/>
  </w:num>
  <w:num w:numId="12">
    <w:abstractNumId w:val="11"/>
  </w:num>
  <w:num w:numId="13">
    <w:abstractNumId w:val="51"/>
  </w:num>
  <w:num w:numId="14">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54"/>
  </w:num>
  <w:num w:numId="20">
    <w:abstractNumId w:val="27"/>
  </w:num>
  <w:num w:numId="21">
    <w:abstractNumId w:val="56"/>
  </w:num>
  <w:num w:numId="22">
    <w:abstractNumId w:val="28"/>
  </w:num>
  <w:num w:numId="23">
    <w:abstractNumId w:val="35"/>
  </w:num>
  <w:num w:numId="24">
    <w:abstractNumId w:val="68"/>
  </w:num>
  <w:num w:numId="25">
    <w:abstractNumId w:val="67"/>
  </w:num>
  <w:num w:numId="26">
    <w:abstractNumId w:val="60"/>
  </w:num>
  <w:num w:numId="27">
    <w:abstractNumId w:val="49"/>
  </w:num>
  <w:num w:numId="28">
    <w:abstractNumId w:val="17"/>
  </w:num>
  <w:num w:numId="29">
    <w:abstractNumId w:val="30"/>
  </w:num>
  <w:num w:numId="30">
    <w:abstractNumId w:val="59"/>
  </w:num>
  <w:num w:numId="31">
    <w:abstractNumId w:val="19"/>
  </w:num>
  <w:num w:numId="32">
    <w:abstractNumId w:val="31"/>
  </w:num>
  <w:num w:numId="33">
    <w:abstractNumId w:val="13"/>
  </w:num>
  <w:num w:numId="34">
    <w:abstractNumId w:val="47"/>
  </w:num>
  <w:num w:numId="35">
    <w:abstractNumId w:val="55"/>
  </w:num>
  <w:num w:numId="36">
    <w:abstractNumId w:val="14"/>
  </w:num>
  <w:num w:numId="37">
    <w:abstractNumId w:val="50"/>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63"/>
  </w:num>
  <w:num w:numId="41">
    <w:abstractNumId w:val="15"/>
  </w:num>
  <w:num w:numId="42">
    <w:abstractNumId w:val="16"/>
  </w:num>
  <w:num w:numId="43">
    <w:abstractNumId w:val="21"/>
  </w:num>
  <w:num w:numId="44">
    <w:abstractNumId w:val="69"/>
  </w:num>
  <w:num w:numId="45">
    <w:abstractNumId w:val="62"/>
  </w:num>
  <w:num w:numId="46">
    <w:abstractNumId w:val="29"/>
  </w:num>
  <w:num w:numId="47">
    <w:abstractNumId w:val="46"/>
  </w:num>
  <w:num w:numId="48">
    <w:abstractNumId w:val="42"/>
  </w:num>
  <w:num w:numId="49">
    <w:abstractNumId w:val="41"/>
  </w:num>
  <w:num w:numId="50">
    <w:abstractNumId w:val="32"/>
  </w:num>
  <w:num w:numId="51">
    <w:abstractNumId w:val="57"/>
  </w:num>
  <w:num w:numId="52">
    <w:abstractNumId w:val="10"/>
  </w:num>
  <w:num w:numId="53">
    <w:abstractNumId w:val="40"/>
  </w:num>
  <w:num w:numId="54">
    <w:abstractNumId w:val="18"/>
  </w:num>
  <w:num w:numId="55">
    <w:abstractNumId w:val="26"/>
  </w:num>
  <w:num w:numId="56">
    <w:abstractNumId w:val="23"/>
  </w:num>
  <w:num w:numId="57">
    <w:abstractNumId w:val="65"/>
  </w:num>
  <w:num w:numId="58">
    <w:abstractNumId w:val="48"/>
  </w:num>
  <w:num w:numId="59">
    <w:abstractNumId w:val="44"/>
  </w:num>
  <w:num w:numId="60">
    <w:abstractNumId w:val="38"/>
  </w:num>
  <w:num w:numId="61">
    <w:abstractNumId w:val="33"/>
  </w:num>
  <w:num w:numId="62">
    <w:abstractNumId w:val="36"/>
  </w:num>
  <w:num w:numId="63">
    <w:abstractNumId w:val="53"/>
  </w:num>
  <w:num w:numId="64">
    <w:abstractNumId w:val="43"/>
  </w:num>
  <w:num w:numId="65">
    <w:abstractNumId w:val="34"/>
  </w:num>
  <w:num w:numId="66">
    <w:abstractNumId w:val="25"/>
  </w:num>
  <w:num w:numId="67">
    <w:abstractNumId w:val="61"/>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zQwMjQ1MTA1sjRV0lEKTi0uzszPAymwrAUASLzLEywAAAA="/>
  </w:docVars>
  <w:rsids>
    <w:rsidRoot w:val="00C229F3"/>
    <w:rsid w:val="0001388A"/>
    <w:rsid w:val="000141E5"/>
    <w:rsid w:val="00015144"/>
    <w:rsid w:val="000335A7"/>
    <w:rsid w:val="00033D7D"/>
    <w:rsid w:val="000352FE"/>
    <w:rsid w:val="00044442"/>
    <w:rsid w:val="000464DE"/>
    <w:rsid w:val="00054B2A"/>
    <w:rsid w:val="00055752"/>
    <w:rsid w:val="000669C9"/>
    <w:rsid w:val="000736EA"/>
    <w:rsid w:val="00080618"/>
    <w:rsid w:val="0008133A"/>
    <w:rsid w:val="000842CA"/>
    <w:rsid w:val="00086C77"/>
    <w:rsid w:val="00090433"/>
    <w:rsid w:val="00093587"/>
    <w:rsid w:val="0009511E"/>
    <w:rsid w:val="00095CE3"/>
    <w:rsid w:val="000A40A4"/>
    <w:rsid w:val="000A7EE6"/>
    <w:rsid w:val="000C159B"/>
    <w:rsid w:val="000C3BE5"/>
    <w:rsid w:val="000D1034"/>
    <w:rsid w:val="000D6F2F"/>
    <w:rsid w:val="000E3D00"/>
    <w:rsid w:val="000F181B"/>
    <w:rsid w:val="00100317"/>
    <w:rsid w:val="00115543"/>
    <w:rsid w:val="00121B48"/>
    <w:rsid w:val="0012792F"/>
    <w:rsid w:val="00137587"/>
    <w:rsid w:val="0014162B"/>
    <w:rsid w:val="00141E0B"/>
    <w:rsid w:val="001438A0"/>
    <w:rsid w:val="001603E8"/>
    <w:rsid w:val="001623C4"/>
    <w:rsid w:val="001656A1"/>
    <w:rsid w:val="00166DD6"/>
    <w:rsid w:val="001732B4"/>
    <w:rsid w:val="00173F47"/>
    <w:rsid w:val="00183160"/>
    <w:rsid w:val="00185F97"/>
    <w:rsid w:val="001A0F6B"/>
    <w:rsid w:val="001A6950"/>
    <w:rsid w:val="001B36FB"/>
    <w:rsid w:val="001B6563"/>
    <w:rsid w:val="001C668A"/>
    <w:rsid w:val="001D3446"/>
    <w:rsid w:val="001D6B26"/>
    <w:rsid w:val="001E1571"/>
    <w:rsid w:val="001E6A29"/>
    <w:rsid w:val="001F153F"/>
    <w:rsid w:val="002017D5"/>
    <w:rsid w:val="002057A1"/>
    <w:rsid w:val="0021213A"/>
    <w:rsid w:val="00221820"/>
    <w:rsid w:val="00224325"/>
    <w:rsid w:val="00230553"/>
    <w:rsid w:val="00235E9F"/>
    <w:rsid w:val="00241319"/>
    <w:rsid w:val="00242B13"/>
    <w:rsid w:val="00245426"/>
    <w:rsid w:val="00246C6A"/>
    <w:rsid w:val="002500DC"/>
    <w:rsid w:val="00251919"/>
    <w:rsid w:val="002523EF"/>
    <w:rsid w:val="00260720"/>
    <w:rsid w:val="0026604F"/>
    <w:rsid w:val="002703FF"/>
    <w:rsid w:val="002717A4"/>
    <w:rsid w:val="00277368"/>
    <w:rsid w:val="002823E7"/>
    <w:rsid w:val="00283B75"/>
    <w:rsid w:val="00291F2E"/>
    <w:rsid w:val="002A21F3"/>
    <w:rsid w:val="002A6037"/>
    <w:rsid w:val="002A6C06"/>
    <w:rsid w:val="002B1854"/>
    <w:rsid w:val="002B4181"/>
    <w:rsid w:val="002D7A51"/>
    <w:rsid w:val="002E1790"/>
    <w:rsid w:val="002E2F33"/>
    <w:rsid w:val="002E7BC4"/>
    <w:rsid w:val="00301A56"/>
    <w:rsid w:val="00304176"/>
    <w:rsid w:val="00304855"/>
    <w:rsid w:val="0031478D"/>
    <w:rsid w:val="00320142"/>
    <w:rsid w:val="0032598E"/>
    <w:rsid w:val="00334D6C"/>
    <w:rsid w:val="00337797"/>
    <w:rsid w:val="003429DD"/>
    <w:rsid w:val="00343897"/>
    <w:rsid w:val="00344DFB"/>
    <w:rsid w:val="00346637"/>
    <w:rsid w:val="00356ACB"/>
    <w:rsid w:val="00361246"/>
    <w:rsid w:val="003622E6"/>
    <w:rsid w:val="0036614E"/>
    <w:rsid w:val="00372E31"/>
    <w:rsid w:val="0037534B"/>
    <w:rsid w:val="00377612"/>
    <w:rsid w:val="00381CCC"/>
    <w:rsid w:val="00384595"/>
    <w:rsid w:val="003A24D3"/>
    <w:rsid w:val="003A5E19"/>
    <w:rsid w:val="003B4180"/>
    <w:rsid w:val="003C275B"/>
    <w:rsid w:val="003D14E1"/>
    <w:rsid w:val="003D1D54"/>
    <w:rsid w:val="003D3B7A"/>
    <w:rsid w:val="003D4D9D"/>
    <w:rsid w:val="003E3CAA"/>
    <w:rsid w:val="003F094C"/>
    <w:rsid w:val="003F2EE6"/>
    <w:rsid w:val="003F339F"/>
    <w:rsid w:val="003F4BEC"/>
    <w:rsid w:val="003F61D6"/>
    <w:rsid w:val="00404A99"/>
    <w:rsid w:val="004078E4"/>
    <w:rsid w:val="00412478"/>
    <w:rsid w:val="00412E23"/>
    <w:rsid w:val="0041400F"/>
    <w:rsid w:val="0041671E"/>
    <w:rsid w:val="004178F3"/>
    <w:rsid w:val="00425803"/>
    <w:rsid w:val="00425AD5"/>
    <w:rsid w:val="00433FD2"/>
    <w:rsid w:val="00436973"/>
    <w:rsid w:val="00436C9E"/>
    <w:rsid w:val="0044250F"/>
    <w:rsid w:val="004430AB"/>
    <w:rsid w:val="0044454F"/>
    <w:rsid w:val="00455B5F"/>
    <w:rsid w:val="004742DA"/>
    <w:rsid w:val="00477707"/>
    <w:rsid w:val="00482008"/>
    <w:rsid w:val="00483D7B"/>
    <w:rsid w:val="00491D1B"/>
    <w:rsid w:val="004939C3"/>
    <w:rsid w:val="004943AE"/>
    <w:rsid w:val="004A00A6"/>
    <w:rsid w:val="004A2DCC"/>
    <w:rsid w:val="004A53A6"/>
    <w:rsid w:val="004B29C2"/>
    <w:rsid w:val="004B661E"/>
    <w:rsid w:val="004B7B6F"/>
    <w:rsid w:val="004E1550"/>
    <w:rsid w:val="004E15DA"/>
    <w:rsid w:val="004E6840"/>
    <w:rsid w:val="004F0E55"/>
    <w:rsid w:val="004F2CE5"/>
    <w:rsid w:val="004F3CF8"/>
    <w:rsid w:val="00501FB2"/>
    <w:rsid w:val="00503ED8"/>
    <w:rsid w:val="00507FEA"/>
    <w:rsid w:val="0051628F"/>
    <w:rsid w:val="00516BD3"/>
    <w:rsid w:val="0051742A"/>
    <w:rsid w:val="00525A40"/>
    <w:rsid w:val="00536CF4"/>
    <w:rsid w:val="00543ED6"/>
    <w:rsid w:val="005442D6"/>
    <w:rsid w:val="00545F64"/>
    <w:rsid w:val="00550500"/>
    <w:rsid w:val="00551768"/>
    <w:rsid w:val="005546B3"/>
    <w:rsid w:val="005552C4"/>
    <w:rsid w:val="00555ABC"/>
    <w:rsid w:val="00562CE9"/>
    <w:rsid w:val="00570271"/>
    <w:rsid w:val="00574905"/>
    <w:rsid w:val="005763C8"/>
    <w:rsid w:val="00577C0E"/>
    <w:rsid w:val="00581116"/>
    <w:rsid w:val="0058145D"/>
    <w:rsid w:val="0058585B"/>
    <w:rsid w:val="00587825"/>
    <w:rsid w:val="00590A5E"/>
    <w:rsid w:val="0059171B"/>
    <w:rsid w:val="00594682"/>
    <w:rsid w:val="0059593E"/>
    <w:rsid w:val="005A1937"/>
    <w:rsid w:val="005A68BE"/>
    <w:rsid w:val="005B588E"/>
    <w:rsid w:val="005C4BC4"/>
    <w:rsid w:val="005D1C9B"/>
    <w:rsid w:val="005D6826"/>
    <w:rsid w:val="005E1BA6"/>
    <w:rsid w:val="005E4BD0"/>
    <w:rsid w:val="005F16F0"/>
    <w:rsid w:val="005F46D9"/>
    <w:rsid w:val="005F48B2"/>
    <w:rsid w:val="005F4E76"/>
    <w:rsid w:val="005F508F"/>
    <w:rsid w:val="006169A5"/>
    <w:rsid w:val="00620136"/>
    <w:rsid w:val="0062309B"/>
    <w:rsid w:val="006233D5"/>
    <w:rsid w:val="0062717F"/>
    <w:rsid w:val="00631DCF"/>
    <w:rsid w:val="00636DA5"/>
    <w:rsid w:val="006442C6"/>
    <w:rsid w:val="0065255F"/>
    <w:rsid w:val="00653288"/>
    <w:rsid w:val="00653D25"/>
    <w:rsid w:val="00666FBF"/>
    <w:rsid w:val="00676490"/>
    <w:rsid w:val="006809B2"/>
    <w:rsid w:val="00685750"/>
    <w:rsid w:val="00685B60"/>
    <w:rsid w:val="0068672C"/>
    <w:rsid w:val="00691F18"/>
    <w:rsid w:val="00692131"/>
    <w:rsid w:val="00696135"/>
    <w:rsid w:val="00696137"/>
    <w:rsid w:val="00696EB1"/>
    <w:rsid w:val="006A1088"/>
    <w:rsid w:val="006A66BC"/>
    <w:rsid w:val="006A7F0D"/>
    <w:rsid w:val="006B2C94"/>
    <w:rsid w:val="006B4203"/>
    <w:rsid w:val="006B4F57"/>
    <w:rsid w:val="006B6564"/>
    <w:rsid w:val="006C2271"/>
    <w:rsid w:val="006C4E6B"/>
    <w:rsid w:val="006C5F6B"/>
    <w:rsid w:val="006D38FA"/>
    <w:rsid w:val="006E31EF"/>
    <w:rsid w:val="006E38E4"/>
    <w:rsid w:val="006F5271"/>
    <w:rsid w:val="006F58F3"/>
    <w:rsid w:val="006F779E"/>
    <w:rsid w:val="0070035E"/>
    <w:rsid w:val="00702CC4"/>
    <w:rsid w:val="00703036"/>
    <w:rsid w:val="00705035"/>
    <w:rsid w:val="007063D2"/>
    <w:rsid w:val="00710D1A"/>
    <w:rsid w:val="007133A7"/>
    <w:rsid w:val="00722713"/>
    <w:rsid w:val="00726F2D"/>
    <w:rsid w:val="0073148F"/>
    <w:rsid w:val="00740DA4"/>
    <w:rsid w:val="00741C5F"/>
    <w:rsid w:val="00745D92"/>
    <w:rsid w:val="00750FFA"/>
    <w:rsid w:val="007523D6"/>
    <w:rsid w:val="007547D0"/>
    <w:rsid w:val="0076035F"/>
    <w:rsid w:val="00761BEC"/>
    <w:rsid w:val="00762E87"/>
    <w:rsid w:val="00762F14"/>
    <w:rsid w:val="00772DF6"/>
    <w:rsid w:val="0077322C"/>
    <w:rsid w:val="00775C6B"/>
    <w:rsid w:val="0077744A"/>
    <w:rsid w:val="00777E6D"/>
    <w:rsid w:val="00780D1A"/>
    <w:rsid w:val="00785210"/>
    <w:rsid w:val="00792CEF"/>
    <w:rsid w:val="0079409E"/>
    <w:rsid w:val="00796737"/>
    <w:rsid w:val="007A1F8D"/>
    <w:rsid w:val="007A536C"/>
    <w:rsid w:val="007B1E52"/>
    <w:rsid w:val="007B2CE9"/>
    <w:rsid w:val="007B4EC6"/>
    <w:rsid w:val="007B6BA8"/>
    <w:rsid w:val="007C01E1"/>
    <w:rsid w:val="007C29F0"/>
    <w:rsid w:val="007D4653"/>
    <w:rsid w:val="007D6BE7"/>
    <w:rsid w:val="007E0258"/>
    <w:rsid w:val="007E0E0C"/>
    <w:rsid w:val="007F1D37"/>
    <w:rsid w:val="007F5087"/>
    <w:rsid w:val="007F6451"/>
    <w:rsid w:val="0080116D"/>
    <w:rsid w:val="008110AD"/>
    <w:rsid w:val="00814531"/>
    <w:rsid w:val="008172BA"/>
    <w:rsid w:val="00817FF1"/>
    <w:rsid w:val="0082035F"/>
    <w:rsid w:val="00830D0A"/>
    <w:rsid w:val="008323D5"/>
    <w:rsid w:val="00833DB8"/>
    <w:rsid w:val="00835390"/>
    <w:rsid w:val="00837CF3"/>
    <w:rsid w:val="00840304"/>
    <w:rsid w:val="00842719"/>
    <w:rsid w:val="008428E7"/>
    <w:rsid w:val="00854032"/>
    <w:rsid w:val="00854B92"/>
    <w:rsid w:val="008601C9"/>
    <w:rsid w:val="00863697"/>
    <w:rsid w:val="008674C6"/>
    <w:rsid w:val="00867BDC"/>
    <w:rsid w:val="00877C0B"/>
    <w:rsid w:val="00884476"/>
    <w:rsid w:val="00884AB9"/>
    <w:rsid w:val="00890CC2"/>
    <w:rsid w:val="008A2FB1"/>
    <w:rsid w:val="008A6518"/>
    <w:rsid w:val="008B6FBA"/>
    <w:rsid w:val="008B7F38"/>
    <w:rsid w:val="008C0398"/>
    <w:rsid w:val="008C0979"/>
    <w:rsid w:val="008C521B"/>
    <w:rsid w:val="008C60A0"/>
    <w:rsid w:val="008D21FA"/>
    <w:rsid w:val="008D332E"/>
    <w:rsid w:val="008E5C2C"/>
    <w:rsid w:val="008E67B4"/>
    <w:rsid w:val="00901DBF"/>
    <w:rsid w:val="009047A7"/>
    <w:rsid w:val="00906F17"/>
    <w:rsid w:val="00911515"/>
    <w:rsid w:val="0091470D"/>
    <w:rsid w:val="00915790"/>
    <w:rsid w:val="0093790E"/>
    <w:rsid w:val="00940939"/>
    <w:rsid w:val="009522B0"/>
    <w:rsid w:val="00962AC2"/>
    <w:rsid w:val="00963462"/>
    <w:rsid w:val="00970EC2"/>
    <w:rsid w:val="009759E8"/>
    <w:rsid w:val="00976CD7"/>
    <w:rsid w:val="00990412"/>
    <w:rsid w:val="0099425F"/>
    <w:rsid w:val="009942A3"/>
    <w:rsid w:val="00996439"/>
    <w:rsid w:val="009A0741"/>
    <w:rsid w:val="009A51D2"/>
    <w:rsid w:val="009A6E44"/>
    <w:rsid w:val="009B23B6"/>
    <w:rsid w:val="009B2AC1"/>
    <w:rsid w:val="009D1345"/>
    <w:rsid w:val="009D2258"/>
    <w:rsid w:val="009D5A19"/>
    <w:rsid w:val="009E3954"/>
    <w:rsid w:val="009E5971"/>
    <w:rsid w:val="009E7F21"/>
    <w:rsid w:val="009F095A"/>
    <w:rsid w:val="009F4189"/>
    <w:rsid w:val="009F48F1"/>
    <w:rsid w:val="00A158F2"/>
    <w:rsid w:val="00A16021"/>
    <w:rsid w:val="00A17995"/>
    <w:rsid w:val="00A219F2"/>
    <w:rsid w:val="00A2526C"/>
    <w:rsid w:val="00A26129"/>
    <w:rsid w:val="00A26CDD"/>
    <w:rsid w:val="00A272ED"/>
    <w:rsid w:val="00A31785"/>
    <w:rsid w:val="00A31FDE"/>
    <w:rsid w:val="00A3435D"/>
    <w:rsid w:val="00A34396"/>
    <w:rsid w:val="00A57B3A"/>
    <w:rsid w:val="00A612B5"/>
    <w:rsid w:val="00A65468"/>
    <w:rsid w:val="00A7115C"/>
    <w:rsid w:val="00A72B11"/>
    <w:rsid w:val="00A87B85"/>
    <w:rsid w:val="00A977FF"/>
    <w:rsid w:val="00AA3A07"/>
    <w:rsid w:val="00AA5F77"/>
    <w:rsid w:val="00AA7572"/>
    <w:rsid w:val="00AA77F3"/>
    <w:rsid w:val="00AA7E40"/>
    <w:rsid w:val="00AB09F0"/>
    <w:rsid w:val="00AB0FDE"/>
    <w:rsid w:val="00AB10BB"/>
    <w:rsid w:val="00AB2024"/>
    <w:rsid w:val="00AB5EAA"/>
    <w:rsid w:val="00AC65C9"/>
    <w:rsid w:val="00AD185B"/>
    <w:rsid w:val="00AD1B23"/>
    <w:rsid w:val="00AD3104"/>
    <w:rsid w:val="00AE0186"/>
    <w:rsid w:val="00AE0374"/>
    <w:rsid w:val="00AE059F"/>
    <w:rsid w:val="00AF52DD"/>
    <w:rsid w:val="00AF6DA8"/>
    <w:rsid w:val="00B04D02"/>
    <w:rsid w:val="00B055ED"/>
    <w:rsid w:val="00B06A33"/>
    <w:rsid w:val="00B06CDC"/>
    <w:rsid w:val="00B10D94"/>
    <w:rsid w:val="00B16106"/>
    <w:rsid w:val="00B164E9"/>
    <w:rsid w:val="00B1678A"/>
    <w:rsid w:val="00B204F7"/>
    <w:rsid w:val="00B21F9A"/>
    <w:rsid w:val="00B22A0C"/>
    <w:rsid w:val="00B25E44"/>
    <w:rsid w:val="00B25FA4"/>
    <w:rsid w:val="00B27187"/>
    <w:rsid w:val="00B3760F"/>
    <w:rsid w:val="00B413CC"/>
    <w:rsid w:val="00B57C5E"/>
    <w:rsid w:val="00B60CE6"/>
    <w:rsid w:val="00B72192"/>
    <w:rsid w:val="00B76207"/>
    <w:rsid w:val="00B77E48"/>
    <w:rsid w:val="00B82E6F"/>
    <w:rsid w:val="00B836D9"/>
    <w:rsid w:val="00B84B3A"/>
    <w:rsid w:val="00B84CF0"/>
    <w:rsid w:val="00B867ED"/>
    <w:rsid w:val="00B87A7A"/>
    <w:rsid w:val="00BA27B5"/>
    <w:rsid w:val="00BA5E5B"/>
    <w:rsid w:val="00BB0061"/>
    <w:rsid w:val="00BB18A6"/>
    <w:rsid w:val="00BC52F8"/>
    <w:rsid w:val="00BC737B"/>
    <w:rsid w:val="00BD03ED"/>
    <w:rsid w:val="00BD12FA"/>
    <w:rsid w:val="00BD36F2"/>
    <w:rsid w:val="00BD488B"/>
    <w:rsid w:val="00BE42D0"/>
    <w:rsid w:val="00BE4B9B"/>
    <w:rsid w:val="00BE66C8"/>
    <w:rsid w:val="00C00529"/>
    <w:rsid w:val="00C0055E"/>
    <w:rsid w:val="00C01C71"/>
    <w:rsid w:val="00C14BF2"/>
    <w:rsid w:val="00C17A90"/>
    <w:rsid w:val="00C229F3"/>
    <w:rsid w:val="00C22C2A"/>
    <w:rsid w:val="00C26794"/>
    <w:rsid w:val="00C63506"/>
    <w:rsid w:val="00C66BF7"/>
    <w:rsid w:val="00C678F4"/>
    <w:rsid w:val="00C77724"/>
    <w:rsid w:val="00C814EB"/>
    <w:rsid w:val="00C83779"/>
    <w:rsid w:val="00C92EBD"/>
    <w:rsid w:val="00CA46AC"/>
    <w:rsid w:val="00CA50D7"/>
    <w:rsid w:val="00CA7A7E"/>
    <w:rsid w:val="00CB4F5A"/>
    <w:rsid w:val="00CC2A33"/>
    <w:rsid w:val="00CC5C0F"/>
    <w:rsid w:val="00CD1473"/>
    <w:rsid w:val="00CE32A1"/>
    <w:rsid w:val="00CE587D"/>
    <w:rsid w:val="00CF11A8"/>
    <w:rsid w:val="00CF1739"/>
    <w:rsid w:val="00D02E7A"/>
    <w:rsid w:val="00D033AE"/>
    <w:rsid w:val="00D1208F"/>
    <w:rsid w:val="00D223ED"/>
    <w:rsid w:val="00D24698"/>
    <w:rsid w:val="00D33200"/>
    <w:rsid w:val="00D41FD6"/>
    <w:rsid w:val="00D43A54"/>
    <w:rsid w:val="00D4463B"/>
    <w:rsid w:val="00D572C9"/>
    <w:rsid w:val="00D606E7"/>
    <w:rsid w:val="00D63747"/>
    <w:rsid w:val="00D6412E"/>
    <w:rsid w:val="00D649FF"/>
    <w:rsid w:val="00D70E24"/>
    <w:rsid w:val="00D719AC"/>
    <w:rsid w:val="00D72806"/>
    <w:rsid w:val="00D80791"/>
    <w:rsid w:val="00D81CF2"/>
    <w:rsid w:val="00D83681"/>
    <w:rsid w:val="00D85F52"/>
    <w:rsid w:val="00D87459"/>
    <w:rsid w:val="00D97F14"/>
    <w:rsid w:val="00DA146D"/>
    <w:rsid w:val="00DA16C7"/>
    <w:rsid w:val="00DA4150"/>
    <w:rsid w:val="00DB11A7"/>
    <w:rsid w:val="00DC0801"/>
    <w:rsid w:val="00DC6DEE"/>
    <w:rsid w:val="00DC76AD"/>
    <w:rsid w:val="00DD5BB4"/>
    <w:rsid w:val="00DE46C3"/>
    <w:rsid w:val="00DE7ED6"/>
    <w:rsid w:val="00E1208A"/>
    <w:rsid w:val="00E229CA"/>
    <w:rsid w:val="00E242E1"/>
    <w:rsid w:val="00E328B8"/>
    <w:rsid w:val="00E331AE"/>
    <w:rsid w:val="00E41024"/>
    <w:rsid w:val="00E41E64"/>
    <w:rsid w:val="00E46F56"/>
    <w:rsid w:val="00E676E4"/>
    <w:rsid w:val="00E7001A"/>
    <w:rsid w:val="00E71BE9"/>
    <w:rsid w:val="00E72741"/>
    <w:rsid w:val="00E735CB"/>
    <w:rsid w:val="00E744BC"/>
    <w:rsid w:val="00E8134E"/>
    <w:rsid w:val="00E82AA3"/>
    <w:rsid w:val="00E83A9F"/>
    <w:rsid w:val="00E84F51"/>
    <w:rsid w:val="00E87915"/>
    <w:rsid w:val="00E97F7C"/>
    <w:rsid w:val="00EA23AC"/>
    <w:rsid w:val="00EA5912"/>
    <w:rsid w:val="00EA6C41"/>
    <w:rsid w:val="00EB0B9D"/>
    <w:rsid w:val="00EB2141"/>
    <w:rsid w:val="00EB2F98"/>
    <w:rsid w:val="00EC18E2"/>
    <w:rsid w:val="00EC1F4B"/>
    <w:rsid w:val="00EC419F"/>
    <w:rsid w:val="00EC5D5D"/>
    <w:rsid w:val="00EC65CA"/>
    <w:rsid w:val="00ED20E5"/>
    <w:rsid w:val="00ED2E81"/>
    <w:rsid w:val="00ED4A68"/>
    <w:rsid w:val="00ED51F2"/>
    <w:rsid w:val="00ED6B34"/>
    <w:rsid w:val="00EE71F6"/>
    <w:rsid w:val="00EF6808"/>
    <w:rsid w:val="00F00D51"/>
    <w:rsid w:val="00F20986"/>
    <w:rsid w:val="00F27BF1"/>
    <w:rsid w:val="00F30B27"/>
    <w:rsid w:val="00F405B6"/>
    <w:rsid w:val="00F40CD0"/>
    <w:rsid w:val="00F41956"/>
    <w:rsid w:val="00F428A4"/>
    <w:rsid w:val="00F42C4B"/>
    <w:rsid w:val="00F46E03"/>
    <w:rsid w:val="00F55279"/>
    <w:rsid w:val="00F55A6B"/>
    <w:rsid w:val="00F56067"/>
    <w:rsid w:val="00F61683"/>
    <w:rsid w:val="00F65F87"/>
    <w:rsid w:val="00F708B6"/>
    <w:rsid w:val="00F710E0"/>
    <w:rsid w:val="00F724AC"/>
    <w:rsid w:val="00F9004F"/>
    <w:rsid w:val="00F96ABA"/>
    <w:rsid w:val="00FA0EC7"/>
    <w:rsid w:val="00FA1107"/>
    <w:rsid w:val="00FA5263"/>
    <w:rsid w:val="00FB06B5"/>
    <w:rsid w:val="00FB0B58"/>
    <w:rsid w:val="00FB2098"/>
    <w:rsid w:val="00FB268F"/>
    <w:rsid w:val="00FD1DD6"/>
    <w:rsid w:val="00FF06EC"/>
    <w:rsid w:val="00FF3541"/>
    <w:rsid w:val="00FF4B83"/>
    <w:rsid w:val="00FF5A04"/>
    <w:rsid w:val="00FF6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956720"/>
  <w15:docId w15:val="{A266A403-18D5-412B-8045-7207F89D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D2"/>
    <w:pPr>
      <w:suppressAutoHyphens/>
      <w:spacing w:after="120"/>
      <w:jc w:val="both"/>
    </w:pPr>
    <w:rPr>
      <w:rFonts w:ascii="Calibri" w:hAnsi="Calibri" w:cs="Calibri"/>
      <w:sz w:val="22"/>
      <w:szCs w:val="24"/>
      <w:lang w:val="en-GB" w:eastAsia="zh-CN"/>
    </w:rPr>
  </w:style>
  <w:style w:type="paragraph" w:styleId="Heading1">
    <w:name w:val="heading 1"/>
    <w:aliases w:val="h1,1,H1,H11,H12,H111,H13,H112,H14,H113,H15,H114,H16,H115,H17,H116,H18,H117,H19,H118,H110,H119,H120,H1110,l1,Head 1 (Chapter heading),Head 1,Head 11,Head 12,Head 111,Head 13,Head 112,Head 14,Head 113,Head 15,Head 114,Head 16,Head 115"/>
    <w:basedOn w:val="Normal"/>
    <w:next w:val="Normal"/>
    <w:link w:val="Heading1Char1"/>
    <w:uiPriority w:val="9"/>
    <w:qFormat/>
    <w:rsid w:val="00433FD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H2,H21,H22,H211,H23,H212,H221,H2111,H24,H213,H222,H2112,H231,H2121,H2211,H21111,H25,H26,H214,H223,H2113,H27,H215,H224,H2114,H28,H216,H225,H2115,H232,H241,H2122,H2212,H21112,H251,H2131,H2221,H21121,H261,H2141,H2231,H21131,H271,H2151,2"/>
    <w:basedOn w:val="Heading1"/>
    <w:next w:val="Normal"/>
    <w:qFormat/>
    <w:rsid w:val="00433FD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rsid w:val="00433FD2"/>
    <w:pPr>
      <w:keepNext/>
      <w:spacing w:before="240" w:after="60"/>
      <w:ind w:left="567" w:hanging="567"/>
      <w:outlineLvl w:val="2"/>
    </w:pPr>
    <w:rPr>
      <w:rFonts w:ascii="Arial" w:hAnsi="Arial" w:cs="Times New Roman"/>
      <w:b/>
      <w:bCs/>
      <w:szCs w:val="26"/>
    </w:rPr>
  </w:style>
  <w:style w:type="paragraph" w:styleId="Heading4">
    <w:name w:val="heading 4"/>
    <w:aliases w:val="επι,h4,H4"/>
    <w:basedOn w:val="Normal"/>
    <w:next w:val="Normal"/>
    <w:link w:val="Heading4Char1"/>
    <w:qFormat/>
    <w:rsid w:val="00433FD2"/>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433FD2"/>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aliases w:val="(4-digit Partial)"/>
    <w:basedOn w:val="Normal"/>
    <w:next w:val="Normal"/>
    <w:link w:val="Heading6Char"/>
    <w:unhideWhenUsed/>
    <w:qFormat/>
    <w:rsid w:val="007D6BE7"/>
    <w:pPr>
      <w:suppressAutoHyphens w:val="0"/>
      <w:spacing w:before="240" w:after="60" w:line="276" w:lineRule="auto"/>
      <w:outlineLvl w:val="5"/>
    </w:pPr>
    <w:rPr>
      <w:rFonts w:asciiTheme="minorHAnsi" w:eastAsiaTheme="minorEastAsia" w:hAnsiTheme="minorHAnsi" w:cstheme="minorBidi"/>
      <w:b/>
      <w:bCs/>
      <w:color w:val="000000"/>
      <w:szCs w:val="22"/>
      <w:lang w:val="el-GR" w:eastAsia="en-US"/>
    </w:rPr>
  </w:style>
  <w:style w:type="paragraph" w:styleId="Heading7">
    <w:name w:val="heading 7"/>
    <w:aliases w:val="(2-digit Partial)"/>
    <w:basedOn w:val="Normal"/>
    <w:next w:val="Normal"/>
    <w:link w:val="Heading7Char"/>
    <w:unhideWhenUsed/>
    <w:qFormat/>
    <w:rsid w:val="007D6BE7"/>
    <w:pPr>
      <w:suppressAutoHyphens w:val="0"/>
      <w:spacing w:before="240" w:after="60" w:line="276" w:lineRule="auto"/>
      <w:outlineLvl w:val="6"/>
    </w:pPr>
    <w:rPr>
      <w:rFonts w:asciiTheme="minorHAnsi" w:eastAsiaTheme="minorEastAsia" w:hAnsiTheme="minorHAnsi" w:cstheme="minorBidi"/>
      <w:color w:val="000000"/>
      <w:sz w:val="24"/>
      <w:lang w:val="el-GR" w:eastAsia="en-US"/>
    </w:rPr>
  </w:style>
  <w:style w:type="paragraph" w:styleId="Heading8">
    <w:name w:val="heading 8"/>
    <w:aliases w:val="(Appendix titles)"/>
    <w:basedOn w:val="Normal"/>
    <w:next w:val="Normal"/>
    <w:link w:val="Heading8Char"/>
    <w:unhideWhenUsed/>
    <w:qFormat/>
    <w:rsid w:val="007D6BE7"/>
    <w:pPr>
      <w:suppressAutoHyphens w:val="0"/>
      <w:spacing w:before="240" w:after="60" w:line="276" w:lineRule="auto"/>
      <w:outlineLvl w:val="7"/>
    </w:pPr>
    <w:rPr>
      <w:rFonts w:asciiTheme="minorHAnsi" w:eastAsiaTheme="minorEastAsia" w:hAnsiTheme="minorHAnsi" w:cstheme="minorBidi"/>
      <w:i/>
      <w:iCs/>
      <w:color w:val="000000"/>
      <w:sz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3FD2"/>
  </w:style>
  <w:style w:type="character" w:customStyle="1" w:styleId="WW8Num1z1">
    <w:name w:val="WW8Num1z1"/>
    <w:rsid w:val="00433FD2"/>
  </w:style>
  <w:style w:type="character" w:customStyle="1" w:styleId="WW8Num1z2">
    <w:name w:val="WW8Num1z2"/>
    <w:rsid w:val="00433FD2"/>
  </w:style>
  <w:style w:type="character" w:customStyle="1" w:styleId="WW8Num1z3">
    <w:name w:val="WW8Num1z3"/>
    <w:rsid w:val="00433FD2"/>
  </w:style>
  <w:style w:type="character" w:customStyle="1" w:styleId="WW8Num1z4">
    <w:name w:val="WW8Num1z4"/>
    <w:rsid w:val="00433FD2"/>
    <w:rPr>
      <w:rFonts w:ascii="Arial" w:hAnsi="Arial" w:cs="Times New Roman"/>
      <w:b w:val="0"/>
      <w:i w:val="0"/>
      <w:sz w:val="20"/>
      <w:szCs w:val="20"/>
    </w:rPr>
  </w:style>
  <w:style w:type="character" w:customStyle="1" w:styleId="WW8Num1z5">
    <w:name w:val="WW8Num1z5"/>
    <w:rsid w:val="00433FD2"/>
  </w:style>
  <w:style w:type="character" w:customStyle="1" w:styleId="WW8Num1z6">
    <w:name w:val="WW8Num1z6"/>
    <w:rsid w:val="00433FD2"/>
  </w:style>
  <w:style w:type="character" w:customStyle="1" w:styleId="WW8Num1z7">
    <w:name w:val="WW8Num1z7"/>
    <w:rsid w:val="00433FD2"/>
  </w:style>
  <w:style w:type="character" w:customStyle="1" w:styleId="WW8Num1z8">
    <w:name w:val="WW8Num1z8"/>
    <w:rsid w:val="00433FD2"/>
  </w:style>
  <w:style w:type="character" w:customStyle="1" w:styleId="WW8Num2z0">
    <w:name w:val="WW8Num2z0"/>
    <w:rsid w:val="00433FD2"/>
    <w:rPr>
      <w:rFonts w:ascii="Symbol" w:hAnsi="Symbol" w:cs="Symbol"/>
      <w:lang w:val="el-GR"/>
    </w:rPr>
  </w:style>
  <w:style w:type="character" w:customStyle="1" w:styleId="WW8Num3z0">
    <w:name w:val="WW8Num3z0"/>
    <w:rsid w:val="00433FD2"/>
    <w:rPr>
      <w:lang w:val="el-GR"/>
    </w:rPr>
  </w:style>
  <w:style w:type="character" w:customStyle="1" w:styleId="WW8Num4z0">
    <w:name w:val="WW8Num4z0"/>
    <w:rsid w:val="00433FD2"/>
    <w:rPr>
      <w:rFonts w:ascii="Webdings" w:hAnsi="Webdings" w:cs="Webdings"/>
      <w:color w:val="333399"/>
      <w:sz w:val="16"/>
    </w:rPr>
  </w:style>
  <w:style w:type="character" w:customStyle="1" w:styleId="WW8Num5z0">
    <w:name w:val="WW8Num5z0"/>
    <w:rsid w:val="00433FD2"/>
    <w:rPr>
      <w:lang w:val="el-GR"/>
    </w:rPr>
  </w:style>
  <w:style w:type="character" w:customStyle="1" w:styleId="WW8Num6z0">
    <w:name w:val="WW8Num6z0"/>
    <w:rsid w:val="00433FD2"/>
    <w:rPr>
      <w:b/>
      <w:bCs/>
      <w:szCs w:val="22"/>
      <w:lang w:val="el-GR"/>
    </w:rPr>
  </w:style>
  <w:style w:type="character" w:customStyle="1" w:styleId="WW8Num6z1">
    <w:name w:val="WW8Num6z1"/>
    <w:rsid w:val="00433FD2"/>
  </w:style>
  <w:style w:type="character" w:customStyle="1" w:styleId="WW8Num6z2">
    <w:name w:val="WW8Num6z2"/>
    <w:rsid w:val="00433FD2"/>
  </w:style>
  <w:style w:type="character" w:customStyle="1" w:styleId="WW8Num6z3">
    <w:name w:val="WW8Num6z3"/>
    <w:rsid w:val="00433FD2"/>
  </w:style>
  <w:style w:type="character" w:customStyle="1" w:styleId="WW8Num6z4">
    <w:name w:val="WW8Num6z4"/>
    <w:rsid w:val="00433FD2"/>
  </w:style>
  <w:style w:type="character" w:customStyle="1" w:styleId="WW8Num6z5">
    <w:name w:val="WW8Num6z5"/>
    <w:rsid w:val="00433FD2"/>
  </w:style>
  <w:style w:type="character" w:customStyle="1" w:styleId="WW8Num6z6">
    <w:name w:val="WW8Num6z6"/>
    <w:rsid w:val="00433FD2"/>
  </w:style>
  <w:style w:type="character" w:customStyle="1" w:styleId="WW8Num6z7">
    <w:name w:val="WW8Num6z7"/>
    <w:rsid w:val="00433FD2"/>
  </w:style>
  <w:style w:type="character" w:customStyle="1" w:styleId="WW8Num6z8">
    <w:name w:val="WW8Num6z8"/>
    <w:rsid w:val="00433FD2"/>
  </w:style>
  <w:style w:type="character" w:customStyle="1" w:styleId="WW8Num7z0">
    <w:name w:val="WW8Num7z0"/>
    <w:rsid w:val="00433FD2"/>
    <w:rPr>
      <w:b/>
      <w:bCs/>
      <w:szCs w:val="22"/>
      <w:lang w:val="el-GR"/>
    </w:rPr>
  </w:style>
  <w:style w:type="character" w:customStyle="1" w:styleId="WW8Num7z1">
    <w:name w:val="WW8Num7z1"/>
    <w:rsid w:val="00433FD2"/>
    <w:rPr>
      <w:rFonts w:eastAsia="Calibri"/>
      <w:lang w:val="el-GR"/>
    </w:rPr>
  </w:style>
  <w:style w:type="character" w:customStyle="1" w:styleId="WW8Num7z2">
    <w:name w:val="WW8Num7z2"/>
    <w:rsid w:val="00433FD2"/>
  </w:style>
  <w:style w:type="character" w:customStyle="1" w:styleId="WW8Num7z3">
    <w:name w:val="WW8Num7z3"/>
    <w:rsid w:val="00433FD2"/>
  </w:style>
  <w:style w:type="character" w:customStyle="1" w:styleId="WW8Num7z4">
    <w:name w:val="WW8Num7z4"/>
    <w:rsid w:val="00433FD2"/>
  </w:style>
  <w:style w:type="character" w:customStyle="1" w:styleId="WW8Num7z5">
    <w:name w:val="WW8Num7z5"/>
    <w:rsid w:val="00433FD2"/>
  </w:style>
  <w:style w:type="character" w:customStyle="1" w:styleId="WW8Num7z6">
    <w:name w:val="WW8Num7z6"/>
    <w:rsid w:val="00433FD2"/>
  </w:style>
  <w:style w:type="character" w:customStyle="1" w:styleId="WW8Num7z7">
    <w:name w:val="WW8Num7z7"/>
    <w:rsid w:val="00433FD2"/>
  </w:style>
  <w:style w:type="character" w:customStyle="1" w:styleId="WW8Num7z8">
    <w:name w:val="WW8Num7z8"/>
    <w:rsid w:val="00433FD2"/>
  </w:style>
  <w:style w:type="character" w:customStyle="1" w:styleId="WW8Num8z0">
    <w:name w:val="WW8Num8z0"/>
    <w:rsid w:val="00433FD2"/>
    <w:rPr>
      <w:rFonts w:ascii="Symbol" w:hAnsi="Symbol" w:cs="OpenSymbol"/>
      <w:color w:val="5B9BD5"/>
    </w:rPr>
  </w:style>
  <w:style w:type="character" w:customStyle="1" w:styleId="WW8Num9z0">
    <w:name w:val="WW8Num9z0"/>
    <w:rsid w:val="00433FD2"/>
    <w:rPr>
      <w:rFonts w:ascii="Angsana New" w:hAnsi="Angsana New" w:cs="Angsana New"/>
      <w:color w:val="000000"/>
      <w:kern w:val="1"/>
      <w:szCs w:val="22"/>
      <w:shd w:val="clear" w:color="auto" w:fill="FFFFFF"/>
      <w:lang w:val="el-GR"/>
    </w:rPr>
  </w:style>
  <w:style w:type="character" w:customStyle="1" w:styleId="WW8Num10z0">
    <w:name w:val="WW8Num10z0"/>
    <w:rsid w:val="00433FD2"/>
    <w:rPr>
      <w:rFonts w:ascii="Symbol" w:hAnsi="Symbol" w:cs="Symbol"/>
      <w:kern w:val="1"/>
      <w:shd w:val="clear" w:color="auto" w:fill="C0C0C0"/>
      <w:lang w:val="el-GR"/>
    </w:rPr>
  </w:style>
  <w:style w:type="character" w:customStyle="1" w:styleId="WW8Num10z1">
    <w:name w:val="WW8Num10z1"/>
    <w:rsid w:val="00433FD2"/>
  </w:style>
  <w:style w:type="character" w:customStyle="1" w:styleId="WW8Num10z2">
    <w:name w:val="WW8Num10z2"/>
    <w:rsid w:val="00433FD2"/>
  </w:style>
  <w:style w:type="character" w:customStyle="1" w:styleId="WW8Num10z3">
    <w:name w:val="WW8Num10z3"/>
    <w:rsid w:val="00433FD2"/>
  </w:style>
  <w:style w:type="character" w:customStyle="1" w:styleId="WW8Num10z4">
    <w:name w:val="WW8Num10z4"/>
    <w:rsid w:val="00433FD2"/>
  </w:style>
  <w:style w:type="character" w:customStyle="1" w:styleId="WW8Num10z5">
    <w:name w:val="WW8Num10z5"/>
    <w:rsid w:val="00433FD2"/>
  </w:style>
  <w:style w:type="character" w:customStyle="1" w:styleId="WW8Num10z6">
    <w:name w:val="WW8Num10z6"/>
    <w:rsid w:val="00433FD2"/>
  </w:style>
  <w:style w:type="character" w:customStyle="1" w:styleId="WW8Num10z7">
    <w:name w:val="WW8Num10z7"/>
    <w:rsid w:val="00433FD2"/>
  </w:style>
  <w:style w:type="character" w:customStyle="1" w:styleId="WW8Num10z8">
    <w:name w:val="WW8Num10z8"/>
    <w:rsid w:val="00433FD2"/>
  </w:style>
  <w:style w:type="character" w:customStyle="1" w:styleId="WW8Num8z1">
    <w:name w:val="WW8Num8z1"/>
    <w:rsid w:val="00433FD2"/>
    <w:rPr>
      <w:rFonts w:eastAsia="Calibri"/>
      <w:lang w:val="el-GR"/>
    </w:rPr>
  </w:style>
  <w:style w:type="character" w:customStyle="1" w:styleId="WW8Num8z2">
    <w:name w:val="WW8Num8z2"/>
    <w:rsid w:val="00433FD2"/>
  </w:style>
  <w:style w:type="character" w:customStyle="1" w:styleId="WW8Num8z3">
    <w:name w:val="WW8Num8z3"/>
    <w:rsid w:val="00433FD2"/>
  </w:style>
  <w:style w:type="character" w:customStyle="1" w:styleId="WW8Num8z4">
    <w:name w:val="WW8Num8z4"/>
    <w:rsid w:val="00433FD2"/>
  </w:style>
  <w:style w:type="character" w:customStyle="1" w:styleId="WW8Num8z5">
    <w:name w:val="WW8Num8z5"/>
    <w:rsid w:val="00433FD2"/>
  </w:style>
  <w:style w:type="character" w:customStyle="1" w:styleId="WW8Num8z6">
    <w:name w:val="WW8Num8z6"/>
    <w:rsid w:val="00433FD2"/>
  </w:style>
  <w:style w:type="character" w:customStyle="1" w:styleId="WW8Num8z7">
    <w:name w:val="WW8Num8z7"/>
    <w:rsid w:val="00433FD2"/>
  </w:style>
  <w:style w:type="character" w:customStyle="1" w:styleId="WW8Num8z8">
    <w:name w:val="WW8Num8z8"/>
    <w:rsid w:val="00433FD2"/>
  </w:style>
  <w:style w:type="character" w:customStyle="1" w:styleId="WW8Num11z0">
    <w:name w:val="WW8Num11z0"/>
    <w:rsid w:val="00433FD2"/>
    <w:rPr>
      <w:rFonts w:ascii="Symbol" w:hAnsi="Symbol" w:cs="Symbol"/>
      <w:kern w:val="1"/>
      <w:shd w:val="clear" w:color="auto" w:fill="C0C0C0"/>
      <w:lang w:val="el-GR"/>
    </w:rPr>
  </w:style>
  <w:style w:type="character" w:customStyle="1" w:styleId="WW8Num11z1">
    <w:name w:val="WW8Num11z1"/>
    <w:rsid w:val="00433FD2"/>
  </w:style>
  <w:style w:type="character" w:customStyle="1" w:styleId="WW8Num11z2">
    <w:name w:val="WW8Num11z2"/>
    <w:rsid w:val="00433FD2"/>
  </w:style>
  <w:style w:type="character" w:customStyle="1" w:styleId="WW8Num11z3">
    <w:name w:val="WW8Num11z3"/>
    <w:rsid w:val="00433FD2"/>
  </w:style>
  <w:style w:type="character" w:customStyle="1" w:styleId="WW8Num11z4">
    <w:name w:val="WW8Num11z4"/>
    <w:rsid w:val="00433FD2"/>
  </w:style>
  <w:style w:type="character" w:customStyle="1" w:styleId="WW8Num11z5">
    <w:name w:val="WW8Num11z5"/>
    <w:rsid w:val="00433FD2"/>
  </w:style>
  <w:style w:type="character" w:customStyle="1" w:styleId="WW8Num11z6">
    <w:name w:val="WW8Num11z6"/>
    <w:rsid w:val="00433FD2"/>
  </w:style>
  <w:style w:type="character" w:customStyle="1" w:styleId="WW8Num11z7">
    <w:name w:val="WW8Num11z7"/>
    <w:rsid w:val="00433FD2"/>
  </w:style>
  <w:style w:type="character" w:customStyle="1" w:styleId="WW8Num11z8">
    <w:name w:val="WW8Num11z8"/>
    <w:rsid w:val="00433FD2"/>
  </w:style>
  <w:style w:type="character" w:customStyle="1" w:styleId="5">
    <w:name w:val="Προεπιλεγμένη γραμματοσειρά5"/>
    <w:rsid w:val="00433FD2"/>
  </w:style>
  <w:style w:type="character" w:customStyle="1" w:styleId="4">
    <w:name w:val="Προεπιλεγμένη γραμματοσειρά4"/>
    <w:rsid w:val="00433FD2"/>
  </w:style>
  <w:style w:type="character" w:customStyle="1" w:styleId="WW8Num2z1">
    <w:name w:val="WW8Num2z1"/>
    <w:rsid w:val="00433FD2"/>
  </w:style>
  <w:style w:type="character" w:customStyle="1" w:styleId="WW8Num2z2">
    <w:name w:val="WW8Num2z2"/>
    <w:rsid w:val="00433FD2"/>
  </w:style>
  <w:style w:type="character" w:customStyle="1" w:styleId="WW8Num2z3">
    <w:name w:val="WW8Num2z3"/>
    <w:rsid w:val="00433FD2"/>
  </w:style>
  <w:style w:type="character" w:customStyle="1" w:styleId="WW8Num2z4">
    <w:name w:val="WW8Num2z4"/>
    <w:rsid w:val="00433FD2"/>
    <w:rPr>
      <w:rFonts w:ascii="Arial" w:hAnsi="Arial" w:cs="Times New Roman"/>
      <w:b w:val="0"/>
      <w:i w:val="0"/>
      <w:sz w:val="20"/>
      <w:szCs w:val="20"/>
    </w:rPr>
  </w:style>
  <w:style w:type="character" w:customStyle="1" w:styleId="WW8Num2z5">
    <w:name w:val="WW8Num2z5"/>
    <w:rsid w:val="00433FD2"/>
  </w:style>
  <w:style w:type="character" w:customStyle="1" w:styleId="WW8Num2z6">
    <w:name w:val="WW8Num2z6"/>
    <w:rsid w:val="00433FD2"/>
  </w:style>
  <w:style w:type="character" w:customStyle="1" w:styleId="WW8Num2z7">
    <w:name w:val="WW8Num2z7"/>
    <w:rsid w:val="00433FD2"/>
  </w:style>
  <w:style w:type="character" w:customStyle="1" w:styleId="WW8Num2z8">
    <w:name w:val="WW8Num2z8"/>
    <w:rsid w:val="00433FD2"/>
  </w:style>
  <w:style w:type="character" w:customStyle="1" w:styleId="WW8Num9z1">
    <w:name w:val="WW8Num9z1"/>
    <w:rsid w:val="00433FD2"/>
    <w:rPr>
      <w:rFonts w:eastAsia="Calibri"/>
      <w:lang w:val="el-GR"/>
    </w:rPr>
  </w:style>
  <w:style w:type="character" w:customStyle="1" w:styleId="WW8Num9z2">
    <w:name w:val="WW8Num9z2"/>
    <w:rsid w:val="00433FD2"/>
  </w:style>
  <w:style w:type="character" w:customStyle="1" w:styleId="WW8Num9z3">
    <w:name w:val="WW8Num9z3"/>
    <w:rsid w:val="00433FD2"/>
  </w:style>
  <w:style w:type="character" w:customStyle="1" w:styleId="WW8Num9z4">
    <w:name w:val="WW8Num9z4"/>
    <w:rsid w:val="00433FD2"/>
  </w:style>
  <w:style w:type="character" w:customStyle="1" w:styleId="WW8Num9z5">
    <w:name w:val="WW8Num9z5"/>
    <w:rsid w:val="00433FD2"/>
  </w:style>
  <w:style w:type="character" w:customStyle="1" w:styleId="WW8Num9z6">
    <w:name w:val="WW8Num9z6"/>
    <w:rsid w:val="00433FD2"/>
  </w:style>
  <w:style w:type="character" w:customStyle="1" w:styleId="WW8Num9z7">
    <w:name w:val="WW8Num9z7"/>
    <w:rsid w:val="00433FD2"/>
  </w:style>
  <w:style w:type="character" w:customStyle="1" w:styleId="WW8Num9z8">
    <w:name w:val="WW8Num9z8"/>
    <w:rsid w:val="00433FD2"/>
  </w:style>
  <w:style w:type="character" w:customStyle="1" w:styleId="WW-DefaultParagraphFont">
    <w:name w:val="WW-Default Paragraph Font"/>
    <w:rsid w:val="00433FD2"/>
  </w:style>
  <w:style w:type="character" w:customStyle="1" w:styleId="WW8Num12z0">
    <w:name w:val="WW8Num12z0"/>
    <w:rsid w:val="00433FD2"/>
    <w:rPr>
      <w:rFonts w:ascii="Symbol" w:hAnsi="Symbol" w:cs="Symbol"/>
    </w:rPr>
  </w:style>
  <w:style w:type="character" w:customStyle="1" w:styleId="WW8Num12z1">
    <w:name w:val="WW8Num12z1"/>
    <w:rsid w:val="00433FD2"/>
    <w:rPr>
      <w:rFonts w:ascii="Courier New" w:hAnsi="Courier New" w:cs="Courier New"/>
    </w:rPr>
  </w:style>
  <w:style w:type="character" w:customStyle="1" w:styleId="WW8Num12z2">
    <w:name w:val="WW8Num12z2"/>
    <w:rsid w:val="00433FD2"/>
    <w:rPr>
      <w:rFonts w:ascii="Wingdings" w:hAnsi="Wingdings" w:cs="Wingdings"/>
    </w:rPr>
  </w:style>
  <w:style w:type="character" w:customStyle="1" w:styleId="WW-DefaultParagraphFont1">
    <w:name w:val="WW-Default Paragraph Font1"/>
    <w:rsid w:val="00433FD2"/>
  </w:style>
  <w:style w:type="character" w:customStyle="1" w:styleId="WW-DefaultParagraphFont11">
    <w:name w:val="WW-Default Paragraph Font11"/>
    <w:rsid w:val="00433FD2"/>
  </w:style>
  <w:style w:type="character" w:customStyle="1" w:styleId="WW-DefaultParagraphFont111">
    <w:name w:val="WW-Default Paragraph Font111"/>
    <w:rsid w:val="00433FD2"/>
  </w:style>
  <w:style w:type="character" w:customStyle="1" w:styleId="3">
    <w:name w:val="Προεπιλεγμένη γραμματοσειρά3"/>
    <w:rsid w:val="00433FD2"/>
  </w:style>
  <w:style w:type="character" w:customStyle="1" w:styleId="WW-DefaultParagraphFont1111">
    <w:name w:val="WW-Default Paragraph Font1111"/>
    <w:rsid w:val="00433FD2"/>
  </w:style>
  <w:style w:type="character" w:customStyle="1" w:styleId="DefaultParagraphFont2">
    <w:name w:val="Default Paragraph Font2"/>
    <w:rsid w:val="00433FD2"/>
  </w:style>
  <w:style w:type="character" w:customStyle="1" w:styleId="WW8Num12z3">
    <w:name w:val="WW8Num12z3"/>
    <w:rsid w:val="00433FD2"/>
  </w:style>
  <w:style w:type="character" w:customStyle="1" w:styleId="WW8Num12z4">
    <w:name w:val="WW8Num12z4"/>
    <w:rsid w:val="00433FD2"/>
  </w:style>
  <w:style w:type="character" w:customStyle="1" w:styleId="WW8Num12z5">
    <w:name w:val="WW8Num12z5"/>
    <w:rsid w:val="00433FD2"/>
  </w:style>
  <w:style w:type="character" w:customStyle="1" w:styleId="WW8Num12z6">
    <w:name w:val="WW8Num12z6"/>
    <w:rsid w:val="00433FD2"/>
  </w:style>
  <w:style w:type="character" w:customStyle="1" w:styleId="WW8Num12z7">
    <w:name w:val="WW8Num12z7"/>
    <w:rsid w:val="00433FD2"/>
  </w:style>
  <w:style w:type="character" w:customStyle="1" w:styleId="WW8Num12z8">
    <w:name w:val="WW8Num12z8"/>
    <w:rsid w:val="00433FD2"/>
  </w:style>
  <w:style w:type="character" w:customStyle="1" w:styleId="WW8Num13z0">
    <w:name w:val="WW8Num13z0"/>
    <w:rsid w:val="00433FD2"/>
    <w:rPr>
      <w:rFonts w:ascii="Symbol" w:hAnsi="Symbol" w:cs="OpenSymbol"/>
    </w:rPr>
  </w:style>
  <w:style w:type="character" w:customStyle="1" w:styleId="WW-DefaultParagraphFont11111">
    <w:name w:val="WW-Default Paragraph Font11111"/>
    <w:rsid w:val="00433FD2"/>
  </w:style>
  <w:style w:type="character" w:customStyle="1" w:styleId="WW8Num13z1">
    <w:name w:val="WW8Num13z1"/>
    <w:rsid w:val="00433FD2"/>
    <w:rPr>
      <w:rFonts w:eastAsia="Calibri"/>
      <w:lang w:val="el-GR"/>
    </w:rPr>
  </w:style>
  <w:style w:type="character" w:customStyle="1" w:styleId="WW8Num13z2">
    <w:name w:val="WW8Num13z2"/>
    <w:rsid w:val="00433FD2"/>
  </w:style>
  <w:style w:type="character" w:customStyle="1" w:styleId="WW8Num13z3">
    <w:name w:val="WW8Num13z3"/>
    <w:rsid w:val="00433FD2"/>
  </w:style>
  <w:style w:type="character" w:customStyle="1" w:styleId="WW8Num13z4">
    <w:name w:val="WW8Num13z4"/>
    <w:rsid w:val="00433FD2"/>
  </w:style>
  <w:style w:type="character" w:customStyle="1" w:styleId="WW8Num13z5">
    <w:name w:val="WW8Num13z5"/>
    <w:rsid w:val="00433FD2"/>
  </w:style>
  <w:style w:type="character" w:customStyle="1" w:styleId="WW8Num13z6">
    <w:name w:val="WW8Num13z6"/>
    <w:rsid w:val="00433FD2"/>
  </w:style>
  <w:style w:type="character" w:customStyle="1" w:styleId="WW8Num13z7">
    <w:name w:val="WW8Num13z7"/>
    <w:rsid w:val="00433FD2"/>
  </w:style>
  <w:style w:type="character" w:customStyle="1" w:styleId="WW8Num13z8">
    <w:name w:val="WW8Num13z8"/>
    <w:rsid w:val="00433FD2"/>
  </w:style>
  <w:style w:type="character" w:customStyle="1" w:styleId="WW8Num14z0">
    <w:name w:val="WW8Num14z0"/>
    <w:rsid w:val="00433FD2"/>
    <w:rPr>
      <w:rFonts w:ascii="Symbol" w:hAnsi="Symbol" w:cs="OpenSymbol"/>
    </w:rPr>
  </w:style>
  <w:style w:type="character" w:customStyle="1" w:styleId="WW8Num14z1">
    <w:name w:val="WW8Num14z1"/>
    <w:rsid w:val="00433FD2"/>
  </w:style>
  <w:style w:type="character" w:customStyle="1" w:styleId="WW8Num14z2">
    <w:name w:val="WW8Num14z2"/>
    <w:rsid w:val="00433FD2"/>
  </w:style>
  <w:style w:type="character" w:customStyle="1" w:styleId="WW8Num14z3">
    <w:name w:val="WW8Num14z3"/>
    <w:rsid w:val="00433FD2"/>
  </w:style>
  <w:style w:type="character" w:customStyle="1" w:styleId="WW8Num14z4">
    <w:name w:val="WW8Num14z4"/>
    <w:rsid w:val="00433FD2"/>
  </w:style>
  <w:style w:type="character" w:customStyle="1" w:styleId="WW8Num14z5">
    <w:name w:val="WW8Num14z5"/>
    <w:rsid w:val="00433FD2"/>
  </w:style>
  <w:style w:type="character" w:customStyle="1" w:styleId="WW8Num14z6">
    <w:name w:val="WW8Num14z6"/>
    <w:rsid w:val="00433FD2"/>
  </w:style>
  <w:style w:type="character" w:customStyle="1" w:styleId="WW8Num14z7">
    <w:name w:val="WW8Num14z7"/>
    <w:rsid w:val="00433FD2"/>
  </w:style>
  <w:style w:type="character" w:customStyle="1" w:styleId="WW8Num14z8">
    <w:name w:val="WW8Num14z8"/>
    <w:rsid w:val="00433FD2"/>
  </w:style>
  <w:style w:type="character" w:customStyle="1" w:styleId="WW8Num15z0">
    <w:name w:val="WW8Num15z0"/>
    <w:rsid w:val="00433FD2"/>
  </w:style>
  <w:style w:type="character" w:customStyle="1" w:styleId="WW8Num15z1">
    <w:name w:val="WW8Num15z1"/>
    <w:rsid w:val="00433FD2"/>
  </w:style>
  <w:style w:type="character" w:customStyle="1" w:styleId="WW8Num15z2">
    <w:name w:val="WW8Num15z2"/>
    <w:rsid w:val="00433FD2"/>
  </w:style>
  <w:style w:type="character" w:customStyle="1" w:styleId="WW8Num15z3">
    <w:name w:val="WW8Num15z3"/>
    <w:rsid w:val="00433FD2"/>
  </w:style>
  <w:style w:type="character" w:customStyle="1" w:styleId="WW8Num15z4">
    <w:name w:val="WW8Num15z4"/>
    <w:rsid w:val="00433FD2"/>
  </w:style>
  <w:style w:type="character" w:customStyle="1" w:styleId="WW8Num15z5">
    <w:name w:val="WW8Num15z5"/>
    <w:rsid w:val="00433FD2"/>
  </w:style>
  <w:style w:type="character" w:customStyle="1" w:styleId="WW8Num15z6">
    <w:name w:val="WW8Num15z6"/>
    <w:rsid w:val="00433FD2"/>
  </w:style>
  <w:style w:type="character" w:customStyle="1" w:styleId="WW8Num15z7">
    <w:name w:val="WW8Num15z7"/>
    <w:rsid w:val="00433FD2"/>
  </w:style>
  <w:style w:type="character" w:customStyle="1" w:styleId="WW8Num15z8">
    <w:name w:val="WW8Num15z8"/>
    <w:rsid w:val="00433FD2"/>
  </w:style>
  <w:style w:type="character" w:customStyle="1" w:styleId="WW8Num16z0">
    <w:name w:val="WW8Num16z0"/>
    <w:rsid w:val="00433FD2"/>
  </w:style>
  <w:style w:type="character" w:customStyle="1" w:styleId="WW8Num16z1">
    <w:name w:val="WW8Num16z1"/>
    <w:rsid w:val="00433FD2"/>
  </w:style>
  <w:style w:type="character" w:customStyle="1" w:styleId="WW8Num16z2">
    <w:name w:val="WW8Num16z2"/>
    <w:rsid w:val="00433FD2"/>
  </w:style>
  <w:style w:type="character" w:customStyle="1" w:styleId="WW8Num16z3">
    <w:name w:val="WW8Num16z3"/>
    <w:rsid w:val="00433FD2"/>
  </w:style>
  <w:style w:type="character" w:customStyle="1" w:styleId="WW8Num16z4">
    <w:name w:val="WW8Num16z4"/>
    <w:rsid w:val="00433FD2"/>
  </w:style>
  <w:style w:type="character" w:customStyle="1" w:styleId="WW8Num16z5">
    <w:name w:val="WW8Num16z5"/>
    <w:rsid w:val="00433FD2"/>
  </w:style>
  <w:style w:type="character" w:customStyle="1" w:styleId="WW8Num16z6">
    <w:name w:val="WW8Num16z6"/>
    <w:rsid w:val="00433FD2"/>
  </w:style>
  <w:style w:type="character" w:customStyle="1" w:styleId="WW8Num16z7">
    <w:name w:val="WW8Num16z7"/>
    <w:rsid w:val="00433FD2"/>
  </w:style>
  <w:style w:type="character" w:customStyle="1" w:styleId="WW8Num16z8">
    <w:name w:val="WW8Num16z8"/>
    <w:rsid w:val="00433FD2"/>
  </w:style>
  <w:style w:type="character" w:customStyle="1" w:styleId="WW-DefaultParagraphFont111111">
    <w:name w:val="WW-Default Paragraph Font111111"/>
    <w:rsid w:val="00433FD2"/>
  </w:style>
  <w:style w:type="character" w:customStyle="1" w:styleId="WW-DefaultParagraphFont1111111">
    <w:name w:val="WW-Default Paragraph Font1111111"/>
    <w:rsid w:val="00433FD2"/>
  </w:style>
  <w:style w:type="character" w:customStyle="1" w:styleId="WW-DefaultParagraphFont11111111">
    <w:name w:val="WW-Default Paragraph Font11111111"/>
    <w:rsid w:val="00433FD2"/>
  </w:style>
  <w:style w:type="character" w:customStyle="1" w:styleId="WW-DefaultParagraphFont111111111">
    <w:name w:val="WW-Default Paragraph Font111111111"/>
    <w:rsid w:val="00433FD2"/>
  </w:style>
  <w:style w:type="character" w:customStyle="1" w:styleId="WW-DefaultParagraphFont1111111111">
    <w:name w:val="WW-Default Paragraph Font1111111111"/>
    <w:rsid w:val="00433FD2"/>
  </w:style>
  <w:style w:type="character" w:customStyle="1" w:styleId="WW8Num17z0">
    <w:name w:val="WW8Num17z0"/>
    <w:rsid w:val="00433FD2"/>
  </w:style>
  <w:style w:type="character" w:customStyle="1" w:styleId="WW8Num17z1">
    <w:name w:val="WW8Num17z1"/>
    <w:rsid w:val="00433FD2"/>
  </w:style>
  <w:style w:type="character" w:customStyle="1" w:styleId="WW8Num17z2">
    <w:name w:val="WW8Num17z2"/>
    <w:rsid w:val="00433FD2"/>
  </w:style>
  <w:style w:type="character" w:customStyle="1" w:styleId="WW8Num17z3">
    <w:name w:val="WW8Num17z3"/>
    <w:rsid w:val="00433FD2"/>
  </w:style>
  <w:style w:type="character" w:customStyle="1" w:styleId="WW8Num17z4">
    <w:name w:val="WW8Num17z4"/>
    <w:rsid w:val="00433FD2"/>
  </w:style>
  <w:style w:type="character" w:customStyle="1" w:styleId="WW8Num17z5">
    <w:name w:val="WW8Num17z5"/>
    <w:rsid w:val="00433FD2"/>
  </w:style>
  <w:style w:type="character" w:customStyle="1" w:styleId="WW8Num17z6">
    <w:name w:val="WW8Num17z6"/>
    <w:rsid w:val="00433FD2"/>
  </w:style>
  <w:style w:type="character" w:customStyle="1" w:styleId="WW8Num17z7">
    <w:name w:val="WW8Num17z7"/>
    <w:rsid w:val="00433FD2"/>
  </w:style>
  <w:style w:type="character" w:customStyle="1" w:styleId="WW8Num17z8">
    <w:name w:val="WW8Num17z8"/>
    <w:rsid w:val="00433FD2"/>
  </w:style>
  <w:style w:type="character" w:customStyle="1" w:styleId="WW8Num18z0">
    <w:name w:val="WW8Num18z0"/>
    <w:rsid w:val="00433FD2"/>
  </w:style>
  <w:style w:type="character" w:customStyle="1" w:styleId="WW8Num18z1">
    <w:name w:val="WW8Num18z1"/>
    <w:rsid w:val="00433FD2"/>
  </w:style>
  <w:style w:type="character" w:customStyle="1" w:styleId="WW8Num18z2">
    <w:name w:val="WW8Num18z2"/>
    <w:rsid w:val="00433FD2"/>
  </w:style>
  <w:style w:type="character" w:customStyle="1" w:styleId="WW8Num18z3">
    <w:name w:val="WW8Num18z3"/>
    <w:rsid w:val="00433FD2"/>
  </w:style>
  <w:style w:type="character" w:customStyle="1" w:styleId="WW8Num18z4">
    <w:name w:val="WW8Num18z4"/>
    <w:rsid w:val="00433FD2"/>
  </w:style>
  <w:style w:type="character" w:customStyle="1" w:styleId="WW8Num18z5">
    <w:name w:val="WW8Num18z5"/>
    <w:rsid w:val="00433FD2"/>
  </w:style>
  <w:style w:type="character" w:customStyle="1" w:styleId="WW8Num18z6">
    <w:name w:val="WW8Num18z6"/>
    <w:rsid w:val="00433FD2"/>
  </w:style>
  <w:style w:type="character" w:customStyle="1" w:styleId="WW8Num18z7">
    <w:name w:val="WW8Num18z7"/>
    <w:rsid w:val="00433FD2"/>
  </w:style>
  <w:style w:type="character" w:customStyle="1" w:styleId="WW8Num18z8">
    <w:name w:val="WW8Num18z8"/>
    <w:rsid w:val="00433FD2"/>
  </w:style>
  <w:style w:type="character" w:customStyle="1" w:styleId="WW8Num3z1">
    <w:name w:val="WW8Num3z1"/>
    <w:rsid w:val="00433FD2"/>
  </w:style>
  <w:style w:type="character" w:customStyle="1" w:styleId="WW8Num3z2">
    <w:name w:val="WW8Num3z2"/>
    <w:rsid w:val="00433FD2"/>
  </w:style>
  <w:style w:type="character" w:customStyle="1" w:styleId="WW8Num3z3">
    <w:name w:val="WW8Num3z3"/>
    <w:rsid w:val="00433FD2"/>
  </w:style>
  <w:style w:type="character" w:customStyle="1" w:styleId="WW8Num3z4">
    <w:name w:val="WW8Num3z4"/>
    <w:rsid w:val="00433FD2"/>
    <w:rPr>
      <w:rFonts w:ascii="Arial" w:hAnsi="Arial" w:cs="Times New Roman"/>
      <w:b w:val="0"/>
      <w:i w:val="0"/>
      <w:sz w:val="20"/>
      <w:szCs w:val="20"/>
    </w:rPr>
  </w:style>
  <w:style w:type="character" w:customStyle="1" w:styleId="WW8Num3z5">
    <w:name w:val="WW8Num3z5"/>
    <w:rsid w:val="00433FD2"/>
  </w:style>
  <w:style w:type="character" w:customStyle="1" w:styleId="WW8Num3z6">
    <w:name w:val="WW8Num3z6"/>
    <w:rsid w:val="00433FD2"/>
  </w:style>
  <w:style w:type="character" w:customStyle="1" w:styleId="WW8Num3z7">
    <w:name w:val="WW8Num3z7"/>
    <w:rsid w:val="00433FD2"/>
  </w:style>
  <w:style w:type="character" w:customStyle="1" w:styleId="WW8Num3z8">
    <w:name w:val="WW8Num3z8"/>
    <w:rsid w:val="00433FD2"/>
  </w:style>
  <w:style w:type="character" w:customStyle="1" w:styleId="WW-DefaultParagraphFont11111111111">
    <w:name w:val="WW-Default Paragraph Font11111111111"/>
    <w:rsid w:val="00433FD2"/>
  </w:style>
  <w:style w:type="character" w:customStyle="1" w:styleId="WW-DefaultParagraphFont111111111111">
    <w:name w:val="WW-Default Paragraph Font111111111111"/>
    <w:rsid w:val="00433FD2"/>
  </w:style>
  <w:style w:type="character" w:customStyle="1" w:styleId="WW-DefaultParagraphFont1111111111111">
    <w:name w:val="WW-Default Paragraph Font1111111111111"/>
    <w:rsid w:val="00433FD2"/>
  </w:style>
  <w:style w:type="character" w:customStyle="1" w:styleId="WW-DefaultParagraphFont11111111111111">
    <w:name w:val="WW-Default Paragraph Font11111111111111"/>
    <w:rsid w:val="00433FD2"/>
  </w:style>
  <w:style w:type="character" w:customStyle="1" w:styleId="2">
    <w:name w:val="Προεπιλεγμένη γραμματοσειρά2"/>
    <w:rsid w:val="00433FD2"/>
  </w:style>
  <w:style w:type="character" w:customStyle="1" w:styleId="WW8Num19z0">
    <w:name w:val="WW8Num19z0"/>
    <w:rsid w:val="00433FD2"/>
    <w:rPr>
      <w:rFonts w:ascii="Calibri" w:hAnsi="Calibri" w:cs="Calibri"/>
    </w:rPr>
  </w:style>
  <w:style w:type="character" w:customStyle="1" w:styleId="WW8Num19z1">
    <w:name w:val="WW8Num19z1"/>
    <w:rsid w:val="00433FD2"/>
  </w:style>
  <w:style w:type="character" w:customStyle="1" w:styleId="WW8Num20z0">
    <w:name w:val="WW8Num20z0"/>
    <w:rsid w:val="00433FD2"/>
    <w:rPr>
      <w:rFonts w:ascii="Calibri" w:eastAsia="Calibri" w:hAnsi="Calibri" w:cs="Times New Roman"/>
    </w:rPr>
  </w:style>
  <w:style w:type="character" w:customStyle="1" w:styleId="WW8Num20z1">
    <w:name w:val="WW8Num20z1"/>
    <w:rsid w:val="00433FD2"/>
    <w:rPr>
      <w:rFonts w:ascii="Courier New" w:hAnsi="Courier New" w:cs="Courier New"/>
    </w:rPr>
  </w:style>
  <w:style w:type="character" w:customStyle="1" w:styleId="WW8Num20z2">
    <w:name w:val="WW8Num20z2"/>
    <w:rsid w:val="00433FD2"/>
    <w:rPr>
      <w:rFonts w:ascii="Wingdings" w:hAnsi="Wingdings" w:cs="Wingdings"/>
    </w:rPr>
  </w:style>
  <w:style w:type="character" w:customStyle="1" w:styleId="WW8Num20z3">
    <w:name w:val="WW8Num20z3"/>
    <w:rsid w:val="00433FD2"/>
    <w:rPr>
      <w:rFonts w:ascii="Symbol" w:hAnsi="Symbol" w:cs="Symbol"/>
    </w:rPr>
  </w:style>
  <w:style w:type="character" w:customStyle="1" w:styleId="WW-DefaultParagraphFont111111111111111">
    <w:name w:val="WW-Default Paragraph Font111111111111111"/>
    <w:rsid w:val="00433FD2"/>
  </w:style>
  <w:style w:type="character" w:customStyle="1" w:styleId="WW8Num19z2">
    <w:name w:val="WW8Num19z2"/>
    <w:rsid w:val="00433FD2"/>
  </w:style>
  <w:style w:type="character" w:customStyle="1" w:styleId="WW8Num19z3">
    <w:name w:val="WW8Num19z3"/>
    <w:rsid w:val="00433FD2"/>
  </w:style>
  <w:style w:type="character" w:customStyle="1" w:styleId="WW8Num19z4">
    <w:name w:val="WW8Num19z4"/>
    <w:rsid w:val="00433FD2"/>
  </w:style>
  <w:style w:type="character" w:customStyle="1" w:styleId="WW8Num19z5">
    <w:name w:val="WW8Num19z5"/>
    <w:rsid w:val="00433FD2"/>
  </w:style>
  <w:style w:type="character" w:customStyle="1" w:styleId="WW8Num19z6">
    <w:name w:val="WW8Num19z6"/>
    <w:rsid w:val="00433FD2"/>
  </w:style>
  <w:style w:type="character" w:customStyle="1" w:styleId="WW8Num19z7">
    <w:name w:val="WW8Num19z7"/>
    <w:rsid w:val="00433FD2"/>
  </w:style>
  <w:style w:type="character" w:customStyle="1" w:styleId="WW8Num19z8">
    <w:name w:val="WW8Num19z8"/>
    <w:rsid w:val="00433FD2"/>
  </w:style>
  <w:style w:type="character" w:customStyle="1" w:styleId="WW8Num20z4">
    <w:name w:val="WW8Num20z4"/>
    <w:rsid w:val="00433FD2"/>
  </w:style>
  <w:style w:type="character" w:customStyle="1" w:styleId="WW8Num20z5">
    <w:name w:val="WW8Num20z5"/>
    <w:rsid w:val="00433FD2"/>
  </w:style>
  <w:style w:type="character" w:customStyle="1" w:styleId="WW8Num20z6">
    <w:name w:val="WW8Num20z6"/>
    <w:rsid w:val="00433FD2"/>
  </w:style>
  <w:style w:type="character" w:customStyle="1" w:styleId="WW8Num20z7">
    <w:name w:val="WW8Num20z7"/>
    <w:rsid w:val="00433FD2"/>
  </w:style>
  <w:style w:type="character" w:customStyle="1" w:styleId="WW8Num20z8">
    <w:name w:val="WW8Num20z8"/>
    <w:rsid w:val="00433FD2"/>
  </w:style>
  <w:style w:type="character" w:customStyle="1" w:styleId="WW-DefaultParagraphFont1111111111111111">
    <w:name w:val="WW-Default Paragraph Font1111111111111111"/>
    <w:rsid w:val="00433FD2"/>
  </w:style>
  <w:style w:type="character" w:customStyle="1" w:styleId="WW-DefaultParagraphFont11111111111111111">
    <w:name w:val="WW-Default Paragraph Font11111111111111111"/>
    <w:rsid w:val="00433FD2"/>
  </w:style>
  <w:style w:type="character" w:customStyle="1" w:styleId="WW8Num21z0">
    <w:name w:val="WW8Num21z0"/>
    <w:rsid w:val="00433FD2"/>
    <w:rPr>
      <w:rFonts w:ascii="Calibri" w:eastAsia="Times New Roman" w:hAnsi="Calibri" w:cs="Calibri"/>
    </w:rPr>
  </w:style>
  <w:style w:type="character" w:customStyle="1" w:styleId="WW8Num21z1">
    <w:name w:val="WW8Num21z1"/>
    <w:rsid w:val="00433FD2"/>
    <w:rPr>
      <w:rFonts w:ascii="Courier New" w:hAnsi="Courier New" w:cs="Courier New"/>
    </w:rPr>
  </w:style>
  <w:style w:type="character" w:customStyle="1" w:styleId="WW8Num21z2">
    <w:name w:val="WW8Num21z2"/>
    <w:rsid w:val="00433FD2"/>
    <w:rPr>
      <w:rFonts w:ascii="Wingdings" w:hAnsi="Wingdings" w:cs="Wingdings"/>
    </w:rPr>
  </w:style>
  <w:style w:type="character" w:customStyle="1" w:styleId="WW8Num21z3">
    <w:name w:val="WW8Num21z3"/>
    <w:rsid w:val="00433FD2"/>
    <w:rPr>
      <w:rFonts w:ascii="Symbol" w:hAnsi="Symbol" w:cs="Symbol"/>
    </w:rPr>
  </w:style>
  <w:style w:type="character" w:customStyle="1" w:styleId="WW8Num22z0">
    <w:name w:val="WW8Num22z0"/>
    <w:rsid w:val="00433FD2"/>
    <w:rPr>
      <w:rFonts w:ascii="Symbol" w:hAnsi="Symbol" w:cs="Symbol"/>
    </w:rPr>
  </w:style>
  <w:style w:type="character" w:customStyle="1" w:styleId="WW8Num22z1">
    <w:name w:val="WW8Num22z1"/>
    <w:rsid w:val="00433FD2"/>
    <w:rPr>
      <w:rFonts w:ascii="Courier New" w:hAnsi="Courier New" w:cs="Courier New"/>
    </w:rPr>
  </w:style>
  <w:style w:type="character" w:customStyle="1" w:styleId="WW8Num22z2">
    <w:name w:val="WW8Num22z2"/>
    <w:rsid w:val="00433FD2"/>
    <w:rPr>
      <w:rFonts w:ascii="Wingdings" w:hAnsi="Wingdings" w:cs="Wingdings"/>
    </w:rPr>
  </w:style>
  <w:style w:type="character" w:customStyle="1" w:styleId="WW8Num23z0">
    <w:name w:val="WW8Num23z0"/>
    <w:rsid w:val="00433FD2"/>
    <w:rPr>
      <w:rFonts w:ascii="Calibri" w:eastAsia="Times New Roman" w:hAnsi="Calibri" w:cs="Calibri"/>
    </w:rPr>
  </w:style>
  <w:style w:type="character" w:customStyle="1" w:styleId="WW8Num23z1">
    <w:name w:val="WW8Num23z1"/>
    <w:rsid w:val="00433FD2"/>
    <w:rPr>
      <w:rFonts w:ascii="Courier New" w:hAnsi="Courier New" w:cs="Courier New"/>
    </w:rPr>
  </w:style>
  <w:style w:type="character" w:customStyle="1" w:styleId="WW8Num23z2">
    <w:name w:val="WW8Num23z2"/>
    <w:rsid w:val="00433FD2"/>
    <w:rPr>
      <w:rFonts w:ascii="Wingdings" w:hAnsi="Wingdings" w:cs="Wingdings"/>
    </w:rPr>
  </w:style>
  <w:style w:type="character" w:customStyle="1" w:styleId="WW8Num23z3">
    <w:name w:val="WW8Num23z3"/>
    <w:rsid w:val="00433FD2"/>
    <w:rPr>
      <w:rFonts w:ascii="Symbol" w:hAnsi="Symbol" w:cs="Symbol"/>
    </w:rPr>
  </w:style>
  <w:style w:type="character" w:customStyle="1" w:styleId="WW8Num24z0">
    <w:name w:val="WW8Num24z0"/>
    <w:rsid w:val="00433FD2"/>
    <w:rPr>
      <w:rFonts w:ascii="Symbol" w:hAnsi="Symbol" w:cs="Symbol"/>
      <w:strike/>
      <w:color w:val="0070C0"/>
      <w:position w:val="0"/>
      <w:sz w:val="24"/>
      <w:vertAlign w:val="baseline"/>
      <w:lang w:val="el-GR"/>
    </w:rPr>
  </w:style>
  <w:style w:type="character" w:customStyle="1" w:styleId="WW8Num24z1">
    <w:name w:val="WW8Num24z1"/>
    <w:rsid w:val="00433FD2"/>
    <w:rPr>
      <w:rFonts w:ascii="Courier New" w:hAnsi="Courier New" w:cs="Courier New"/>
    </w:rPr>
  </w:style>
  <w:style w:type="character" w:customStyle="1" w:styleId="WW8Num24z2">
    <w:name w:val="WW8Num24z2"/>
    <w:rsid w:val="00433FD2"/>
    <w:rPr>
      <w:rFonts w:ascii="Wingdings" w:hAnsi="Wingdings" w:cs="Wingdings"/>
    </w:rPr>
  </w:style>
  <w:style w:type="character" w:customStyle="1" w:styleId="WW8Num25z0">
    <w:name w:val="WW8Num25z0"/>
    <w:rsid w:val="00433FD2"/>
    <w:rPr>
      <w:rFonts w:ascii="Symbol" w:hAnsi="Symbol" w:cs="Symbol"/>
    </w:rPr>
  </w:style>
  <w:style w:type="character" w:customStyle="1" w:styleId="WW8Num25z1">
    <w:name w:val="WW8Num25z1"/>
    <w:rsid w:val="00433FD2"/>
    <w:rPr>
      <w:rFonts w:ascii="Courier New" w:hAnsi="Courier New" w:cs="Courier New"/>
    </w:rPr>
  </w:style>
  <w:style w:type="character" w:customStyle="1" w:styleId="WW8Num25z2">
    <w:name w:val="WW8Num25z2"/>
    <w:rsid w:val="00433FD2"/>
    <w:rPr>
      <w:rFonts w:ascii="Wingdings" w:hAnsi="Wingdings" w:cs="Wingdings"/>
    </w:rPr>
  </w:style>
  <w:style w:type="character" w:customStyle="1" w:styleId="WW8Num26z0">
    <w:name w:val="WW8Num26z0"/>
    <w:rsid w:val="00433FD2"/>
    <w:rPr>
      <w:rFonts w:ascii="Symbol" w:hAnsi="Symbol" w:cs="Symbol"/>
    </w:rPr>
  </w:style>
  <w:style w:type="character" w:customStyle="1" w:styleId="WW8Num26z1">
    <w:name w:val="WW8Num26z1"/>
    <w:rsid w:val="00433FD2"/>
    <w:rPr>
      <w:rFonts w:ascii="Courier New" w:hAnsi="Courier New" w:cs="Courier New"/>
    </w:rPr>
  </w:style>
  <w:style w:type="character" w:customStyle="1" w:styleId="WW8Num26z2">
    <w:name w:val="WW8Num26z2"/>
    <w:rsid w:val="00433FD2"/>
    <w:rPr>
      <w:rFonts w:ascii="Wingdings" w:hAnsi="Wingdings" w:cs="Wingdings"/>
    </w:rPr>
  </w:style>
  <w:style w:type="character" w:customStyle="1" w:styleId="WW8Num27z0">
    <w:name w:val="WW8Num27z0"/>
    <w:rsid w:val="00433FD2"/>
    <w:rPr>
      <w:rFonts w:ascii="Calibri" w:eastAsia="Times New Roman" w:hAnsi="Calibri" w:cs="Calibri"/>
    </w:rPr>
  </w:style>
  <w:style w:type="character" w:customStyle="1" w:styleId="WW8Num27z1">
    <w:name w:val="WW8Num27z1"/>
    <w:rsid w:val="00433FD2"/>
    <w:rPr>
      <w:rFonts w:ascii="Courier New" w:hAnsi="Courier New" w:cs="Courier New"/>
    </w:rPr>
  </w:style>
  <w:style w:type="character" w:customStyle="1" w:styleId="WW8Num27z2">
    <w:name w:val="WW8Num27z2"/>
    <w:rsid w:val="00433FD2"/>
    <w:rPr>
      <w:rFonts w:ascii="Wingdings" w:hAnsi="Wingdings" w:cs="Wingdings"/>
    </w:rPr>
  </w:style>
  <w:style w:type="character" w:customStyle="1" w:styleId="WW8Num27z3">
    <w:name w:val="WW8Num27z3"/>
    <w:rsid w:val="00433FD2"/>
    <w:rPr>
      <w:rFonts w:ascii="Symbol" w:hAnsi="Symbol" w:cs="Symbol"/>
    </w:rPr>
  </w:style>
  <w:style w:type="character" w:customStyle="1" w:styleId="WW8Num28z0">
    <w:name w:val="WW8Num28z0"/>
    <w:rsid w:val="00433FD2"/>
    <w:rPr>
      <w:rFonts w:ascii="Symbol" w:hAnsi="Symbol" w:cs="Symbol"/>
    </w:rPr>
  </w:style>
  <w:style w:type="character" w:customStyle="1" w:styleId="WW8Num28z1">
    <w:name w:val="WW8Num28z1"/>
    <w:rsid w:val="00433FD2"/>
    <w:rPr>
      <w:rFonts w:ascii="Courier New" w:hAnsi="Courier New" w:cs="Courier New"/>
    </w:rPr>
  </w:style>
  <w:style w:type="character" w:customStyle="1" w:styleId="WW8Num28z2">
    <w:name w:val="WW8Num28z2"/>
    <w:rsid w:val="00433FD2"/>
    <w:rPr>
      <w:rFonts w:ascii="Wingdings" w:hAnsi="Wingdings" w:cs="Wingdings"/>
    </w:rPr>
  </w:style>
  <w:style w:type="character" w:customStyle="1" w:styleId="WW8Num29z0">
    <w:name w:val="WW8Num29z0"/>
    <w:rsid w:val="00433FD2"/>
    <w:rPr>
      <w:rFonts w:ascii="Calibri" w:eastAsia="Times New Roman" w:hAnsi="Calibri" w:cs="Calibri"/>
    </w:rPr>
  </w:style>
  <w:style w:type="character" w:customStyle="1" w:styleId="WW8Num29z1">
    <w:name w:val="WW8Num29z1"/>
    <w:rsid w:val="00433FD2"/>
    <w:rPr>
      <w:rFonts w:ascii="Courier New" w:hAnsi="Courier New" w:cs="Courier New"/>
    </w:rPr>
  </w:style>
  <w:style w:type="character" w:customStyle="1" w:styleId="WW8Num29z2">
    <w:name w:val="WW8Num29z2"/>
    <w:rsid w:val="00433FD2"/>
    <w:rPr>
      <w:rFonts w:ascii="Wingdings" w:hAnsi="Wingdings" w:cs="Wingdings"/>
    </w:rPr>
  </w:style>
  <w:style w:type="character" w:customStyle="1" w:styleId="WW8Num29z3">
    <w:name w:val="WW8Num29z3"/>
    <w:rsid w:val="00433FD2"/>
    <w:rPr>
      <w:rFonts w:ascii="Symbol" w:hAnsi="Symbol" w:cs="Symbol"/>
    </w:rPr>
  </w:style>
  <w:style w:type="character" w:customStyle="1" w:styleId="WW8Num30z0">
    <w:name w:val="WW8Num30z0"/>
    <w:rsid w:val="00433FD2"/>
    <w:rPr>
      <w:rFonts w:ascii="Symbol" w:hAnsi="Symbol" w:cs="Symbol"/>
      <w:shd w:val="clear" w:color="auto" w:fill="FFFF00"/>
    </w:rPr>
  </w:style>
  <w:style w:type="character" w:customStyle="1" w:styleId="WW8Num30z1">
    <w:name w:val="WW8Num30z1"/>
    <w:rsid w:val="00433FD2"/>
    <w:rPr>
      <w:rFonts w:ascii="Courier New" w:hAnsi="Courier New" w:cs="Courier New"/>
    </w:rPr>
  </w:style>
  <w:style w:type="character" w:customStyle="1" w:styleId="WW8Num30z2">
    <w:name w:val="WW8Num30z2"/>
    <w:rsid w:val="00433FD2"/>
    <w:rPr>
      <w:rFonts w:ascii="Wingdings" w:hAnsi="Wingdings" w:cs="Wingdings"/>
    </w:rPr>
  </w:style>
  <w:style w:type="character" w:customStyle="1" w:styleId="WW8Num31z0">
    <w:name w:val="WW8Num31z0"/>
    <w:rsid w:val="00433FD2"/>
    <w:rPr>
      <w:rFonts w:cs="Times New Roman"/>
    </w:rPr>
  </w:style>
  <w:style w:type="character" w:customStyle="1" w:styleId="WW8Num32z0">
    <w:name w:val="WW8Num32z0"/>
    <w:rsid w:val="00433FD2"/>
  </w:style>
  <w:style w:type="character" w:customStyle="1" w:styleId="WW8Num32z1">
    <w:name w:val="WW8Num32z1"/>
    <w:rsid w:val="00433FD2"/>
  </w:style>
  <w:style w:type="character" w:customStyle="1" w:styleId="WW8Num32z2">
    <w:name w:val="WW8Num32z2"/>
    <w:rsid w:val="00433FD2"/>
  </w:style>
  <w:style w:type="character" w:customStyle="1" w:styleId="WW8Num32z3">
    <w:name w:val="WW8Num32z3"/>
    <w:rsid w:val="00433FD2"/>
  </w:style>
  <w:style w:type="character" w:customStyle="1" w:styleId="WW8Num32z4">
    <w:name w:val="WW8Num32z4"/>
    <w:rsid w:val="00433FD2"/>
  </w:style>
  <w:style w:type="character" w:customStyle="1" w:styleId="WW8Num32z5">
    <w:name w:val="WW8Num32z5"/>
    <w:rsid w:val="00433FD2"/>
  </w:style>
  <w:style w:type="character" w:customStyle="1" w:styleId="WW8Num32z6">
    <w:name w:val="WW8Num32z6"/>
    <w:rsid w:val="00433FD2"/>
  </w:style>
  <w:style w:type="character" w:customStyle="1" w:styleId="WW8Num32z7">
    <w:name w:val="WW8Num32z7"/>
    <w:rsid w:val="00433FD2"/>
  </w:style>
  <w:style w:type="character" w:customStyle="1" w:styleId="WW8Num32z8">
    <w:name w:val="WW8Num32z8"/>
    <w:rsid w:val="00433FD2"/>
  </w:style>
  <w:style w:type="character" w:customStyle="1" w:styleId="WW8Num33z0">
    <w:name w:val="WW8Num33z0"/>
    <w:rsid w:val="00433FD2"/>
    <w:rPr>
      <w:rFonts w:ascii="Symbol" w:eastAsia="Calibri" w:hAnsi="Symbol" w:cs="Symbol"/>
    </w:rPr>
  </w:style>
  <w:style w:type="character" w:customStyle="1" w:styleId="WW8Num33z1">
    <w:name w:val="WW8Num33z1"/>
    <w:rsid w:val="00433FD2"/>
    <w:rPr>
      <w:rFonts w:ascii="Courier New" w:hAnsi="Courier New" w:cs="Courier New"/>
    </w:rPr>
  </w:style>
  <w:style w:type="character" w:customStyle="1" w:styleId="WW8Num33z2">
    <w:name w:val="WW8Num33z2"/>
    <w:rsid w:val="00433FD2"/>
    <w:rPr>
      <w:rFonts w:ascii="Wingdings" w:hAnsi="Wingdings" w:cs="Wingdings"/>
    </w:rPr>
  </w:style>
  <w:style w:type="character" w:customStyle="1" w:styleId="WW8Num34z0">
    <w:name w:val="WW8Num34z0"/>
    <w:rsid w:val="00433FD2"/>
    <w:rPr>
      <w:rFonts w:ascii="Symbol" w:hAnsi="Symbol" w:cs="Symbol"/>
    </w:rPr>
  </w:style>
  <w:style w:type="character" w:customStyle="1" w:styleId="WW8Num34z1">
    <w:name w:val="WW8Num34z1"/>
    <w:rsid w:val="00433FD2"/>
    <w:rPr>
      <w:rFonts w:ascii="Courier New" w:hAnsi="Courier New" w:cs="Courier New"/>
    </w:rPr>
  </w:style>
  <w:style w:type="character" w:customStyle="1" w:styleId="WW8Num34z2">
    <w:name w:val="WW8Num34z2"/>
    <w:rsid w:val="00433FD2"/>
    <w:rPr>
      <w:rFonts w:ascii="Wingdings" w:hAnsi="Wingdings" w:cs="Wingdings"/>
    </w:rPr>
  </w:style>
  <w:style w:type="character" w:customStyle="1" w:styleId="WW8Num35z0">
    <w:name w:val="WW8Num35z0"/>
    <w:rsid w:val="00433FD2"/>
    <w:rPr>
      <w:rFonts w:ascii="Calibri" w:eastAsia="Times New Roman" w:hAnsi="Calibri" w:cs="Calibri"/>
    </w:rPr>
  </w:style>
  <w:style w:type="character" w:customStyle="1" w:styleId="WW8Num35z1">
    <w:name w:val="WW8Num35z1"/>
    <w:rsid w:val="00433FD2"/>
    <w:rPr>
      <w:rFonts w:ascii="Courier New" w:hAnsi="Courier New" w:cs="Courier New"/>
    </w:rPr>
  </w:style>
  <w:style w:type="character" w:customStyle="1" w:styleId="WW8Num35z2">
    <w:name w:val="WW8Num35z2"/>
    <w:rsid w:val="00433FD2"/>
    <w:rPr>
      <w:rFonts w:ascii="Wingdings" w:hAnsi="Wingdings" w:cs="Wingdings"/>
    </w:rPr>
  </w:style>
  <w:style w:type="character" w:customStyle="1" w:styleId="WW8Num35z3">
    <w:name w:val="WW8Num35z3"/>
    <w:rsid w:val="00433FD2"/>
    <w:rPr>
      <w:rFonts w:ascii="Symbol" w:hAnsi="Symbol" w:cs="Symbol"/>
    </w:rPr>
  </w:style>
  <w:style w:type="character" w:customStyle="1" w:styleId="WW8Num36z0">
    <w:name w:val="WW8Num36z0"/>
    <w:rsid w:val="00433FD2"/>
    <w:rPr>
      <w:lang w:val="el-GR"/>
    </w:rPr>
  </w:style>
  <w:style w:type="character" w:customStyle="1" w:styleId="WW8Num36z1">
    <w:name w:val="WW8Num36z1"/>
    <w:rsid w:val="00433FD2"/>
  </w:style>
  <w:style w:type="character" w:customStyle="1" w:styleId="WW8Num36z2">
    <w:name w:val="WW8Num36z2"/>
    <w:rsid w:val="00433FD2"/>
  </w:style>
  <w:style w:type="character" w:customStyle="1" w:styleId="WW8Num36z3">
    <w:name w:val="WW8Num36z3"/>
    <w:rsid w:val="00433FD2"/>
  </w:style>
  <w:style w:type="character" w:customStyle="1" w:styleId="WW8Num36z4">
    <w:name w:val="WW8Num36z4"/>
    <w:rsid w:val="00433FD2"/>
  </w:style>
  <w:style w:type="character" w:customStyle="1" w:styleId="WW8Num36z5">
    <w:name w:val="WW8Num36z5"/>
    <w:rsid w:val="00433FD2"/>
  </w:style>
  <w:style w:type="character" w:customStyle="1" w:styleId="WW8Num36z6">
    <w:name w:val="WW8Num36z6"/>
    <w:rsid w:val="00433FD2"/>
  </w:style>
  <w:style w:type="character" w:customStyle="1" w:styleId="WW8Num36z7">
    <w:name w:val="WW8Num36z7"/>
    <w:rsid w:val="00433FD2"/>
  </w:style>
  <w:style w:type="character" w:customStyle="1" w:styleId="WW8Num36z8">
    <w:name w:val="WW8Num36z8"/>
    <w:rsid w:val="00433FD2"/>
  </w:style>
  <w:style w:type="character" w:customStyle="1" w:styleId="WW8Num37z0">
    <w:name w:val="WW8Num37z0"/>
    <w:rsid w:val="00433FD2"/>
    <w:rPr>
      <w:rFonts w:ascii="Calibri" w:eastAsia="Times New Roman" w:hAnsi="Calibri" w:cs="Calibri"/>
    </w:rPr>
  </w:style>
  <w:style w:type="character" w:customStyle="1" w:styleId="WW8Num37z1">
    <w:name w:val="WW8Num37z1"/>
    <w:rsid w:val="00433FD2"/>
    <w:rPr>
      <w:rFonts w:ascii="Courier New" w:hAnsi="Courier New" w:cs="Courier New"/>
    </w:rPr>
  </w:style>
  <w:style w:type="character" w:customStyle="1" w:styleId="WW8Num37z2">
    <w:name w:val="WW8Num37z2"/>
    <w:rsid w:val="00433FD2"/>
    <w:rPr>
      <w:rFonts w:ascii="Wingdings" w:hAnsi="Wingdings" w:cs="Wingdings"/>
    </w:rPr>
  </w:style>
  <w:style w:type="character" w:customStyle="1" w:styleId="WW8Num37z3">
    <w:name w:val="WW8Num37z3"/>
    <w:rsid w:val="00433FD2"/>
    <w:rPr>
      <w:rFonts w:ascii="Symbol" w:hAnsi="Symbol" w:cs="Symbol"/>
    </w:rPr>
  </w:style>
  <w:style w:type="character" w:customStyle="1" w:styleId="WW8Num38z0">
    <w:name w:val="WW8Num38z0"/>
    <w:rsid w:val="00433FD2"/>
  </w:style>
  <w:style w:type="character" w:customStyle="1" w:styleId="WW8Num38z1">
    <w:name w:val="WW8Num38z1"/>
    <w:rsid w:val="00433FD2"/>
  </w:style>
  <w:style w:type="character" w:customStyle="1" w:styleId="WW8Num38z2">
    <w:name w:val="WW8Num38z2"/>
    <w:rsid w:val="00433FD2"/>
  </w:style>
  <w:style w:type="character" w:customStyle="1" w:styleId="WW8Num38z3">
    <w:name w:val="WW8Num38z3"/>
    <w:rsid w:val="00433FD2"/>
  </w:style>
  <w:style w:type="character" w:customStyle="1" w:styleId="WW8Num38z4">
    <w:name w:val="WW8Num38z4"/>
    <w:rsid w:val="00433FD2"/>
  </w:style>
  <w:style w:type="character" w:customStyle="1" w:styleId="WW8Num38z5">
    <w:name w:val="WW8Num38z5"/>
    <w:rsid w:val="00433FD2"/>
  </w:style>
  <w:style w:type="character" w:customStyle="1" w:styleId="WW8Num38z6">
    <w:name w:val="WW8Num38z6"/>
    <w:rsid w:val="00433FD2"/>
  </w:style>
  <w:style w:type="character" w:customStyle="1" w:styleId="WW8Num38z7">
    <w:name w:val="WW8Num38z7"/>
    <w:rsid w:val="00433FD2"/>
  </w:style>
  <w:style w:type="character" w:customStyle="1" w:styleId="WW8Num38z8">
    <w:name w:val="WW8Num38z8"/>
    <w:rsid w:val="00433FD2"/>
  </w:style>
  <w:style w:type="character" w:customStyle="1" w:styleId="WW-DefaultParagraphFont111111111111111111">
    <w:name w:val="WW-Default Paragraph Font111111111111111111"/>
    <w:rsid w:val="00433FD2"/>
  </w:style>
  <w:style w:type="character" w:customStyle="1" w:styleId="WW8Num4z1">
    <w:name w:val="WW8Num4z1"/>
    <w:rsid w:val="00433FD2"/>
    <w:rPr>
      <w:rFonts w:cs="Times New Roman"/>
    </w:rPr>
  </w:style>
  <w:style w:type="character" w:customStyle="1" w:styleId="WW8Num5z1">
    <w:name w:val="WW8Num5z1"/>
    <w:rsid w:val="00433FD2"/>
    <w:rPr>
      <w:rFonts w:cs="Times New Roman"/>
    </w:rPr>
  </w:style>
  <w:style w:type="character" w:customStyle="1" w:styleId="WW8Num29z4">
    <w:name w:val="WW8Num29z4"/>
    <w:rsid w:val="00433FD2"/>
  </w:style>
  <w:style w:type="character" w:customStyle="1" w:styleId="WW8Num29z5">
    <w:name w:val="WW8Num29z5"/>
    <w:rsid w:val="00433FD2"/>
  </w:style>
  <w:style w:type="character" w:customStyle="1" w:styleId="WW8Num29z6">
    <w:name w:val="WW8Num29z6"/>
    <w:rsid w:val="00433FD2"/>
  </w:style>
  <w:style w:type="character" w:customStyle="1" w:styleId="WW8Num29z7">
    <w:name w:val="WW8Num29z7"/>
    <w:rsid w:val="00433FD2"/>
  </w:style>
  <w:style w:type="character" w:customStyle="1" w:styleId="WW8Num29z8">
    <w:name w:val="WW8Num29z8"/>
    <w:rsid w:val="00433FD2"/>
  </w:style>
  <w:style w:type="character" w:customStyle="1" w:styleId="WW8Num30z3">
    <w:name w:val="WW8Num30z3"/>
    <w:rsid w:val="00433FD2"/>
    <w:rPr>
      <w:rFonts w:ascii="Symbol" w:hAnsi="Symbol" w:cs="Symbol"/>
    </w:rPr>
  </w:style>
  <w:style w:type="character" w:customStyle="1" w:styleId="WW8Num31z1">
    <w:name w:val="WW8Num31z1"/>
    <w:rsid w:val="00433FD2"/>
  </w:style>
  <w:style w:type="character" w:customStyle="1" w:styleId="WW8Num31z2">
    <w:name w:val="WW8Num31z2"/>
    <w:rsid w:val="00433FD2"/>
  </w:style>
  <w:style w:type="character" w:customStyle="1" w:styleId="WW8Num31z3">
    <w:name w:val="WW8Num31z3"/>
    <w:rsid w:val="00433FD2"/>
  </w:style>
  <w:style w:type="character" w:customStyle="1" w:styleId="WW8Num31z4">
    <w:name w:val="WW8Num31z4"/>
    <w:rsid w:val="00433FD2"/>
  </w:style>
  <w:style w:type="character" w:customStyle="1" w:styleId="WW8Num31z5">
    <w:name w:val="WW8Num31z5"/>
    <w:rsid w:val="00433FD2"/>
  </w:style>
  <w:style w:type="character" w:customStyle="1" w:styleId="WW8Num31z6">
    <w:name w:val="WW8Num31z6"/>
    <w:rsid w:val="00433FD2"/>
  </w:style>
  <w:style w:type="character" w:customStyle="1" w:styleId="WW8Num31z7">
    <w:name w:val="WW8Num31z7"/>
    <w:rsid w:val="00433FD2"/>
  </w:style>
  <w:style w:type="character" w:customStyle="1" w:styleId="WW8Num31z8">
    <w:name w:val="WW8Num31z8"/>
    <w:rsid w:val="00433FD2"/>
  </w:style>
  <w:style w:type="character" w:customStyle="1" w:styleId="WW8Num39z0">
    <w:name w:val="WW8Num39z0"/>
    <w:rsid w:val="00433FD2"/>
    <w:rPr>
      <w:rFonts w:ascii="Calibri" w:eastAsia="Times New Roman" w:hAnsi="Calibri" w:cs="Calibri"/>
    </w:rPr>
  </w:style>
  <w:style w:type="character" w:customStyle="1" w:styleId="WW8Num39z1">
    <w:name w:val="WW8Num39z1"/>
    <w:rsid w:val="00433FD2"/>
    <w:rPr>
      <w:rFonts w:ascii="Courier New" w:hAnsi="Courier New" w:cs="Courier New"/>
    </w:rPr>
  </w:style>
  <w:style w:type="character" w:customStyle="1" w:styleId="WW8Num39z2">
    <w:name w:val="WW8Num39z2"/>
    <w:rsid w:val="00433FD2"/>
    <w:rPr>
      <w:rFonts w:ascii="Wingdings" w:hAnsi="Wingdings" w:cs="Wingdings"/>
    </w:rPr>
  </w:style>
  <w:style w:type="character" w:customStyle="1" w:styleId="WW8Num39z3">
    <w:name w:val="WW8Num39z3"/>
    <w:rsid w:val="00433FD2"/>
    <w:rPr>
      <w:rFonts w:ascii="Symbol" w:hAnsi="Symbol" w:cs="Symbol"/>
    </w:rPr>
  </w:style>
  <w:style w:type="character" w:customStyle="1" w:styleId="WW8Num40z0">
    <w:name w:val="WW8Num40z0"/>
    <w:rsid w:val="00433FD2"/>
    <w:rPr>
      <w:rFonts w:ascii="Symbol" w:hAnsi="Symbol" w:cs="Symbol"/>
    </w:rPr>
  </w:style>
  <w:style w:type="character" w:customStyle="1" w:styleId="WW8Num40z1">
    <w:name w:val="WW8Num40z1"/>
    <w:rsid w:val="00433FD2"/>
    <w:rPr>
      <w:rFonts w:ascii="Courier New" w:hAnsi="Courier New" w:cs="Courier New"/>
    </w:rPr>
  </w:style>
  <w:style w:type="character" w:customStyle="1" w:styleId="WW8Num40z2">
    <w:name w:val="WW8Num40z2"/>
    <w:rsid w:val="00433FD2"/>
    <w:rPr>
      <w:rFonts w:ascii="Wingdings" w:hAnsi="Wingdings" w:cs="Wingdings"/>
    </w:rPr>
  </w:style>
  <w:style w:type="character" w:customStyle="1" w:styleId="WW8Num41z0">
    <w:name w:val="WW8Num41z0"/>
    <w:rsid w:val="00433FD2"/>
    <w:rPr>
      <w:rFonts w:ascii="Arial" w:hAnsi="Arial" w:cs="Times New Roman"/>
      <w:b/>
      <w:i w:val="0"/>
      <w:sz w:val="20"/>
      <w:szCs w:val="20"/>
    </w:rPr>
  </w:style>
  <w:style w:type="character" w:customStyle="1" w:styleId="WW8Num41z1">
    <w:name w:val="WW8Num41z1"/>
    <w:rsid w:val="00433FD2"/>
    <w:rPr>
      <w:rFonts w:cs="Times New Roman"/>
    </w:rPr>
  </w:style>
  <w:style w:type="character" w:customStyle="1" w:styleId="WW8Num41z2">
    <w:name w:val="WW8Num41z2"/>
    <w:rsid w:val="00433FD2"/>
    <w:rPr>
      <w:rFonts w:ascii="Arial" w:hAnsi="Arial" w:cs="Times New Roman"/>
      <w:b w:val="0"/>
      <w:i w:val="0"/>
    </w:rPr>
  </w:style>
  <w:style w:type="character" w:customStyle="1" w:styleId="WW8Num41z3">
    <w:name w:val="WW8Num41z3"/>
    <w:rsid w:val="00433FD2"/>
    <w:rPr>
      <w:rFonts w:ascii="Arial" w:hAnsi="Arial" w:cs="Times New Roman"/>
      <w:b w:val="0"/>
      <w:i w:val="0"/>
      <w:sz w:val="20"/>
      <w:szCs w:val="20"/>
    </w:rPr>
  </w:style>
  <w:style w:type="character" w:customStyle="1" w:styleId="DefaultParagraphFont1">
    <w:name w:val="Default Paragraph Font1"/>
    <w:rsid w:val="00433FD2"/>
  </w:style>
  <w:style w:type="character" w:customStyle="1" w:styleId="Heading1Char">
    <w:name w:val="Heading 1 Char"/>
    <w:rsid w:val="00433FD2"/>
    <w:rPr>
      <w:rFonts w:ascii="Arial" w:hAnsi="Arial" w:cs="Arial"/>
      <w:b/>
      <w:bCs/>
      <w:color w:val="333399"/>
      <w:sz w:val="28"/>
      <w:szCs w:val="32"/>
      <w:lang w:val="en-US"/>
    </w:rPr>
  </w:style>
  <w:style w:type="character" w:customStyle="1" w:styleId="Heading2Char">
    <w:name w:val="Heading 2 Char"/>
    <w:rsid w:val="00433FD2"/>
    <w:rPr>
      <w:rFonts w:ascii="Arial" w:hAnsi="Arial" w:cs="Arial"/>
      <w:b/>
      <w:color w:val="002060"/>
      <w:sz w:val="24"/>
      <w:szCs w:val="22"/>
      <w:lang w:val="en-GB"/>
    </w:rPr>
  </w:style>
  <w:style w:type="character" w:customStyle="1" w:styleId="Heading5Char">
    <w:name w:val="Heading 5 Char"/>
    <w:rsid w:val="00433FD2"/>
    <w:rPr>
      <w:rFonts w:ascii="Calibri" w:eastAsia="Times New Roman" w:hAnsi="Calibri" w:cs="Times New Roman"/>
      <w:b/>
      <w:bCs/>
      <w:i/>
      <w:iCs/>
      <w:sz w:val="26"/>
      <w:szCs w:val="26"/>
      <w:lang w:val="en-GB"/>
    </w:rPr>
  </w:style>
  <w:style w:type="character" w:customStyle="1" w:styleId="DateChar">
    <w:name w:val="Date Char"/>
    <w:rsid w:val="00433FD2"/>
    <w:rPr>
      <w:sz w:val="24"/>
      <w:szCs w:val="24"/>
      <w:lang w:val="en-GB"/>
    </w:rPr>
  </w:style>
  <w:style w:type="character" w:customStyle="1" w:styleId="FooterChar">
    <w:name w:val="Footer Char"/>
    <w:rsid w:val="00433FD2"/>
    <w:rPr>
      <w:rFonts w:eastAsia="MS Mincho" w:cs="Times New Roman"/>
      <w:sz w:val="24"/>
      <w:szCs w:val="24"/>
      <w:lang w:val="en-US" w:eastAsia="ja-JP"/>
    </w:rPr>
  </w:style>
  <w:style w:type="character" w:styleId="CommentReference">
    <w:name w:val="annotation reference"/>
    <w:uiPriority w:val="99"/>
    <w:rsid w:val="00433FD2"/>
    <w:rPr>
      <w:sz w:val="16"/>
    </w:rPr>
  </w:style>
  <w:style w:type="character" w:styleId="Hyperlink">
    <w:name w:val="Hyperlink"/>
    <w:uiPriority w:val="99"/>
    <w:rsid w:val="00433FD2"/>
    <w:rPr>
      <w:color w:val="0000FF"/>
      <w:u w:val="single"/>
    </w:rPr>
  </w:style>
  <w:style w:type="character" w:customStyle="1" w:styleId="HeaderChar">
    <w:name w:val="Header Char"/>
    <w:rsid w:val="00433FD2"/>
    <w:rPr>
      <w:rFonts w:cs="Times New Roman"/>
      <w:sz w:val="24"/>
      <w:szCs w:val="24"/>
      <w:lang w:val="en-GB"/>
    </w:rPr>
  </w:style>
  <w:style w:type="character" w:styleId="PageNumber">
    <w:name w:val="page number"/>
    <w:rsid w:val="00433FD2"/>
    <w:rPr>
      <w:rFonts w:cs="Times New Roman"/>
    </w:rPr>
  </w:style>
  <w:style w:type="character" w:customStyle="1" w:styleId="BalloonTextChar">
    <w:name w:val="Balloon Text Char"/>
    <w:rsid w:val="00433FD2"/>
    <w:rPr>
      <w:rFonts w:ascii="Tahoma" w:hAnsi="Tahoma" w:cs="Tahoma"/>
      <w:sz w:val="16"/>
      <w:szCs w:val="16"/>
      <w:lang w:val="en-GB"/>
    </w:rPr>
  </w:style>
  <w:style w:type="character" w:customStyle="1" w:styleId="CommentTextChar">
    <w:name w:val="Comment Text Char"/>
    <w:rsid w:val="00433FD2"/>
    <w:rPr>
      <w:rFonts w:cs="Times New Roman"/>
      <w:lang w:val="en-GB"/>
    </w:rPr>
  </w:style>
  <w:style w:type="character" w:customStyle="1" w:styleId="CommentSubjectChar">
    <w:name w:val="Comment Subject Char"/>
    <w:rsid w:val="00433FD2"/>
    <w:rPr>
      <w:rFonts w:cs="Times New Roman"/>
      <w:b/>
      <w:bCs/>
      <w:lang w:val="en-GB"/>
    </w:rPr>
  </w:style>
  <w:style w:type="character" w:customStyle="1" w:styleId="BodyTextChar">
    <w:name w:val="Body Text Char"/>
    <w:rsid w:val="00433FD2"/>
    <w:rPr>
      <w:rFonts w:cs="Times New Roman"/>
      <w:sz w:val="24"/>
      <w:szCs w:val="24"/>
      <w:lang w:val="en-GB"/>
    </w:rPr>
  </w:style>
  <w:style w:type="character" w:styleId="PlaceholderText">
    <w:name w:val="Placeholder Text"/>
    <w:rsid w:val="00433FD2"/>
    <w:rPr>
      <w:rFonts w:cs="Times New Roman"/>
      <w:color w:val="808080"/>
    </w:rPr>
  </w:style>
  <w:style w:type="character" w:customStyle="1" w:styleId="a">
    <w:name w:val="Χαρακτήρες υποσημείωσης"/>
    <w:rsid w:val="00433FD2"/>
    <w:rPr>
      <w:rFonts w:cs="Times New Roman"/>
      <w:vertAlign w:val="superscript"/>
    </w:rPr>
  </w:style>
  <w:style w:type="character" w:customStyle="1" w:styleId="FootnoteTextChar">
    <w:name w:val="Footnote Text Char"/>
    <w:rsid w:val="00433FD2"/>
    <w:rPr>
      <w:rFonts w:ascii="Calibri" w:hAnsi="Calibri" w:cs="Times New Roman"/>
    </w:rPr>
  </w:style>
  <w:style w:type="character" w:customStyle="1" w:styleId="Heading3Char">
    <w:name w:val="Heading 3 Char"/>
    <w:rsid w:val="00433FD2"/>
    <w:rPr>
      <w:rFonts w:ascii="Arial" w:hAnsi="Arial" w:cs="Arial"/>
      <w:b/>
      <w:bCs/>
      <w:sz w:val="22"/>
      <w:szCs w:val="26"/>
      <w:lang w:val="en-GB"/>
    </w:rPr>
  </w:style>
  <w:style w:type="character" w:customStyle="1" w:styleId="Heading4Char">
    <w:name w:val="Heading 4 Char"/>
    <w:rsid w:val="00433FD2"/>
    <w:rPr>
      <w:rFonts w:ascii="Arial" w:eastAsia="Times New Roman" w:hAnsi="Arial" w:cs="Times New Roman"/>
      <w:b/>
      <w:bCs/>
      <w:sz w:val="22"/>
      <w:szCs w:val="28"/>
      <w:lang w:val="en-GB"/>
    </w:rPr>
  </w:style>
  <w:style w:type="character" w:customStyle="1" w:styleId="DocTitleChar">
    <w:name w:val="Doc Title Char"/>
    <w:basedOn w:val="Heading1Char"/>
    <w:rsid w:val="00433FD2"/>
    <w:rPr>
      <w:rFonts w:ascii="Arial" w:hAnsi="Arial" w:cs="Arial"/>
      <w:b/>
      <w:bCs/>
      <w:color w:val="333399"/>
      <w:sz w:val="28"/>
      <w:szCs w:val="32"/>
      <w:lang w:val="en-US"/>
    </w:rPr>
  </w:style>
  <w:style w:type="character" w:customStyle="1" w:styleId="Style1Char">
    <w:name w:val="Style1 Char"/>
    <w:rsid w:val="00433FD2"/>
    <w:rPr>
      <w:rFonts w:ascii="Calibri" w:hAnsi="Calibri" w:cs="Calibri"/>
      <w:b/>
      <w:bCs/>
      <w:color w:val="333399"/>
      <w:sz w:val="40"/>
      <w:szCs w:val="40"/>
      <w:lang w:val="en-US"/>
    </w:rPr>
  </w:style>
  <w:style w:type="character" w:customStyle="1" w:styleId="ContentsChar">
    <w:name w:val="Contents Char"/>
    <w:rsid w:val="00433FD2"/>
    <w:rPr>
      <w:rFonts w:ascii="Calibri" w:hAnsi="Calibri" w:cs="Calibri"/>
      <w:b/>
      <w:bCs/>
      <w:color w:val="333399"/>
      <w:sz w:val="28"/>
      <w:szCs w:val="32"/>
      <w:lang w:val="en-US"/>
    </w:rPr>
  </w:style>
  <w:style w:type="character" w:customStyle="1" w:styleId="EndnoteTextChar">
    <w:name w:val="Endnote Text Char"/>
    <w:rsid w:val="00433FD2"/>
    <w:rPr>
      <w:rFonts w:ascii="Calibri" w:hAnsi="Calibri" w:cs="Calibri"/>
      <w:lang w:val="en-GB"/>
    </w:rPr>
  </w:style>
  <w:style w:type="character" w:customStyle="1" w:styleId="a0">
    <w:name w:val="Χαρακτήρες σημείωσης τέλους"/>
    <w:rsid w:val="00433FD2"/>
    <w:rPr>
      <w:vertAlign w:val="superscript"/>
    </w:rPr>
  </w:style>
  <w:style w:type="character" w:customStyle="1" w:styleId="FootnoteReference2">
    <w:name w:val="Footnote Reference2"/>
    <w:rsid w:val="00433FD2"/>
    <w:rPr>
      <w:vertAlign w:val="superscript"/>
    </w:rPr>
  </w:style>
  <w:style w:type="character" w:customStyle="1" w:styleId="EndnoteReference1">
    <w:name w:val="Endnote Reference1"/>
    <w:rsid w:val="00433FD2"/>
    <w:rPr>
      <w:vertAlign w:val="superscript"/>
    </w:rPr>
  </w:style>
  <w:style w:type="character" w:customStyle="1" w:styleId="a1">
    <w:name w:val="Κουκκίδες"/>
    <w:rsid w:val="00433FD2"/>
    <w:rPr>
      <w:rFonts w:ascii="OpenSymbol" w:eastAsia="OpenSymbol" w:hAnsi="OpenSymbol" w:cs="OpenSymbol"/>
    </w:rPr>
  </w:style>
  <w:style w:type="character" w:styleId="Strong">
    <w:name w:val="Strong"/>
    <w:qFormat/>
    <w:rsid w:val="00433FD2"/>
    <w:rPr>
      <w:b/>
      <w:bCs/>
    </w:rPr>
  </w:style>
  <w:style w:type="character" w:customStyle="1" w:styleId="1">
    <w:name w:val="Προεπιλεγμένη γραμματοσειρά1"/>
    <w:rsid w:val="00433FD2"/>
  </w:style>
  <w:style w:type="character" w:customStyle="1" w:styleId="a2">
    <w:name w:val="Σύμβολο υποσημείωσης"/>
    <w:rsid w:val="00433FD2"/>
    <w:rPr>
      <w:vertAlign w:val="superscript"/>
    </w:rPr>
  </w:style>
  <w:style w:type="character" w:styleId="Emphasis">
    <w:name w:val="Emphasis"/>
    <w:qFormat/>
    <w:rsid w:val="00433FD2"/>
    <w:rPr>
      <w:i/>
      <w:iCs/>
    </w:rPr>
  </w:style>
  <w:style w:type="character" w:customStyle="1" w:styleId="a3">
    <w:name w:val="Χαρακτήρες αρίθμησης"/>
    <w:rsid w:val="00433FD2"/>
  </w:style>
  <w:style w:type="character" w:customStyle="1" w:styleId="normalwithoutspacingChar">
    <w:name w:val="normal_without_spacing Char"/>
    <w:rsid w:val="00433FD2"/>
    <w:rPr>
      <w:rFonts w:ascii="Calibri" w:hAnsi="Calibri" w:cs="Calibri"/>
      <w:sz w:val="22"/>
      <w:szCs w:val="24"/>
    </w:rPr>
  </w:style>
  <w:style w:type="character" w:customStyle="1" w:styleId="FootnoteTextChar1">
    <w:name w:val="Footnote Text Char1"/>
    <w:rsid w:val="00433FD2"/>
    <w:rPr>
      <w:rFonts w:ascii="Calibri" w:hAnsi="Calibri" w:cs="Calibri"/>
      <w:lang w:val="en-IE" w:eastAsia="zh-CN"/>
    </w:rPr>
  </w:style>
  <w:style w:type="character" w:customStyle="1" w:styleId="foothangingChar">
    <w:name w:val="foot_hanging Char"/>
    <w:rsid w:val="00433FD2"/>
    <w:rPr>
      <w:rFonts w:ascii="Calibri" w:hAnsi="Calibri" w:cs="Calibri"/>
      <w:sz w:val="18"/>
      <w:szCs w:val="18"/>
      <w:lang w:val="en-IE" w:eastAsia="zh-CN"/>
    </w:rPr>
  </w:style>
  <w:style w:type="character" w:customStyle="1" w:styleId="HTMLPreformattedChar">
    <w:name w:val="HTML Preformatted Char"/>
    <w:rsid w:val="00433FD2"/>
    <w:rPr>
      <w:rFonts w:ascii="Courier New" w:hAnsi="Courier New" w:cs="Courier New"/>
    </w:rPr>
  </w:style>
  <w:style w:type="character" w:customStyle="1" w:styleId="apple-converted-space">
    <w:name w:val="apple-converted-space"/>
    <w:basedOn w:val="WW-DefaultParagraphFont111111111111111111"/>
    <w:rsid w:val="00433FD2"/>
  </w:style>
  <w:style w:type="character" w:customStyle="1" w:styleId="BodyTextIndent3Char">
    <w:name w:val="Body Text Indent 3 Char"/>
    <w:rsid w:val="00433FD2"/>
    <w:rPr>
      <w:rFonts w:ascii="Calibri" w:hAnsi="Calibri" w:cs="Calibri"/>
      <w:sz w:val="16"/>
      <w:szCs w:val="16"/>
      <w:lang w:val="en-GB"/>
    </w:rPr>
  </w:style>
  <w:style w:type="character" w:customStyle="1" w:styleId="WW-FootnoteReference">
    <w:name w:val="WW-Footnote Reference"/>
    <w:rsid w:val="00433FD2"/>
    <w:rPr>
      <w:vertAlign w:val="superscript"/>
    </w:rPr>
  </w:style>
  <w:style w:type="character" w:customStyle="1" w:styleId="WW-EndnoteReference">
    <w:name w:val="WW-Endnote Reference"/>
    <w:rsid w:val="00433FD2"/>
    <w:rPr>
      <w:vertAlign w:val="superscript"/>
    </w:rPr>
  </w:style>
  <w:style w:type="character" w:customStyle="1" w:styleId="FootnoteReference1">
    <w:name w:val="Footnote Reference1"/>
    <w:rsid w:val="00433FD2"/>
    <w:rPr>
      <w:vertAlign w:val="superscript"/>
    </w:rPr>
  </w:style>
  <w:style w:type="character" w:customStyle="1" w:styleId="FootnoteTextChar2">
    <w:name w:val="Footnote Text Char2"/>
    <w:rsid w:val="00433FD2"/>
    <w:rPr>
      <w:rFonts w:ascii="Calibri" w:hAnsi="Calibri" w:cs="Calibri"/>
      <w:sz w:val="18"/>
      <w:lang w:val="en-IE" w:eastAsia="zh-CN"/>
    </w:rPr>
  </w:style>
  <w:style w:type="character" w:customStyle="1" w:styleId="foothangingChar1">
    <w:name w:val="foot_hanging Char1"/>
    <w:rsid w:val="00433FD2"/>
    <w:rPr>
      <w:rFonts w:ascii="Calibri" w:hAnsi="Calibri" w:cs="Calibri"/>
      <w:sz w:val="18"/>
      <w:szCs w:val="18"/>
      <w:lang w:val="en-IE" w:eastAsia="zh-CN"/>
    </w:rPr>
  </w:style>
  <w:style w:type="character" w:customStyle="1" w:styleId="footersChar">
    <w:name w:val="footers Char"/>
    <w:basedOn w:val="foothangingChar1"/>
    <w:rsid w:val="00433FD2"/>
    <w:rPr>
      <w:rFonts w:ascii="Calibri" w:hAnsi="Calibri" w:cs="Calibri"/>
      <w:sz w:val="18"/>
      <w:szCs w:val="18"/>
      <w:lang w:val="en-IE" w:eastAsia="zh-CN"/>
    </w:rPr>
  </w:style>
  <w:style w:type="character" w:customStyle="1" w:styleId="CommentTextChar1">
    <w:name w:val="Comment Text Char1"/>
    <w:rsid w:val="00433FD2"/>
    <w:rPr>
      <w:rFonts w:ascii="Calibri" w:hAnsi="Calibri" w:cs="Calibri"/>
      <w:lang w:val="en-GB" w:eastAsia="zh-CN"/>
    </w:rPr>
  </w:style>
  <w:style w:type="character" w:customStyle="1" w:styleId="HTMLPreformattedChar1">
    <w:name w:val="HTML Preformatted Char1"/>
    <w:rsid w:val="00433FD2"/>
    <w:rPr>
      <w:rFonts w:ascii="Courier New" w:hAnsi="Courier New" w:cs="Courier New"/>
      <w:lang w:eastAsia="zh-CN"/>
    </w:rPr>
  </w:style>
  <w:style w:type="character" w:customStyle="1" w:styleId="BodyText3Char">
    <w:name w:val="Body Text 3 Char"/>
    <w:rsid w:val="00433FD2"/>
    <w:rPr>
      <w:rFonts w:ascii="Calibri" w:hAnsi="Calibri" w:cs="Calibri"/>
      <w:sz w:val="16"/>
      <w:szCs w:val="16"/>
      <w:lang w:val="en-GB" w:eastAsia="zh-CN"/>
    </w:rPr>
  </w:style>
  <w:style w:type="character" w:customStyle="1" w:styleId="WW-FootnoteReference1">
    <w:name w:val="WW-Footnote Reference1"/>
    <w:rsid w:val="00433FD2"/>
    <w:rPr>
      <w:vertAlign w:val="superscript"/>
    </w:rPr>
  </w:style>
  <w:style w:type="character" w:customStyle="1" w:styleId="WW-EndnoteReference1">
    <w:name w:val="WW-Endnote Reference1"/>
    <w:rsid w:val="00433FD2"/>
    <w:rPr>
      <w:vertAlign w:val="superscript"/>
    </w:rPr>
  </w:style>
  <w:style w:type="character" w:customStyle="1" w:styleId="WW-FootnoteReference2">
    <w:name w:val="WW-Footnote Reference2"/>
    <w:rsid w:val="00433FD2"/>
    <w:rPr>
      <w:vertAlign w:val="superscript"/>
    </w:rPr>
  </w:style>
  <w:style w:type="character" w:customStyle="1" w:styleId="WW-EndnoteReference2">
    <w:name w:val="WW-Endnote Reference2"/>
    <w:rsid w:val="00433FD2"/>
    <w:rPr>
      <w:vertAlign w:val="superscript"/>
    </w:rPr>
  </w:style>
  <w:style w:type="character" w:customStyle="1" w:styleId="FootnoteTextChar3">
    <w:name w:val="Footnote Text Char3"/>
    <w:rsid w:val="00433FD2"/>
    <w:rPr>
      <w:rFonts w:ascii="Calibri" w:hAnsi="Calibri" w:cs="Calibri"/>
      <w:sz w:val="18"/>
      <w:lang w:val="en-IE" w:eastAsia="zh-CN"/>
    </w:rPr>
  </w:style>
  <w:style w:type="character" w:customStyle="1" w:styleId="foothangingChar2">
    <w:name w:val="foot_hanging Char2"/>
    <w:rsid w:val="00433FD2"/>
    <w:rPr>
      <w:rFonts w:ascii="Calibri" w:hAnsi="Calibri" w:cs="Calibri"/>
      <w:sz w:val="18"/>
      <w:szCs w:val="18"/>
      <w:lang w:val="en-IE" w:eastAsia="zh-CN"/>
    </w:rPr>
  </w:style>
  <w:style w:type="character" w:customStyle="1" w:styleId="footersChar1">
    <w:name w:val="footers Char1"/>
    <w:basedOn w:val="foothangingChar2"/>
    <w:rsid w:val="00433FD2"/>
    <w:rPr>
      <w:rFonts w:ascii="Calibri" w:hAnsi="Calibri" w:cs="Calibri"/>
      <w:sz w:val="18"/>
      <w:szCs w:val="18"/>
      <w:lang w:val="en-IE" w:eastAsia="zh-CN"/>
    </w:rPr>
  </w:style>
  <w:style w:type="character" w:customStyle="1" w:styleId="foootChar">
    <w:name w:val="fooot Char"/>
    <w:basedOn w:val="footersChar1"/>
    <w:rsid w:val="00433FD2"/>
    <w:rPr>
      <w:rFonts w:ascii="Calibri" w:hAnsi="Calibri" w:cs="Calibri"/>
      <w:sz w:val="18"/>
      <w:szCs w:val="18"/>
      <w:lang w:val="en-IE" w:eastAsia="zh-CN"/>
    </w:rPr>
  </w:style>
  <w:style w:type="character" w:customStyle="1" w:styleId="10">
    <w:name w:val="Παραπομπή υποσημείωσης1"/>
    <w:rsid w:val="00433FD2"/>
    <w:rPr>
      <w:vertAlign w:val="superscript"/>
    </w:rPr>
  </w:style>
  <w:style w:type="character" w:customStyle="1" w:styleId="11">
    <w:name w:val="Παραπομπή σημείωσης τέλους1"/>
    <w:rsid w:val="00433FD2"/>
    <w:rPr>
      <w:vertAlign w:val="superscript"/>
    </w:rPr>
  </w:style>
  <w:style w:type="character" w:customStyle="1" w:styleId="Char">
    <w:name w:val="Κείμενο πλαισίου Char"/>
    <w:uiPriority w:val="99"/>
    <w:rsid w:val="00433FD2"/>
    <w:rPr>
      <w:rFonts w:ascii="Tahoma" w:hAnsi="Tahoma" w:cs="Tahoma"/>
      <w:sz w:val="16"/>
      <w:szCs w:val="16"/>
      <w:lang w:val="en-GB"/>
    </w:rPr>
  </w:style>
  <w:style w:type="character" w:customStyle="1" w:styleId="12">
    <w:name w:val="Παραπομπή σχολίου1"/>
    <w:rsid w:val="00433FD2"/>
    <w:rPr>
      <w:sz w:val="16"/>
      <w:szCs w:val="16"/>
    </w:rPr>
  </w:style>
  <w:style w:type="character" w:customStyle="1" w:styleId="Char0">
    <w:name w:val="Κείμενο σχολίου Char"/>
    <w:uiPriority w:val="99"/>
    <w:rsid w:val="00433FD2"/>
    <w:rPr>
      <w:rFonts w:ascii="Calibri" w:hAnsi="Calibri" w:cs="Calibri"/>
      <w:lang w:val="en-GB"/>
    </w:rPr>
  </w:style>
  <w:style w:type="character" w:customStyle="1" w:styleId="Char1">
    <w:name w:val="Θέμα σχολίου Char"/>
    <w:uiPriority w:val="99"/>
    <w:rsid w:val="00433FD2"/>
    <w:rPr>
      <w:rFonts w:ascii="Calibri" w:hAnsi="Calibri" w:cs="Calibri"/>
      <w:b/>
      <w:bCs/>
      <w:lang w:val="en-GB"/>
    </w:rPr>
  </w:style>
  <w:style w:type="character" w:customStyle="1" w:styleId="-HTMLChar">
    <w:name w:val="Προ-διαμορφωμένο HTML Char"/>
    <w:rsid w:val="00433FD2"/>
    <w:rPr>
      <w:rFonts w:ascii="Courier New" w:eastAsia="Times New Roman" w:hAnsi="Courier New" w:cs="Courier New"/>
    </w:rPr>
  </w:style>
  <w:style w:type="character" w:customStyle="1" w:styleId="WW-FootnoteReference3">
    <w:name w:val="WW-Footnote Reference3"/>
    <w:rsid w:val="00433FD2"/>
    <w:rPr>
      <w:vertAlign w:val="superscript"/>
    </w:rPr>
  </w:style>
  <w:style w:type="character" w:customStyle="1" w:styleId="WW-EndnoteReference3">
    <w:name w:val="WW-Endnote Reference3"/>
    <w:rsid w:val="00433FD2"/>
    <w:rPr>
      <w:vertAlign w:val="superscript"/>
    </w:rPr>
  </w:style>
  <w:style w:type="character" w:customStyle="1" w:styleId="WW-FootnoteReference4">
    <w:name w:val="WW-Footnote Reference4"/>
    <w:rsid w:val="00433FD2"/>
    <w:rPr>
      <w:vertAlign w:val="superscript"/>
    </w:rPr>
  </w:style>
  <w:style w:type="character" w:customStyle="1" w:styleId="WW-EndnoteReference4">
    <w:name w:val="WW-Endnote Reference4"/>
    <w:rsid w:val="00433FD2"/>
    <w:rPr>
      <w:vertAlign w:val="superscript"/>
    </w:rPr>
  </w:style>
  <w:style w:type="character" w:customStyle="1" w:styleId="WW-FootnoteReference5">
    <w:name w:val="WW-Footnote Reference5"/>
    <w:rsid w:val="00433FD2"/>
    <w:rPr>
      <w:vertAlign w:val="superscript"/>
    </w:rPr>
  </w:style>
  <w:style w:type="character" w:customStyle="1" w:styleId="WW-EndnoteReference5">
    <w:name w:val="WW-Endnote Reference5"/>
    <w:rsid w:val="00433FD2"/>
    <w:rPr>
      <w:vertAlign w:val="superscript"/>
    </w:rPr>
  </w:style>
  <w:style w:type="character" w:customStyle="1" w:styleId="WW-FootnoteReference6">
    <w:name w:val="WW-Footnote Reference6"/>
    <w:rsid w:val="00433FD2"/>
    <w:rPr>
      <w:vertAlign w:val="superscript"/>
    </w:rPr>
  </w:style>
  <w:style w:type="character" w:styleId="FollowedHyperlink">
    <w:name w:val="FollowedHyperlink"/>
    <w:rsid w:val="00433FD2"/>
    <w:rPr>
      <w:color w:val="800000"/>
      <w:u w:val="single"/>
    </w:rPr>
  </w:style>
  <w:style w:type="character" w:customStyle="1" w:styleId="WW-EndnoteReference6">
    <w:name w:val="WW-Endnote Reference6"/>
    <w:rsid w:val="00433FD2"/>
    <w:rPr>
      <w:vertAlign w:val="superscript"/>
    </w:rPr>
  </w:style>
  <w:style w:type="character" w:customStyle="1" w:styleId="WW-FootnoteReference7">
    <w:name w:val="WW-Footnote Reference7"/>
    <w:rsid w:val="00433FD2"/>
    <w:rPr>
      <w:vertAlign w:val="superscript"/>
    </w:rPr>
  </w:style>
  <w:style w:type="character" w:customStyle="1" w:styleId="WW-EndnoteReference7">
    <w:name w:val="WW-Endnote Reference7"/>
    <w:rsid w:val="00433FD2"/>
    <w:rPr>
      <w:vertAlign w:val="superscript"/>
    </w:rPr>
  </w:style>
  <w:style w:type="character" w:customStyle="1" w:styleId="WW-FootnoteReference8">
    <w:name w:val="WW-Footnote Reference8"/>
    <w:rsid w:val="00433FD2"/>
    <w:rPr>
      <w:vertAlign w:val="superscript"/>
    </w:rPr>
  </w:style>
  <w:style w:type="character" w:customStyle="1" w:styleId="WW-EndnoteReference8">
    <w:name w:val="WW-Endnote Reference8"/>
    <w:rsid w:val="00433FD2"/>
    <w:rPr>
      <w:vertAlign w:val="superscript"/>
    </w:rPr>
  </w:style>
  <w:style w:type="character" w:customStyle="1" w:styleId="WW-FootnoteReference9">
    <w:name w:val="WW-Footnote Reference9"/>
    <w:rsid w:val="00433FD2"/>
    <w:rPr>
      <w:vertAlign w:val="superscript"/>
    </w:rPr>
  </w:style>
  <w:style w:type="character" w:customStyle="1" w:styleId="WW-EndnoteReference9">
    <w:name w:val="WW-Endnote Reference9"/>
    <w:rsid w:val="00433FD2"/>
    <w:rPr>
      <w:vertAlign w:val="superscript"/>
    </w:rPr>
  </w:style>
  <w:style w:type="character" w:customStyle="1" w:styleId="WW-FootnoteReference10">
    <w:name w:val="WW-Footnote Reference10"/>
    <w:rsid w:val="00433FD2"/>
    <w:rPr>
      <w:vertAlign w:val="superscript"/>
    </w:rPr>
  </w:style>
  <w:style w:type="character" w:customStyle="1" w:styleId="WW-EndnoteReference10">
    <w:name w:val="WW-Endnote Reference10"/>
    <w:rsid w:val="00433FD2"/>
    <w:rPr>
      <w:vertAlign w:val="superscript"/>
    </w:rPr>
  </w:style>
  <w:style w:type="character" w:customStyle="1" w:styleId="WW-FootnoteReference11">
    <w:name w:val="WW-Footnote Reference11"/>
    <w:rsid w:val="00433FD2"/>
    <w:rPr>
      <w:vertAlign w:val="superscript"/>
    </w:rPr>
  </w:style>
  <w:style w:type="character" w:customStyle="1" w:styleId="WW-EndnoteReference11">
    <w:name w:val="WW-Endnote Reference11"/>
    <w:rsid w:val="00433FD2"/>
    <w:rPr>
      <w:vertAlign w:val="superscript"/>
    </w:rPr>
  </w:style>
  <w:style w:type="character" w:customStyle="1" w:styleId="WW-FootnoteReference12">
    <w:name w:val="WW-Footnote Reference12"/>
    <w:rsid w:val="00433FD2"/>
    <w:rPr>
      <w:vertAlign w:val="superscript"/>
    </w:rPr>
  </w:style>
  <w:style w:type="character" w:customStyle="1" w:styleId="WW-EndnoteReference12">
    <w:name w:val="WW-Endnote Reference12"/>
    <w:rsid w:val="00433FD2"/>
    <w:rPr>
      <w:vertAlign w:val="superscript"/>
    </w:rPr>
  </w:style>
  <w:style w:type="character" w:customStyle="1" w:styleId="WW-FootnoteReference13">
    <w:name w:val="WW-Footnote Reference13"/>
    <w:rsid w:val="00433FD2"/>
    <w:rPr>
      <w:vertAlign w:val="superscript"/>
    </w:rPr>
  </w:style>
  <w:style w:type="character" w:customStyle="1" w:styleId="WW-EndnoteReference13">
    <w:name w:val="WW-Endnote Reference13"/>
    <w:rsid w:val="00433FD2"/>
    <w:rPr>
      <w:vertAlign w:val="superscript"/>
    </w:rPr>
  </w:style>
  <w:style w:type="character" w:customStyle="1" w:styleId="40">
    <w:name w:val="Παραπομπή υποσημείωσης4"/>
    <w:rsid w:val="00433FD2"/>
    <w:rPr>
      <w:vertAlign w:val="superscript"/>
    </w:rPr>
  </w:style>
  <w:style w:type="character" w:customStyle="1" w:styleId="41">
    <w:name w:val="Παραπομπή σημείωσης τέλους4"/>
    <w:rsid w:val="00433FD2"/>
    <w:rPr>
      <w:vertAlign w:val="superscript"/>
    </w:rPr>
  </w:style>
  <w:style w:type="character" w:customStyle="1" w:styleId="20">
    <w:name w:val="Παραπομπή υποσημείωσης2"/>
    <w:rsid w:val="00433FD2"/>
    <w:rPr>
      <w:vertAlign w:val="superscript"/>
    </w:rPr>
  </w:style>
  <w:style w:type="character" w:customStyle="1" w:styleId="21">
    <w:name w:val="Παραπομπή σημείωσης τέλους2"/>
    <w:rsid w:val="00433FD2"/>
    <w:rPr>
      <w:vertAlign w:val="superscript"/>
    </w:rPr>
  </w:style>
  <w:style w:type="character" w:customStyle="1" w:styleId="WW-FootnoteReference14">
    <w:name w:val="WW-Footnote Reference14"/>
    <w:rsid w:val="00433FD2"/>
    <w:rPr>
      <w:vertAlign w:val="superscript"/>
    </w:rPr>
  </w:style>
  <w:style w:type="character" w:customStyle="1" w:styleId="WW-EndnoteReference14">
    <w:name w:val="WW-Endnote Reference14"/>
    <w:rsid w:val="00433FD2"/>
    <w:rPr>
      <w:vertAlign w:val="superscript"/>
    </w:rPr>
  </w:style>
  <w:style w:type="character" w:customStyle="1" w:styleId="WW-FootnoteReference15">
    <w:name w:val="WW-Footnote Reference15"/>
    <w:rsid w:val="00433FD2"/>
    <w:rPr>
      <w:vertAlign w:val="superscript"/>
    </w:rPr>
  </w:style>
  <w:style w:type="character" w:customStyle="1" w:styleId="WW-EndnoteReference15">
    <w:name w:val="WW-Endnote Reference15"/>
    <w:rsid w:val="00433FD2"/>
    <w:rPr>
      <w:vertAlign w:val="superscript"/>
    </w:rPr>
  </w:style>
  <w:style w:type="character" w:customStyle="1" w:styleId="WW-FootnoteReference16">
    <w:name w:val="WW-Footnote Reference16"/>
    <w:rsid w:val="00433FD2"/>
    <w:rPr>
      <w:vertAlign w:val="superscript"/>
    </w:rPr>
  </w:style>
  <w:style w:type="character" w:customStyle="1" w:styleId="WW-EndnoteReference16">
    <w:name w:val="WW-Endnote Reference16"/>
    <w:rsid w:val="00433FD2"/>
    <w:rPr>
      <w:vertAlign w:val="superscript"/>
    </w:rPr>
  </w:style>
  <w:style w:type="character" w:customStyle="1" w:styleId="WW-FootnoteReference17">
    <w:name w:val="WW-Footnote Reference17"/>
    <w:rsid w:val="00433FD2"/>
    <w:rPr>
      <w:vertAlign w:val="superscript"/>
    </w:rPr>
  </w:style>
  <w:style w:type="character" w:customStyle="1" w:styleId="WW-EndnoteReference17">
    <w:name w:val="WW-Endnote Reference17"/>
    <w:rsid w:val="00433FD2"/>
    <w:rPr>
      <w:vertAlign w:val="superscript"/>
    </w:rPr>
  </w:style>
  <w:style w:type="character" w:customStyle="1" w:styleId="30">
    <w:name w:val="Παραπομπή υποσημείωσης3"/>
    <w:rsid w:val="00433FD2"/>
    <w:rPr>
      <w:vertAlign w:val="superscript"/>
    </w:rPr>
  </w:style>
  <w:style w:type="character" w:customStyle="1" w:styleId="31">
    <w:name w:val="Παραπομπή σημείωσης τέλους3"/>
    <w:rsid w:val="00433FD2"/>
    <w:rPr>
      <w:vertAlign w:val="superscript"/>
    </w:rPr>
  </w:style>
  <w:style w:type="character" w:customStyle="1" w:styleId="WW-FootnoteReference18">
    <w:name w:val="WW-Footnote Reference18"/>
    <w:rsid w:val="00433FD2"/>
    <w:rPr>
      <w:vertAlign w:val="superscript"/>
    </w:rPr>
  </w:style>
  <w:style w:type="character" w:customStyle="1" w:styleId="WW-EndnoteReference18">
    <w:name w:val="WW-Endnote Reference18"/>
    <w:rsid w:val="00433FD2"/>
    <w:rPr>
      <w:vertAlign w:val="superscript"/>
    </w:rPr>
  </w:style>
  <w:style w:type="character" w:styleId="FootnoteReference">
    <w:name w:val="footnote reference"/>
    <w:aliases w:val="Footnote symbol,Footnote reference number,note TESI,Footnote Reference Number,Footnote Reference_LVL6,Footnote Reference_LVL61,Footnote Reference_LVL62,Footnote Reference_LVL63,Footnote Reference_LVL64,Voetnootverwijzing"/>
    <w:uiPriority w:val="99"/>
    <w:qFormat/>
    <w:rsid w:val="00433FD2"/>
    <w:rPr>
      <w:vertAlign w:val="superscript"/>
    </w:rPr>
  </w:style>
  <w:style w:type="character" w:styleId="EndnoteReference">
    <w:name w:val="endnote reference"/>
    <w:rsid w:val="00433FD2"/>
    <w:rPr>
      <w:vertAlign w:val="superscript"/>
    </w:rPr>
  </w:style>
  <w:style w:type="character" w:customStyle="1" w:styleId="WW-FootnoteReference19">
    <w:name w:val="WW-Footnote Reference19"/>
    <w:rsid w:val="00433FD2"/>
    <w:rPr>
      <w:vertAlign w:val="superscript"/>
    </w:rPr>
  </w:style>
  <w:style w:type="paragraph" w:customStyle="1" w:styleId="a4">
    <w:name w:val="Επικεφαλίδα"/>
    <w:basedOn w:val="Normal"/>
    <w:next w:val="BodyText"/>
    <w:rsid w:val="00433FD2"/>
    <w:pPr>
      <w:keepNext/>
      <w:spacing w:before="240"/>
    </w:pPr>
    <w:rPr>
      <w:rFonts w:ascii="Liberation Sans" w:eastAsia="Microsoft YaHei" w:hAnsi="Liberation Sans" w:cs="Mangal"/>
      <w:sz w:val="28"/>
      <w:szCs w:val="28"/>
    </w:rPr>
  </w:style>
  <w:style w:type="paragraph" w:styleId="BodyText">
    <w:name w:val="Body Text"/>
    <w:basedOn w:val="Normal"/>
    <w:rsid w:val="00433FD2"/>
    <w:pPr>
      <w:spacing w:after="240"/>
    </w:pPr>
  </w:style>
  <w:style w:type="paragraph" w:styleId="List">
    <w:name w:val="List"/>
    <w:basedOn w:val="BodyText"/>
    <w:rsid w:val="00433FD2"/>
    <w:rPr>
      <w:rFonts w:cs="Mangal"/>
    </w:rPr>
  </w:style>
  <w:style w:type="paragraph" w:customStyle="1" w:styleId="42">
    <w:name w:val="Λεζάντα4"/>
    <w:basedOn w:val="Normal"/>
    <w:rsid w:val="00433FD2"/>
    <w:pPr>
      <w:suppressLineNumbers/>
      <w:spacing w:before="120"/>
    </w:pPr>
    <w:rPr>
      <w:rFonts w:cs="Mangal"/>
      <w:i/>
      <w:iCs/>
      <w:sz w:val="24"/>
    </w:rPr>
  </w:style>
  <w:style w:type="paragraph" w:customStyle="1" w:styleId="a5">
    <w:name w:val="Ευρετήριο"/>
    <w:basedOn w:val="Normal"/>
    <w:rsid w:val="00433FD2"/>
    <w:pPr>
      <w:suppressLineNumbers/>
    </w:pPr>
    <w:rPr>
      <w:rFonts w:cs="Mangal"/>
    </w:rPr>
  </w:style>
  <w:style w:type="paragraph" w:styleId="Caption">
    <w:name w:val="caption"/>
    <w:basedOn w:val="Normal"/>
    <w:uiPriority w:val="35"/>
    <w:qFormat/>
    <w:rsid w:val="00433FD2"/>
    <w:pPr>
      <w:suppressLineNumbers/>
      <w:spacing w:before="120"/>
    </w:pPr>
    <w:rPr>
      <w:rFonts w:cs="Mangal"/>
      <w:i/>
      <w:iCs/>
      <w:sz w:val="24"/>
    </w:rPr>
  </w:style>
  <w:style w:type="paragraph" w:customStyle="1" w:styleId="32">
    <w:name w:val="Λεζάντα3"/>
    <w:basedOn w:val="Normal"/>
    <w:rsid w:val="00433FD2"/>
    <w:pPr>
      <w:suppressLineNumbers/>
      <w:spacing w:before="120"/>
    </w:pPr>
    <w:rPr>
      <w:rFonts w:cs="Mangal"/>
      <w:i/>
      <w:iCs/>
      <w:sz w:val="24"/>
    </w:rPr>
  </w:style>
  <w:style w:type="paragraph" w:customStyle="1" w:styleId="WW-Caption">
    <w:name w:val="WW-Caption"/>
    <w:basedOn w:val="Normal"/>
    <w:rsid w:val="00433FD2"/>
    <w:pPr>
      <w:suppressLineNumbers/>
      <w:spacing w:before="120"/>
    </w:pPr>
    <w:rPr>
      <w:rFonts w:cs="Mangal"/>
      <w:i/>
      <w:iCs/>
      <w:sz w:val="24"/>
    </w:rPr>
  </w:style>
  <w:style w:type="paragraph" w:customStyle="1" w:styleId="WW-Caption1">
    <w:name w:val="WW-Caption1"/>
    <w:basedOn w:val="Normal"/>
    <w:rsid w:val="00433FD2"/>
    <w:pPr>
      <w:suppressLineNumbers/>
      <w:spacing w:before="120"/>
    </w:pPr>
    <w:rPr>
      <w:rFonts w:cs="Mangal"/>
      <w:i/>
      <w:iCs/>
      <w:sz w:val="24"/>
    </w:rPr>
  </w:style>
  <w:style w:type="paragraph" w:customStyle="1" w:styleId="WW-Caption11">
    <w:name w:val="WW-Caption11"/>
    <w:basedOn w:val="Normal"/>
    <w:rsid w:val="00433FD2"/>
    <w:pPr>
      <w:suppressLineNumbers/>
      <w:spacing w:before="120"/>
    </w:pPr>
    <w:rPr>
      <w:rFonts w:cs="Mangal"/>
      <w:i/>
      <w:iCs/>
      <w:sz w:val="24"/>
    </w:rPr>
  </w:style>
  <w:style w:type="paragraph" w:customStyle="1" w:styleId="WW-Caption111">
    <w:name w:val="WW-Caption111"/>
    <w:basedOn w:val="Normal"/>
    <w:rsid w:val="00433FD2"/>
    <w:pPr>
      <w:suppressLineNumbers/>
      <w:spacing w:before="120"/>
    </w:pPr>
    <w:rPr>
      <w:rFonts w:cs="Mangal"/>
      <w:i/>
      <w:iCs/>
      <w:sz w:val="24"/>
    </w:rPr>
  </w:style>
  <w:style w:type="paragraph" w:customStyle="1" w:styleId="22">
    <w:name w:val="Λεζάντα2"/>
    <w:basedOn w:val="Normal"/>
    <w:rsid w:val="00433FD2"/>
    <w:pPr>
      <w:suppressLineNumbers/>
      <w:spacing w:before="120"/>
    </w:pPr>
    <w:rPr>
      <w:rFonts w:cs="Mangal"/>
      <w:i/>
      <w:iCs/>
      <w:sz w:val="24"/>
    </w:rPr>
  </w:style>
  <w:style w:type="paragraph" w:customStyle="1" w:styleId="Caption1">
    <w:name w:val="Caption1"/>
    <w:basedOn w:val="Normal"/>
    <w:rsid w:val="00433FD2"/>
    <w:pPr>
      <w:suppressLineNumbers/>
      <w:spacing w:before="120"/>
    </w:pPr>
    <w:rPr>
      <w:rFonts w:cs="Mangal"/>
      <w:i/>
      <w:iCs/>
      <w:sz w:val="24"/>
    </w:rPr>
  </w:style>
  <w:style w:type="paragraph" w:customStyle="1" w:styleId="WW-Caption1111">
    <w:name w:val="WW-Caption1111"/>
    <w:basedOn w:val="Normal"/>
    <w:rsid w:val="00433FD2"/>
    <w:pPr>
      <w:suppressLineNumbers/>
      <w:spacing w:before="120"/>
    </w:pPr>
    <w:rPr>
      <w:rFonts w:cs="Mangal"/>
      <w:i/>
      <w:iCs/>
      <w:sz w:val="24"/>
    </w:rPr>
  </w:style>
  <w:style w:type="paragraph" w:customStyle="1" w:styleId="WW-Caption11111">
    <w:name w:val="WW-Caption11111"/>
    <w:basedOn w:val="Normal"/>
    <w:rsid w:val="00433FD2"/>
    <w:pPr>
      <w:suppressLineNumbers/>
      <w:spacing w:before="120"/>
    </w:pPr>
    <w:rPr>
      <w:rFonts w:cs="Mangal"/>
      <w:i/>
      <w:iCs/>
      <w:sz w:val="24"/>
    </w:rPr>
  </w:style>
  <w:style w:type="paragraph" w:customStyle="1" w:styleId="WW-Caption111111">
    <w:name w:val="WW-Caption111111"/>
    <w:basedOn w:val="Normal"/>
    <w:rsid w:val="00433FD2"/>
    <w:pPr>
      <w:suppressLineNumbers/>
      <w:spacing w:before="120"/>
    </w:pPr>
    <w:rPr>
      <w:rFonts w:cs="Mangal"/>
      <w:i/>
      <w:iCs/>
      <w:sz w:val="24"/>
    </w:rPr>
  </w:style>
  <w:style w:type="paragraph" w:customStyle="1" w:styleId="WW-Caption1111111">
    <w:name w:val="WW-Caption1111111"/>
    <w:basedOn w:val="Normal"/>
    <w:rsid w:val="00433FD2"/>
    <w:pPr>
      <w:suppressLineNumbers/>
      <w:spacing w:before="120"/>
    </w:pPr>
    <w:rPr>
      <w:rFonts w:cs="Mangal"/>
      <w:i/>
      <w:iCs/>
      <w:sz w:val="24"/>
    </w:rPr>
  </w:style>
  <w:style w:type="paragraph" w:customStyle="1" w:styleId="WW-Caption11111111">
    <w:name w:val="WW-Caption11111111"/>
    <w:basedOn w:val="Normal"/>
    <w:rsid w:val="00433FD2"/>
    <w:pPr>
      <w:suppressLineNumbers/>
      <w:spacing w:before="120"/>
    </w:pPr>
    <w:rPr>
      <w:rFonts w:cs="Mangal"/>
      <w:i/>
      <w:iCs/>
      <w:sz w:val="24"/>
    </w:rPr>
  </w:style>
  <w:style w:type="paragraph" w:customStyle="1" w:styleId="WW-Caption111111111">
    <w:name w:val="WW-Caption111111111"/>
    <w:basedOn w:val="Normal"/>
    <w:rsid w:val="00433FD2"/>
    <w:pPr>
      <w:suppressLineNumbers/>
      <w:spacing w:before="120"/>
    </w:pPr>
    <w:rPr>
      <w:rFonts w:cs="Mangal"/>
      <w:i/>
      <w:iCs/>
      <w:sz w:val="24"/>
    </w:rPr>
  </w:style>
  <w:style w:type="paragraph" w:customStyle="1" w:styleId="WW-Caption1111111111">
    <w:name w:val="WW-Caption1111111111"/>
    <w:basedOn w:val="Normal"/>
    <w:rsid w:val="00433FD2"/>
    <w:pPr>
      <w:suppressLineNumbers/>
      <w:spacing w:before="120"/>
    </w:pPr>
    <w:rPr>
      <w:rFonts w:cs="Mangal"/>
      <w:i/>
      <w:iCs/>
      <w:sz w:val="24"/>
    </w:rPr>
  </w:style>
  <w:style w:type="paragraph" w:customStyle="1" w:styleId="WW-Caption11111111111">
    <w:name w:val="WW-Caption11111111111"/>
    <w:basedOn w:val="Normal"/>
    <w:rsid w:val="00433FD2"/>
    <w:pPr>
      <w:suppressLineNumbers/>
      <w:spacing w:before="120"/>
    </w:pPr>
    <w:rPr>
      <w:rFonts w:cs="Mangal"/>
      <w:i/>
      <w:iCs/>
      <w:sz w:val="24"/>
    </w:rPr>
  </w:style>
  <w:style w:type="paragraph" w:customStyle="1" w:styleId="WW-Caption111111111111">
    <w:name w:val="WW-Caption111111111111"/>
    <w:basedOn w:val="Normal"/>
    <w:rsid w:val="00433FD2"/>
    <w:pPr>
      <w:suppressLineNumbers/>
      <w:spacing w:before="120"/>
    </w:pPr>
    <w:rPr>
      <w:rFonts w:cs="Mangal"/>
      <w:i/>
      <w:iCs/>
      <w:sz w:val="24"/>
    </w:rPr>
  </w:style>
  <w:style w:type="paragraph" w:customStyle="1" w:styleId="WW-Caption1111111111111">
    <w:name w:val="WW-Caption1111111111111"/>
    <w:basedOn w:val="Normal"/>
    <w:rsid w:val="00433FD2"/>
    <w:pPr>
      <w:suppressLineNumbers/>
      <w:spacing w:before="120"/>
    </w:pPr>
    <w:rPr>
      <w:rFonts w:cs="Mangal"/>
      <w:i/>
      <w:iCs/>
      <w:sz w:val="24"/>
    </w:rPr>
  </w:style>
  <w:style w:type="paragraph" w:customStyle="1" w:styleId="WW-Caption11111111111111">
    <w:name w:val="WW-Caption11111111111111"/>
    <w:basedOn w:val="Normal"/>
    <w:rsid w:val="00433FD2"/>
    <w:pPr>
      <w:suppressLineNumbers/>
      <w:spacing w:before="120"/>
    </w:pPr>
    <w:rPr>
      <w:rFonts w:cs="Mangal"/>
      <w:i/>
      <w:iCs/>
      <w:sz w:val="24"/>
    </w:rPr>
  </w:style>
  <w:style w:type="paragraph" w:customStyle="1" w:styleId="13">
    <w:name w:val="Λεζάντα1"/>
    <w:basedOn w:val="Normal"/>
    <w:rsid w:val="00433FD2"/>
    <w:pPr>
      <w:suppressLineNumbers/>
      <w:spacing w:before="120"/>
    </w:pPr>
    <w:rPr>
      <w:rFonts w:cs="Mangal"/>
      <w:i/>
      <w:iCs/>
      <w:sz w:val="24"/>
    </w:rPr>
  </w:style>
  <w:style w:type="paragraph" w:customStyle="1" w:styleId="WW-Caption111111111111111">
    <w:name w:val="WW-Caption111111111111111"/>
    <w:basedOn w:val="Normal"/>
    <w:rsid w:val="00433FD2"/>
    <w:pPr>
      <w:suppressLineNumbers/>
      <w:spacing w:before="120"/>
    </w:pPr>
    <w:rPr>
      <w:rFonts w:cs="Mangal"/>
      <w:i/>
      <w:iCs/>
      <w:sz w:val="24"/>
    </w:rPr>
  </w:style>
  <w:style w:type="paragraph" w:customStyle="1" w:styleId="WW-Caption1111111111111111">
    <w:name w:val="WW-Caption1111111111111111"/>
    <w:basedOn w:val="Normal"/>
    <w:rsid w:val="00433FD2"/>
    <w:pPr>
      <w:suppressLineNumbers/>
      <w:spacing w:before="120"/>
    </w:pPr>
    <w:rPr>
      <w:rFonts w:cs="Mangal"/>
      <w:i/>
      <w:iCs/>
      <w:sz w:val="24"/>
    </w:rPr>
  </w:style>
  <w:style w:type="paragraph" w:customStyle="1" w:styleId="WW-Caption11111111111111111">
    <w:name w:val="WW-Caption11111111111111111"/>
    <w:basedOn w:val="Normal"/>
    <w:rsid w:val="00433FD2"/>
    <w:pPr>
      <w:suppressLineNumbers/>
      <w:spacing w:before="120"/>
    </w:pPr>
    <w:rPr>
      <w:rFonts w:cs="Mangal"/>
      <w:i/>
      <w:iCs/>
      <w:sz w:val="24"/>
    </w:rPr>
  </w:style>
  <w:style w:type="paragraph" w:customStyle="1" w:styleId="WW-Caption111111111111111111">
    <w:name w:val="WW-Caption111111111111111111"/>
    <w:basedOn w:val="Normal"/>
    <w:rsid w:val="00433FD2"/>
    <w:pPr>
      <w:suppressLineNumbers/>
      <w:spacing w:before="120"/>
    </w:pPr>
    <w:rPr>
      <w:rFonts w:cs="Mangal"/>
      <w:i/>
      <w:iCs/>
      <w:sz w:val="24"/>
    </w:rPr>
  </w:style>
  <w:style w:type="paragraph" w:customStyle="1" w:styleId="Bullet">
    <w:name w:val="Bullet"/>
    <w:basedOn w:val="Normal"/>
    <w:rsid w:val="00433FD2"/>
    <w:pPr>
      <w:numPr>
        <w:numId w:val="4"/>
      </w:numPr>
      <w:spacing w:after="100"/>
    </w:pPr>
    <w:rPr>
      <w:rFonts w:eastAsia="MS Mincho"/>
      <w:lang w:val="en-US" w:eastAsia="ja-JP"/>
    </w:rPr>
  </w:style>
  <w:style w:type="paragraph" w:styleId="Date">
    <w:name w:val="Date"/>
    <w:basedOn w:val="Normal"/>
    <w:next w:val="Normal"/>
    <w:rsid w:val="00433FD2"/>
    <w:pPr>
      <w:spacing w:after="100"/>
    </w:pPr>
    <w:rPr>
      <w:rFonts w:eastAsia="MS Mincho"/>
      <w:lang w:val="en-US" w:eastAsia="ja-JP"/>
    </w:rPr>
  </w:style>
  <w:style w:type="paragraph" w:customStyle="1" w:styleId="DocTitle">
    <w:name w:val="Doc Title"/>
    <w:basedOn w:val="Heading1"/>
    <w:rsid w:val="00433FD2"/>
  </w:style>
  <w:style w:type="paragraph" w:customStyle="1" w:styleId="inserttext">
    <w:name w:val="insert text"/>
    <w:basedOn w:val="Normal"/>
    <w:rsid w:val="00433FD2"/>
    <w:pPr>
      <w:spacing w:after="100"/>
      <w:ind w:left="794"/>
    </w:pPr>
    <w:rPr>
      <w:rFonts w:eastAsia="MS Mincho"/>
      <w:lang w:val="en-US" w:eastAsia="ja-JP"/>
    </w:rPr>
  </w:style>
  <w:style w:type="paragraph" w:styleId="Footer">
    <w:name w:val="footer"/>
    <w:basedOn w:val="Normal"/>
    <w:rsid w:val="00433FD2"/>
    <w:pPr>
      <w:spacing w:after="100"/>
    </w:pPr>
    <w:rPr>
      <w:rFonts w:eastAsia="MS Mincho"/>
      <w:lang w:val="en-US" w:eastAsia="ja-JP"/>
    </w:rPr>
  </w:style>
  <w:style w:type="paragraph" w:styleId="Header">
    <w:name w:val="header"/>
    <w:aliases w:val="hd"/>
    <w:basedOn w:val="Normal"/>
    <w:uiPriority w:val="99"/>
    <w:rsid w:val="00433FD2"/>
  </w:style>
  <w:style w:type="paragraph" w:styleId="BalloonText">
    <w:name w:val="Balloon Text"/>
    <w:basedOn w:val="Normal"/>
    <w:uiPriority w:val="99"/>
    <w:rsid w:val="00433FD2"/>
    <w:rPr>
      <w:rFonts w:ascii="Tahoma" w:hAnsi="Tahoma" w:cs="Tahoma"/>
      <w:sz w:val="16"/>
      <w:szCs w:val="16"/>
    </w:rPr>
  </w:style>
  <w:style w:type="paragraph" w:styleId="CommentText">
    <w:name w:val="annotation text"/>
    <w:basedOn w:val="Normal"/>
    <w:uiPriority w:val="99"/>
    <w:rsid w:val="00433FD2"/>
    <w:rPr>
      <w:sz w:val="20"/>
      <w:szCs w:val="20"/>
    </w:rPr>
  </w:style>
  <w:style w:type="paragraph" w:styleId="CommentSubject">
    <w:name w:val="annotation subject"/>
    <w:basedOn w:val="CommentText"/>
    <w:next w:val="CommentText"/>
    <w:uiPriority w:val="99"/>
    <w:rsid w:val="00433FD2"/>
    <w:rPr>
      <w:b/>
      <w:bCs/>
    </w:rPr>
  </w:style>
  <w:style w:type="paragraph" w:styleId="Revision">
    <w:name w:val="Revision"/>
    <w:rsid w:val="00433FD2"/>
    <w:pPr>
      <w:suppressAutoHyphens/>
    </w:pPr>
    <w:rPr>
      <w:sz w:val="24"/>
      <w:szCs w:val="24"/>
      <w:lang w:val="en-GB" w:eastAsia="zh-CN"/>
    </w:rPr>
  </w:style>
  <w:style w:type="paragraph" w:customStyle="1" w:styleId="western">
    <w:name w:val="western"/>
    <w:basedOn w:val="Normal"/>
    <w:rsid w:val="00433FD2"/>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433FD2"/>
    <w:pPr>
      <w:spacing w:after="200"/>
      <w:ind w:left="720"/>
      <w:contextualSpacing/>
    </w:pPr>
  </w:style>
  <w:style w:type="paragraph" w:styleId="FootnoteText">
    <w:name w:val="footnote text"/>
    <w:basedOn w:val="Normal"/>
    <w:link w:val="FootnoteTextChar4"/>
    <w:uiPriority w:val="99"/>
    <w:rsid w:val="00433FD2"/>
    <w:pPr>
      <w:spacing w:after="0"/>
      <w:ind w:left="425" w:hanging="425"/>
    </w:pPr>
    <w:rPr>
      <w:sz w:val="18"/>
      <w:szCs w:val="20"/>
      <w:lang w:val="en-IE"/>
    </w:rPr>
  </w:style>
  <w:style w:type="paragraph" w:styleId="TOC1">
    <w:name w:val="toc 1"/>
    <w:basedOn w:val="Normal"/>
    <w:next w:val="Normal"/>
    <w:uiPriority w:val="39"/>
    <w:rsid w:val="00433FD2"/>
    <w:pPr>
      <w:spacing w:before="120"/>
      <w:jc w:val="left"/>
    </w:pPr>
    <w:rPr>
      <w:b/>
      <w:bCs/>
      <w:caps/>
      <w:sz w:val="20"/>
      <w:szCs w:val="20"/>
    </w:rPr>
  </w:style>
  <w:style w:type="paragraph" w:styleId="TOC2">
    <w:name w:val="toc 2"/>
    <w:basedOn w:val="Normal"/>
    <w:next w:val="Normal"/>
    <w:uiPriority w:val="39"/>
    <w:rsid w:val="00433FD2"/>
    <w:pPr>
      <w:spacing w:after="0"/>
      <w:ind w:left="220"/>
      <w:jc w:val="left"/>
    </w:pPr>
    <w:rPr>
      <w:smallCaps/>
      <w:sz w:val="20"/>
      <w:szCs w:val="20"/>
    </w:rPr>
  </w:style>
  <w:style w:type="paragraph" w:styleId="TOC3">
    <w:name w:val="toc 3"/>
    <w:basedOn w:val="Normal"/>
    <w:next w:val="Normal"/>
    <w:uiPriority w:val="39"/>
    <w:rsid w:val="00433FD2"/>
    <w:pPr>
      <w:spacing w:after="0"/>
      <w:ind w:left="440"/>
      <w:jc w:val="left"/>
    </w:pPr>
    <w:rPr>
      <w:i/>
      <w:iCs/>
      <w:sz w:val="20"/>
      <w:szCs w:val="20"/>
    </w:rPr>
  </w:style>
  <w:style w:type="paragraph" w:styleId="TOC4">
    <w:name w:val="toc 4"/>
    <w:basedOn w:val="Normal"/>
    <w:next w:val="Normal"/>
    <w:uiPriority w:val="39"/>
    <w:rsid w:val="00433FD2"/>
    <w:pPr>
      <w:spacing w:after="0"/>
      <w:ind w:left="660"/>
      <w:jc w:val="left"/>
    </w:pPr>
    <w:rPr>
      <w:sz w:val="18"/>
      <w:szCs w:val="18"/>
    </w:rPr>
  </w:style>
  <w:style w:type="paragraph" w:styleId="TOC5">
    <w:name w:val="toc 5"/>
    <w:basedOn w:val="Normal"/>
    <w:next w:val="Normal"/>
    <w:rsid w:val="00433FD2"/>
    <w:pPr>
      <w:spacing w:after="0"/>
      <w:ind w:left="880"/>
      <w:jc w:val="left"/>
    </w:pPr>
    <w:rPr>
      <w:sz w:val="18"/>
      <w:szCs w:val="18"/>
    </w:rPr>
  </w:style>
  <w:style w:type="paragraph" w:styleId="TOC6">
    <w:name w:val="toc 6"/>
    <w:basedOn w:val="Normal"/>
    <w:next w:val="Normal"/>
    <w:rsid w:val="00433FD2"/>
    <w:pPr>
      <w:spacing w:after="0"/>
      <w:ind w:left="1100"/>
      <w:jc w:val="left"/>
    </w:pPr>
    <w:rPr>
      <w:sz w:val="18"/>
      <w:szCs w:val="18"/>
    </w:rPr>
  </w:style>
  <w:style w:type="paragraph" w:styleId="TOC7">
    <w:name w:val="toc 7"/>
    <w:basedOn w:val="Normal"/>
    <w:next w:val="Normal"/>
    <w:rsid w:val="00433FD2"/>
    <w:pPr>
      <w:spacing w:after="0"/>
      <w:ind w:left="1320"/>
      <w:jc w:val="left"/>
    </w:pPr>
    <w:rPr>
      <w:sz w:val="18"/>
      <w:szCs w:val="18"/>
    </w:rPr>
  </w:style>
  <w:style w:type="paragraph" w:styleId="TOC8">
    <w:name w:val="toc 8"/>
    <w:basedOn w:val="Normal"/>
    <w:next w:val="Normal"/>
    <w:rsid w:val="00433FD2"/>
    <w:pPr>
      <w:spacing w:after="0"/>
      <w:ind w:left="1540"/>
      <w:jc w:val="left"/>
    </w:pPr>
    <w:rPr>
      <w:sz w:val="18"/>
      <w:szCs w:val="18"/>
    </w:rPr>
  </w:style>
  <w:style w:type="paragraph" w:styleId="TOC9">
    <w:name w:val="toc 9"/>
    <w:basedOn w:val="Normal"/>
    <w:next w:val="Normal"/>
    <w:rsid w:val="00433FD2"/>
    <w:pPr>
      <w:spacing w:after="0"/>
      <w:ind w:left="1760"/>
      <w:jc w:val="left"/>
    </w:pPr>
    <w:rPr>
      <w:sz w:val="18"/>
      <w:szCs w:val="18"/>
    </w:rPr>
  </w:style>
  <w:style w:type="paragraph" w:customStyle="1" w:styleId="Style1">
    <w:name w:val="Style1"/>
    <w:basedOn w:val="DocTitle"/>
    <w:rsid w:val="00433FD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3FD2"/>
    <w:rPr>
      <w:rFonts w:ascii="Calibri" w:hAnsi="Calibri" w:cs="Calibri"/>
      <w:lang w:val="el-GR"/>
    </w:rPr>
  </w:style>
  <w:style w:type="paragraph" w:styleId="EndnoteText">
    <w:name w:val="endnote text"/>
    <w:basedOn w:val="Normal"/>
    <w:link w:val="EndnoteTextChar1"/>
    <w:uiPriority w:val="99"/>
    <w:rsid w:val="00433FD2"/>
    <w:rPr>
      <w:sz w:val="20"/>
      <w:szCs w:val="20"/>
    </w:rPr>
  </w:style>
  <w:style w:type="paragraph" w:customStyle="1" w:styleId="Default">
    <w:name w:val="Default"/>
    <w:qFormat/>
    <w:rsid w:val="00433FD2"/>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433FD2"/>
  </w:style>
  <w:style w:type="paragraph" w:styleId="BodyTextIndent">
    <w:name w:val="Body Text Indent"/>
    <w:basedOn w:val="Normal"/>
    <w:rsid w:val="00433FD2"/>
    <w:pPr>
      <w:ind w:firstLine="1134"/>
    </w:pPr>
    <w:rPr>
      <w:rFonts w:ascii="Arial" w:hAnsi="Arial" w:cs="Arial"/>
    </w:rPr>
  </w:style>
  <w:style w:type="paragraph" w:customStyle="1" w:styleId="normalwithoutspacing">
    <w:name w:val="normal_without_spacing"/>
    <w:basedOn w:val="Normal"/>
    <w:qFormat/>
    <w:rsid w:val="00433FD2"/>
    <w:pPr>
      <w:spacing w:after="60"/>
    </w:pPr>
    <w:rPr>
      <w:lang w:val="el-GR"/>
    </w:rPr>
  </w:style>
  <w:style w:type="paragraph" w:customStyle="1" w:styleId="foothanging">
    <w:name w:val="foot_hanging"/>
    <w:basedOn w:val="FootnoteText"/>
    <w:rsid w:val="00433FD2"/>
    <w:pPr>
      <w:ind w:left="426" w:hanging="426"/>
    </w:pPr>
    <w:rPr>
      <w:szCs w:val="18"/>
    </w:rPr>
  </w:style>
  <w:style w:type="paragraph" w:styleId="HTMLPreformatted">
    <w:name w:val="HTML Preformatted"/>
    <w:basedOn w:val="Normal"/>
    <w:rsid w:val="0043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3FD2"/>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433FD2"/>
    <w:pPr>
      <w:suppressAutoHyphens w:val="0"/>
      <w:spacing w:line="312" w:lineRule="auto"/>
      <w:ind w:left="283"/>
    </w:pPr>
    <w:rPr>
      <w:rFonts w:cs="Times New Roman"/>
      <w:sz w:val="16"/>
      <w:szCs w:val="16"/>
    </w:rPr>
  </w:style>
  <w:style w:type="paragraph" w:styleId="NoSpacing">
    <w:name w:val="No Spacing"/>
    <w:qFormat/>
    <w:rsid w:val="00433FD2"/>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433FD2"/>
    <w:pPr>
      <w:suppressLineNumbers/>
    </w:pPr>
  </w:style>
  <w:style w:type="paragraph" w:customStyle="1" w:styleId="a8">
    <w:name w:val="Επικεφαλίδα πίνακα"/>
    <w:basedOn w:val="a7"/>
    <w:rsid w:val="00433FD2"/>
    <w:pPr>
      <w:jc w:val="center"/>
    </w:pPr>
    <w:rPr>
      <w:b/>
      <w:bCs/>
    </w:rPr>
  </w:style>
  <w:style w:type="paragraph" w:customStyle="1" w:styleId="footers">
    <w:name w:val="footers"/>
    <w:basedOn w:val="foothanging"/>
    <w:rsid w:val="00433FD2"/>
  </w:style>
  <w:style w:type="paragraph" w:customStyle="1" w:styleId="Standard">
    <w:name w:val="Standard"/>
    <w:rsid w:val="00433FD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33FD2"/>
    <w:pPr>
      <w:spacing w:after="120"/>
    </w:pPr>
  </w:style>
  <w:style w:type="paragraph" w:customStyle="1" w:styleId="Footnote">
    <w:name w:val="Footnote"/>
    <w:basedOn w:val="Standard"/>
    <w:rsid w:val="00433FD2"/>
    <w:pPr>
      <w:suppressLineNumbers/>
      <w:ind w:left="283" w:hanging="283"/>
    </w:pPr>
    <w:rPr>
      <w:sz w:val="20"/>
      <w:szCs w:val="20"/>
    </w:rPr>
  </w:style>
  <w:style w:type="paragraph" w:styleId="BodyText3">
    <w:name w:val="Body Text 3"/>
    <w:basedOn w:val="Normal"/>
    <w:rsid w:val="00433FD2"/>
    <w:rPr>
      <w:sz w:val="16"/>
      <w:szCs w:val="16"/>
    </w:rPr>
  </w:style>
  <w:style w:type="paragraph" w:customStyle="1" w:styleId="fooot">
    <w:name w:val="fooot"/>
    <w:basedOn w:val="footers"/>
    <w:rsid w:val="00433FD2"/>
  </w:style>
  <w:style w:type="paragraph" w:customStyle="1" w:styleId="14">
    <w:name w:val="Κείμενο πλαισίου1"/>
    <w:basedOn w:val="Normal"/>
    <w:rsid w:val="00433FD2"/>
    <w:pPr>
      <w:spacing w:after="0"/>
    </w:pPr>
    <w:rPr>
      <w:rFonts w:ascii="Tahoma" w:hAnsi="Tahoma" w:cs="Tahoma"/>
      <w:sz w:val="16"/>
      <w:szCs w:val="16"/>
    </w:rPr>
  </w:style>
  <w:style w:type="paragraph" w:customStyle="1" w:styleId="15">
    <w:name w:val="Κείμενο σχολίου1"/>
    <w:basedOn w:val="Normal"/>
    <w:rsid w:val="00433FD2"/>
    <w:rPr>
      <w:sz w:val="20"/>
      <w:szCs w:val="20"/>
    </w:rPr>
  </w:style>
  <w:style w:type="paragraph" w:customStyle="1" w:styleId="16">
    <w:name w:val="Θέμα σχολίου1"/>
    <w:basedOn w:val="15"/>
    <w:next w:val="15"/>
    <w:rsid w:val="00433FD2"/>
    <w:rPr>
      <w:b/>
      <w:bCs/>
    </w:rPr>
  </w:style>
  <w:style w:type="paragraph" w:customStyle="1" w:styleId="-HTML1">
    <w:name w:val="Προ-διαμορφωμένο HTML1"/>
    <w:basedOn w:val="Normal"/>
    <w:rsid w:val="0043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433FD2"/>
    <w:pPr>
      <w:suppressAutoHyphens/>
    </w:pPr>
    <w:rPr>
      <w:rFonts w:ascii="Calibri" w:hAnsi="Calibri" w:cs="Calibri"/>
      <w:sz w:val="22"/>
      <w:szCs w:val="24"/>
      <w:lang w:val="en-GB" w:eastAsia="zh-CN"/>
    </w:rPr>
  </w:style>
  <w:style w:type="paragraph" w:styleId="ListBullet2">
    <w:name w:val="List Bullet 2"/>
    <w:basedOn w:val="Normal"/>
    <w:rsid w:val="00433FD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433FD2"/>
    <w:pPr>
      <w:tabs>
        <w:tab w:val="right" w:leader="dot" w:pos="7091"/>
      </w:tabs>
      <w:ind w:left="2547"/>
    </w:pPr>
  </w:style>
  <w:style w:type="paragraph" w:customStyle="1" w:styleId="a9">
    <w:name w:val="Οριζόντια γραμμή"/>
    <w:basedOn w:val="Normal"/>
    <w:next w:val="BodyText"/>
    <w:rsid w:val="00433F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ing1Char1">
    <w:name w:val="Heading 1 Char1"/>
    <w:aliases w:val="h1 Char,1 Char,H1 Char,H11 Char,H12 Char,H111 Char,H13 Char,H112 Char,H14 Char,H113 Char,H15 Char,H114 Char,H16 Char,H115 Char,H17 Char,H116 Char,H18 Char,H117 Char,H19 Char,H118 Char,H110 Char,H119 Char,H120 Char,H1110 Char,l1 Char"/>
    <w:link w:val="Heading1"/>
    <w:uiPriority w:val="9"/>
    <w:rsid w:val="00033D7D"/>
    <w:rPr>
      <w:rFonts w:ascii="Arial" w:hAnsi="Arial" w:cs="Arial"/>
      <w:b/>
      <w:bCs/>
      <w:color w:val="333399"/>
      <w:sz w:val="28"/>
      <w:szCs w:val="32"/>
      <w:lang w:eastAsia="zh-CN"/>
    </w:rPr>
  </w:style>
  <w:style w:type="character" w:customStyle="1" w:styleId="Heading5Char1">
    <w:name w:val="Heading 5 Char1"/>
    <w:link w:val="Heading5"/>
    <w:uiPriority w:val="99"/>
    <w:rsid w:val="00033D7D"/>
    <w:rPr>
      <w:rFonts w:ascii="Lucida Sans" w:hAnsi="Lucida Sans" w:cs="Lucida Sans"/>
      <w:b/>
      <w:sz w:val="22"/>
      <w:lang w:val="en-US" w:eastAsia="zh-CN"/>
    </w:rPr>
  </w:style>
  <w:style w:type="table" w:styleId="TableGrid">
    <w:name w:val="Table Grid"/>
    <w:basedOn w:val="TableNormal"/>
    <w:uiPriority w:val="39"/>
    <w:rsid w:val="0084030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Χωρίς λίστα1"/>
    <w:next w:val="NoList"/>
    <w:uiPriority w:val="99"/>
    <w:semiHidden/>
    <w:unhideWhenUsed/>
    <w:rsid w:val="009D5A19"/>
  </w:style>
  <w:style w:type="character" w:customStyle="1" w:styleId="WW8Num5z2">
    <w:name w:val="WW8Num5z2"/>
    <w:rsid w:val="009D5A19"/>
  </w:style>
  <w:style w:type="character" w:customStyle="1" w:styleId="WW8Num5z3">
    <w:name w:val="WW8Num5z3"/>
    <w:rsid w:val="009D5A19"/>
  </w:style>
  <w:style w:type="character" w:customStyle="1" w:styleId="WW8Num5z4">
    <w:name w:val="WW8Num5z4"/>
    <w:rsid w:val="009D5A19"/>
  </w:style>
  <w:style w:type="character" w:customStyle="1" w:styleId="WW8Num5z5">
    <w:name w:val="WW8Num5z5"/>
    <w:rsid w:val="009D5A19"/>
  </w:style>
  <w:style w:type="character" w:customStyle="1" w:styleId="WW8Num5z6">
    <w:name w:val="WW8Num5z6"/>
    <w:rsid w:val="009D5A19"/>
  </w:style>
  <w:style w:type="character" w:customStyle="1" w:styleId="WW8Num5z7">
    <w:name w:val="WW8Num5z7"/>
    <w:rsid w:val="009D5A19"/>
  </w:style>
  <w:style w:type="character" w:customStyle="1" w:styleId="WW8Num5z8">
    <w:name w:val="WW8Num5z8"/>
    <w:rsid w:val="009D5A19"/>
  </w:style>
  <w:style w:type="character" w:customStyle="1" w:styleId="WW8Num4z2">
    <w:name w:val="WW8Num4z2"/>
    <w:rsid w:val="009D5A19"/>
  </w:style>
  <w:style w:type="character" w:customStyle="1" w:styleId="WW8Num4z3">
    <w:name w:val="WW8Num4z3"/>
    <w:rsid w:val="009D5A19"/>
  </w:style>
  <w:style w:type="character" w:customStyle="1" w:styleId="WW8Num4z4">
    <w:name w:val="WW8Num4z4"/>
    <w:rsid w:val="009D5A19"/>
  </w:style>
  <w:style w:type="character" w:customStyle="1" w:styleId="WW8Num4z5">
    <w:name w:val="WW8Num4z5"/>
    <w:rsid w:val="009D5A19"/>
  </w:style>
  <w:style w:type="character" w:customStyle="1" w:styleId="WW8Num4z6">
    <w:name w:val="WW8Num4z6"/>
    <w:rsid w:val="009D5A19"/>
  </w:style>
  <w:style w:type="character" w:customStyle="1" w:styleId="WW8Num4z7">
    <w:name w:val="WW8Num4z7"/>
    <w:rsid w:val="009D5A19"/>
  </w:style>
  <w:style w:type="character" w:customStyle="1" w:styleId="WW8Num4z8">
    <w:name w:val="WW8Num4z8"/>
    <w:rsid w:val="009D5A19"/>
  </w:style>
  <w:style w:type="character" w:customStyle="1" w:styleId="6">
    <w:name w:val="Προεπιλεγμένη γραμματοσειρά6"/>
    <w:rsid w:val="009D5A19"/>
  </w:style>
  <w:style w:type="character" w:customStyle="1" w:styleId="Char2">
    <w:name w:val="Κεφαλίδα Char"/>
    <w:aliases w:val="hd Char"/>
    <w:uiPriority w:val="99"/>
    <w:rsid w:val="009D5A19"/>
    <w:rPr>
      <w:rFonts w:ascii="Calibri" w:eastAsia="Times New Roman" w:hAnsi="Calibri" w:cs="Times New Roman"/>
    </w:rPr>
  </w:style>
  <w:style w:type="character" w:customStyle="1" w:styleId="Char10">
    <w:name w:val="Κεφαλίδα Char1"/>
    <w:rsid w:val="009D5A19"/>
    <w:rPr>
      <w:rFonts w:ascii="Calibri" w:eastAsia="Calibri" w:hAnsi="Calibri" w:cs="Times New Roman"/>
    </w:rPr>
  </w:style>
  <w:style w:type="character" w:customStyle="1" w:styleId="Char3">
    <w:name w:val="Υποσέλιδο Char"/>
    <w:rsid w:val="009D5A19"/>
    <w:rPr>
      <w:rFonts w:eastAsia="Times New Roman"/>
      <w:sz w:val="22"/>
      <w:szCs w:val="22"/>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rsid w:val="009D5A19"/>
    <w:rPr>
      <w:rFonts w:ascii="Candara" w:hAnsi="Candara" w:cs="Candara"/>
      <w:b/>
      <w:bCs/>
      <w:color w:val="000000"/>
      <w:sz w:val="24"/>
      <w:szCs w:val="26"/>
    </w:rPr>
  </w:style>
  <w:style w:type="character" w:customStyle="1" w:styleId="3Char">
    <w:name w:val="Επικεφαλίδα 3 Char"/>
    <w:uiPriority w:val="9"/>
    <w:rsid w:val="009D5A19"/>
    <w:rPr>
      <w:rFonts w:ascii="Candara" w:hAnsi="Candara" w:cs="Candara"/>
      <w:b/>
      <w:bCs/>
      <w:i/>
      <w:sz w:val="22"/>
      <w:szCs w:val="22"/>
    </w:rPr>
  </w:style>
  <w:style w:type="character" w:customStyle="1" w:styleId="ListLabel1">
    <w:name w:val="ListLabel 1"/>
    <w:rsid w:val="009D5A19"/>
    <w:rPr>
      <w:rFonts w:cs="Courier New"/>
    </w:rPr>
  </w:style>
  <w:style w:type="character" w:customStyle="1" w:styleId="WW8Num21z4">
    <w:name w:val="WW8Num21z4"/>
    <w:rsid w:val="009D5A19"/>
  </w:style>
  <w:style w:type="character" w:customStyle="1" w:styleId="WW8Num21z5">
    <w:name w:val="WW8Num21z5"/>
    <w:rsid w:val="009D5A19"/>
  </w:style>
  <w:style w:type="character" w:customStyle="1" w:styleId="WW8Num21z6">
    <w:name w:val="WW8Num21z6"/>
    <w:rsid w:val="009D5A19"/>
  </w:style>
  <w:style w:type="character" w:customStyle="1" w:styleId="WW8Num21z7">
    <w:name w:val="WW8Num21z7"/>
    <w:rsid w:val="009D5A19"/>
  </w:style>
  <w:style w:type="character" w:customStyle="1" w:styleId="WW8Num21z8">
    <w:name w:val="WW8Num21z8"/>
    <w:rsid w:val="009D5A19"/>
  </w:style>
  <w:style w:type="character" w:customStyle="1" w:styleId="WW8Num23z4">
    <w:name w:val="WW8Num23z4"/>
    <w:rsid w:val="009D5A19"/>
  </w:style>
  <w:style w:type="character" w:customStyle="1" w:styleId="WW8Num23z5">
    <w:name w:val="WW8Num23z5"/>
    <w:rsid w:val="009D5A19"/>
  </w:style>
  <w:style w:type="character" w:customStyle="1" w:styleId="WW8Num23z6">
    <w:name w:val="WW8Num23z6"/>
    <w:rsid w:val="009D5A19"/>
  </w:style>
  <w:style w:type="character" w:customStyle="1" w:styleId="WW8Num23z7">
    <w:name w:val="WW8Num23z7"/>
    <w:rsid w:val="009D5A19"/>
  </w:style>
  <w:style w:type="character" w:customStyle="1" w:styleId="WW8Num23z8">
    <w:name w:val="WW8Num23z8"/>
    <w:rsid w:val="009D5A19"/>
  </w:style>
  <w:style w:type="character" w:customStyle="1" w:styleId="DeltaViewInsertion">
    <w:name w:val="DeltaView Insertion"/>
    <w:rsid w:val="009D5A19"/>
    <w:rPr>
      <w:b/>
      <w:i/>
      <w:spacing w:val="0"/>
      <w:lang w:val="el-GR"/>
    </w:rPr>
  </w:style>
  <w:style w:type="character" w:customStyle="1" w:styleId="NormalBoldChar">
    <w:name w:val="NormalBold Char"/>
    <w:rsid w:val="009D5A19"/>
    <w:rPr>
      <w:rFonts w:ascii="Times New Roman" w:eastAsia="Times New Roman" w:hAnsi="Times New Roman" w:cs="Times New Roman"/>
      <w:b/>
      <w:sz w:val="24"/>
      <w:lang w:val="el-GR"/>
    </w:rPr>
  </w:style>
  <w:style w:type="character" w:customStyle="1" w:styleId="WW-">
    <w:name w:val="WW-Χαρακτήρες σημείωσης τέλους"/>
    <w:rsid w:val="009D5A19"/>
  </w:style>
  <w:style w:type="paragraph" w:customStyle="1" w:styleId="19">
    <w:name w:val="Τμήμα κειμένου1"/>
    <w:basedOn w:val="Normal"/>
    <w:rsid w:val="009D5A19"/>
    <w:pPr>
      <w:spacing w:after="0" w:line="100" w:lineRule="atLeast"/>
      <w:ind w:left="-568" w:right="-355" w:firstLine="284"/>
    </w:pPr>
    <w:rPr>
      <w:rFonts w:ascii="Arial" w:hAnsi="Arial" w:cs="Arial"/>
      <w:b/>
      <w:kern w:val="1"/>
      <w:sz w:val="24"/>
      <w:szCs w:val="20"/>
      <w:lang w:val="el-GR"/>
    </w:rPr>
  </w:style>
  <w:style w:type="paragraph" w:customStyle="1" w:styleId="1a">
    <w:name w:val="Χωρίς διάστιχο1"/>
    <w:rsid w:val="009D5A19"/>
    <w:pPr>
      <w:suppressAutoHyphens/>
    </w:pPr>
    <w:rPr>
      <w:rFonts w:ascii="Calibri" w:eastAsia="Arial" w:hAnsi="Calibri" w:cs="Calibri"/>
      <w:kern w:val="1"/>
      <w:sz w:val="22"/>
      <w:szCs w:val="22"/>
      <w:lang w:eastAsia="zh-CN"/>
    </w:rPr>
  </w:style>
  <w:style w:type="paragraph" w:customStyle="1" w:styleId="GRHelvA">
    <w:name w:val="GR Helv Aπλό"/>
    <w:basedOn w:val="Normal"/>
    <w:rsid w:val="009D5A19"/>
    <w:pPr>
      <w:spacing w:after="0" w:line="100" w:lineRule="atLeast"/>
      <w:ind w:firstLine="284"/>
    </w:pPr>
    <w:rPr>
      <w:rFonts w:ascii="√Ò·ÏÏ·ÙÔÛÂÈÒ‹200" w:hAnsi="√Ò·ÏÏ·ÙÔÛÂÈÒ‹200" w:cs="√Ò·ÏÏ·ÙÔÛÂÈÒ‹200"/>
      <w:kern w:val="1"/>
      <w:sz w:val="24"/>
      <w:szCs w:val="20"/>
      <w:lang w:val="el-GR"/>
    </w:rPr>
  </w:style>
  <w:style w:type="paragraph" w:customStyle="1" w:styleId="23">
    <w:name w:val="Κείμενο πλαισίου2"/>
    <w:basedOn w:val="Normal"/>
    <w:rsid w:val="009D5A19"/>
    <w:pPr>
      <w:spacing w:after="0" w:line="100" w:lineRule="atLeast"/>
      <w:ind w:firstLine="397"/>
    </w:pPr>
    <w:rPr>
      <w:rFonts w:ascii="Tahoma" w:hAnsi="Tahoma" w:cs="Tahoma"/>
      <w:kern w:val="1"/>
      <w:sz w:val="16"/>
      <w:szCs w:val="16"/>
      <w:lang w:val="el-GR"/>
    </w:rPr>
  </w:style>
  <w:style w:type="paragraph" w:customStyle="1" w:styleId="1b">
    <w:name w:val="Παράγραφος λίστας1"/>
    <w:basedOn w:val="Normal"/>
    <w:uiPriority w:val="99"/>
    <w:qFormat/>
    <w:rsid w:val="009D5A19"/>
    <w:pPr>
      <w:spacing w:after="0" w:line="276" w:lineRule="auto"/>
      <w:ind w:left="720"/>
      <w:jc w:val="left"/>
    </w:pPr>
    <w:rPr>
      <w:rFonts w:eastAsia="Calibri"/>
      <w:kern w:val="1"/>
      <w:szCs w:val="22"/>
      <w:lang w:val="el-GR"/>
    </w:rPr>
  </w:style>
  <w:style w:type="paragraph" w:customStyle="1" w:styleId="Web1">
    <w:name w:val="Κανονικό (Web)1"/>
    <w:basedOn w:val="Normal"/>
    <w:rsid w:val="009D5A19"/>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9D5A19"/>
    <w:pPr>
      <w:widowControl w:val="0"/>
      <w:suppressAutoHyphens/>
    </w:pPr>
    <w:rPr>
      <w:rFonts w:eastAsia="SimSun" w:cs="Mangal"/>
      <w:sz w:val="24"/>
      <w:szCs w:val="24"/>
      <w:lang w:eastAsia="zh-CN" w:bidi="hi-IN"/>
    </w:rPr>
  </w:style>
  <w:style w:type="paragraph" w:customStyle="1" w:styleId="aa">
    <w:name w:val="Παραθέσεις"/>
    <w:basedOn w:val="Normal"/>
    <w:rsid w:val="009D5A19"/>
    <w:pPr>
      <w:spacing w:after="200" w:line="276" w:lineRule="auto"/>
      <w:ind w:firstLine="397"/>
    </w:pPr>
    <w:rPr>
      <w:kern w:val="1"/>
      <w:szCs w:val="22"/>
      <w:lang w:val="el-GR"/>
    </w:rPr>
  </w:style>
  <w:style w:type="paragraph" w:styleId="Title">
    <w:name w:val="Title"/>
    <w:basedOn w:val="a4"/>
    <w:next w:val="BodyText"/>
    <w:link w:val="TitleChar"/>
    <w:qFormat/>
    <w:rsid w:val="009D5A19"/>
    <w:pPr>
      <w:spacing w:line="276" w:lineRule="auto"/>
      <w:ind w:firstLine="397"/>
    </w:pPr>
    <w:rPr>
      <w:rFonts w:ascii="Arial" w:hAnsi="Arial"/>
      <w:kern w:val="1"/>
      <w:lang w:val="el-GR"/>
    </w:rPr>
  </w:style>
  <w:style w:type="character" w:customStyle="1" w:styleId="TitleChar">
    <w:name w:val="Title Char"/>
    <w:link w:val="Title"/>
    <w:rsid w:val="009D5A19"/>
    <w:rPr>
      <w:rFonts w:ascii="Arial" w:eastAsia="Microsoft YaHei" w:hAnsi="Arial" w:cs="Mangal"/>
      <w:kern w:val="1"/>
      <w:sz w:val="28"/>
      <w:szCs w:val="28"/>
      <w:lang w:val="el-GR" w:eastAsia="zh-CN"/>
    </w:rPr>
  </w:style>
  <w:style w:type="paragraph" w:styleId="Subtitle">
    <w:name w:val="Subtitle"/>
    <w:basedOn w:val="a4"/>
    <w:next w:val="BodyText"/>
    <w:link w:val="SubtitleChar"/>
    <w:qFormat/>
    <w:rsid w:val="009D5A19"/>
    <w:pPr>
      <w:spacing w:line="276" w:lineRule="auto"/>
      <w:ind w:firstLine="397"/>
    </w:pPr>
    <w:rPr>
      <w:rFonts w:ascii="Arial" w:hAnsi="Arial"/>
      <w:kern w:val="1"/>
      <w:lang w:val="el-GR"/>
    </w:rPr>
  </w:style>
  <w:style w:type="character" w:customStyle="1" w:styleId="SubtitleChar">
    <w:name w:val="Subtitle Char"/>
    <w:link w:val="Subtitle"/>
    <w:rsid w:val="009D5A19"/>
    <w:rPr>
      <w:rFonts w:ascii="Arial" w:eastAsia="Microsoft YaHei" w:hAnsi="Arial" w:cs="Mangal"/>
      <w:kern w:val="1"/>
      <w:sz w:val="28"/>
      <w:szCs w:val="28"/>
      <w:lang w:val="el-GR" w:eastAsia="zh-CN"/>
    </w:rPr>
  </w:style>
  <w:style w:type="paragraph" w:customStyle="1" w:styleId="Pagedecouverture">
    <w:name w:val="Page de couverture"/>
    <w:basedOn w:val="Normal"/>
    <w:next w:val="Normal"/>
    <w:rsid w:val="009D5A19"/>
    <w:pPr>
      <w:spacing w:after="0" w:line="276" w:lineRule="auto"/>
      <w:ind w:firstLine="397"/>
    </w:pPr>
    <w:rPr>
      <w:kern w:val="1"/>
      <w:szCs w:val="22"/>
      <w:lang w:val="el-GR"/>
    </w:rPr>
  </w:style>
  <w:style w:type="paragraph" w:customStyle="1" w:styleId="PartTitle">
    <w:name w:val="PartTitle"/>
    <w:basedOn w:val="Normal"/>
    <w:next w:val="ChapterTitle"/>
    <w:rsid w:val="009D5A19"/>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9D5A19"/>
    <w:pPr>
      <w:keepNext/>
      <w:spacing w:before="120" w:after="360" w:line="276" w:lineRule="auto"/>
      <w:jc w:val="center"/>
    </w:pPr>
    <w:rPr>
      <w:b/>
      <w:kern w:val="1"/>
      <w:szCs w:val="22"/>
      <w:lang w:val="el-GR"/>
    </w:rPr>
  </w:style>
  <w:style w:type="paragraph" w:customStyle="1" w:styleId="Titrearticle">
    <w:name w:val="Titre article"/>
    <w:basedOn w:val="Normal"/>
    <w:next w:val="Normal"/>
    <w:rsid w:val="009D5A19"/>
    <w:pPr>
      <w:keepNext/>
      <w:spacing w:before="360" w:line="276" w:lineRule="auto"/>
      <w:ind w:firstLine="397"/>
      <w:jc w:val="center"/>
    </w:pPr>
    <w:rPr>
      <w:i/>
      <w:kern w:val="1"/>
      <w:szCs w:val="22"/>
      <w:lang w:val="el-GR"/>
    </w:rPr>
  </w:style>
  <w:style w:type="paragraph" w:customStyle="1" w:styleId="Point0">
    <w:name w:val="Point 0"/>
    <w:basedOn w:val="Normal"/>
    <w:rsid w:val="009D5A19"/>
    <w:pPr>
      <w:spacing w:after="200" w:line="276" w:lineRule="auto"/>
      <w:ind w:left="850" w:hanging="850"/>
    </w:pPr>
    <w:rPr>
      <w:kern w:val="1"/>
      <w:szCs w:val="22"/>
      <w:lang w:val="el-GR"/>
    </w:rPr>
  </w:style>
  <w:style w:type="paragraph" w:customStyle="1" w:styleId="Tiret0">
    <w:name w:val="Tiret 0"/>
    <w:basedOn w:val="Point0"/>
    <w:rsid w:val="009D5A19"/>
    <w:pPr>
      <w:numPr>
        <w:numId w:val="5"/>
      </w:numPr>
    </w:pPr>
  </w:style>
  <w:style w:type="paragraph" w:customStyle="1" w:styleId="Point1">
    <w:name w:val="Point 1"/>
    <w:basedOn w:val="Normal"/>
    <w:rsid w:val="009D5A19"/>
    <w:pPr>
      <w:spacing w:after="200" w:line="276" w:lineRule="auto"/>
      <w:ind w:left="1417" w:hanging="567"/>
    </w:pPr>
    <w:rPr>
      <w:kern w:val="1"/>
      <w:szCs w:val="22"/>
      <w:lang w:val="el-GR"/>
    </w:rPr>
  </w:style>
  <w:style w:type="paragraph" w:customStyle="1" w:styleId="Tiret1">
    <w:name w:val="Tiret 1"/>
    <w:basedOn w:val="Point1"/>
    <w:rsid w:val="009D5A19"/>
    <w:pPr>
      <w:numPr>
        <w:numId w:val="6"/>
      </w:numPr>
    </w:pPr>
  </w:style>
  <w:style w:type="paragraph" w:customStyle="1" w:styleId="SectionTitle">
    <w:name w:val="SectionTitle"/>
    <w:basedOn w:val="Normal"/>
    <w:next w:val="Heading1"/>
    <w:rsid w:val="009D5A19"/>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9D5A19"/>
    <w:pPr>
      <w:spacing w:after="200" w:line="276" w:lineRule="auto"/>
      <w:ind w:left="850"/>
    </w:pPr>
    <w:rPr>
      <w:kern w:val="1"/>
      <w:szCs w:val="22"/>
      <w:lang w:val="el-GR"/>
    </w:rPr>
  </w:style>
  <w:style w:type="paragraph" w:customStyle="1" w:styleId="NumPar1">
    <w:name w:val="NumPar 1"/>
    <w:basedOn w:val="Normal"/>
    <w:next w:val="Text1"/>
    <w:rsid w:val="009D5A19"/>
    <w:pPr>
      <w:numPr>
        <w:numId w:val="7"/>
      </w:numPr>
      <w:spacing w:after="200" w:line="276" w:lineRule="auto"/>
    </w:pPr>
    <w:rPr>
      <w:kern w:val="1"/>
      <w:szCs w:val="22"/>
      <w:lang w:val="el-GR"/>
    </w:rPr>
  </w:style>
  <w:style w:type="paragraph" w:customStyle="1" w:styleId="NormalLeft">
    <w:name w:val="Normal Left"/>
    <w:basedOn w:val="Normal"/>
    <w:rsid w:val="009D5A19"/>
    <w:pPr>
      <w:spacing w:after="200" w:line="276" w:lineRule="auto"/>
      <w:ind w:firstLine="397"/>
      <w:jc w:val="left"/>
    </w:pPr>
    <w:rPr>
      <w:kern w:val="1"/>
      <w:szCs w:val="22"/>
      <w:lang w:val="el-GR"/>
    </w:rPr>
  </w:style>
  <w:style w:type="character" w:customStyle="1" w:styleId="EndnoteTextChar1">
    <w:name w:val="Endnote Text Char1"/>
    <w:link w:val="EndnoteText"/>
    <w:uiPriority w:val="99"/>
    <w:rsid w:val="009D5A19"/>
    <w:rPr>
      <w:rFonts w:ascii="Calibri" w:hAnsi="Calibri" w:cs="Calibri"/>
      <w:lang w:val="en-GB" w:eastAsia="zh-CN"/>
    </w:rPr>
  </w:style>
  <w:style w:type="paragraph" w:customStyle="1" w:styleId="-11">
    <w:name w:val="Πολύχρωμη λίστα - ΄Εμφαση 11"/>
    <w:basedOn w:val="Normal"/>
    <w:qFormat/>
    <w:rsid w:val="000F181B"/>
    <w:pPr>
      <w:spacing w:after="0"/>
      <w:ind w:left="720"/>
      <w:jc w:val="left"/>
    </w:pPr>
    <w:rPr>
      <w:rFonts w:ascii="Liberation Serif" w:hAnsi="Liberation Serif"/>
      <w:kern w:val="2"/>
      <w:sz w:val="24"/>
      <w:lang w:val="el-GR" w:bidi="hi-IN"/>
    </w:rPr>
  </w:style>
  <w:style w:type="paragraph" w:styleId="NormalWeb">
    <w:name w:val="Normal (Web)"/>
    <w:basedOn w:val="Normal"/>
    <w:uiPriority w:val="99"/>
    <w:unhideWhenUsed/>
    <w:rsid w:val="006D38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horttext">
    <w:name w:val="short_text"/>
    <w:basedOn w:val="DefaultParagraphFont"/>
    <w:rsid w:val="001B36FB"/>
  </w:style>
  <w:style w:type="character" w:customStyle="1" w:styleId="ListParagraphChar">
    <w:name w:val="List Paragraph Char"/>
    <w:basedOn w:val="DefaultParagraphFont"/>
    <w:link w:val="ListParagraph"/>
    <w:uiPriority w:val="34"/>
    <w:rsid w:val="00D81CF2"/>
    <w:rPr>
      <w:rFonts w:ascii="Calibri" w:hAnsi="Calibri" w:cs="Calibri"/>
      <w:sz w:val="22"/>
      <w:szCs w:val="24"/>
      <w:lang w:val="en-GB" w:eastAsia="zh-CN"/>
    </w:rPr>
  </w:style>
  <w:style w:type="character" w:customStyle="1" w:styleId="1d">
    <w:name w:val="Ανεπίλυτη αναφορά1"/>
    <w:basedOn w:val="DefaultParagraphFont"/>
    <w:uiPriority w:val="99"/>
    <w:semiHidden/>
    <w:unhideWhenUsed/>
    <w:rsid w:val="004E15DA"/>
    <w:rPr>
      <w:color w:val="605E5C"/>
      <w:shd w:val="clear" w:color="auto" w:fill="E1DFDD"/>
    </w:rPr>
  </w:style>
  <w:style w:type="character" w:customStyle="1" w:styleId="Heading6Char">
    <w:name w:val="Heading 6 Char"/>
    <w:aliases w:val="(4-digit Partial) Char"/>
    <w:basedOn w:val="DefaultParagraphFont"/>
    <w:link w:val="Heading6"/>
    <w:rsid w:val="007D6BE7"/>
    <w:rPr>
      <w:rFonts w:asciiTheme="minorHAnsi" w:eastAsiaTheme="minorEastAsia" w:hAnsiTheme="minorHAnsi" w:cstheme="minorBidi"/>
      <w:b/>
      <w:bCs/>
      <w:color w:val="000000"/>
      <w:sz w:val="22"/>
      <w:szCs w:val="22"/>
      <w:lang w:eastAsia="en-US"/>
    </w:rPr>
  </w:style>
  <w:style w:type="character" w:customStyle="1" w:styleId="Heading7Char">
    <w:name w:val="Heading 7 Char"/>
    <w:aliases w:val="(2-digit Partial) Char"/>
    <w:basedOn w:val="DefaultParagraphFont"/>
    <w:link w:val="Heading7"/>
    <w:rsid w:val="007D6BE7"/>
    <w:rPr>
      <w:rFonts w:asciiTheme="minorHAnsi" w:eastAsiaTheme="minorEastAsia" w:hAnsiTheme="minorHAnsi" w:cstheme="minorBidi"/>
      <w:color w:val="000000"/>
      <w:sz w:val="24"/>
      <w:szCs w:val="24"/>
      <w:lang w:eastAsia="en-US"/>
    </w:rPr>
  </w:style>
  <w:style w:type="character" w:customStyle="1" w:styleId="Heading8Char">
    <w:name w:val="Heading 8 Char"/>
    <w:aliases w:val="(Appendix titles) Char"/>
    <w:basedOn w:val="DefaultParagraphFont"/>
    <w:link w:val="Heading8"/>
    <w:rsid w:val="007D6BE7"/>
    <w:rPr>
      <w:rFonts w:asciiTheme="minorHAnsi" w:eastAsiaTheme="minorEastAsia" w:hAnsiTheme="minorHAnsi" w:cstheme="minorBidi"/>
      <w:i/>
      <w:iCs/>
      <w:color w:val="000000"/>
      <w:sz w:val="24"/>
      <w:szCs w:val="24"/>
      <w:lang w:eastAsia="en-US"/>
    </w:rPr>
  </w:style>
  <w:style w:type="character" w:customStyle="1" w:styleId="Heading4Char1">
    <w:name w:val="Heading 4 Char1"/>
    <w:aliases w:val="επι Char,h4 Char,H4 Char"/>
    <w:basedOn w:val="DefaultParagraphFont"/>
    <w:link w:val="Heading4"/>
    <w:rsid w:val="007D6BE7"/>
    <w:rPr>
      <w:rFonts w:ascii="Arial" w:hAnsi="Arial"/>
      <w:b/>
      <w:bCs/>
      <w:sz w:val="22"/>
      <w:szCs w:val="28"/>
      <w:lang w:val="en-GB" w:eastAsia="zh-CN"/>
    </w:rPr>
  </w:style>
  <w:style w:type="paragraph" w:styleId="TOCHeading">
    <w:name w:val="TOC Heading"/>
    <w:basedOn w:val="Heading1"/>
    <w:next w:val="Normal"/>
    <w:uiPriority w:val="39"/>
    <w:unhideWhenUsed/>
    <w:qFormat/>
    <w:rsid w:val="007D6BE7"/>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lang w:eastAsia="en-US"/>
    </w:rPr>
  </w:style>
  <w:style w:type="character" w:customStyle="1" w:styleId="Bodytext0">
    <w:name w:val="Body text_"/>
    <w:basedOn w:val="DefaultParagraphFont"/>
    <w:link w:val="170"/>
    <w:rsid w:val="007D6BE7"/>
    <w:rPr>
      <w:rFonts w:ascii="Calibri" w:eastAsia="Calibri" w:hAnsi="Calibri" w:cs="Calibri"/>
      <w:shd w:val="clear" w:color="auto" w:fill="FFFFFF"/>
    </w:rPr>
  </w:style>
  <w:style w:type="paragraph" w:customStyle="1" w:styleId="170">
    <w:name w:val="Σώμα κειμένου17"/>
    <w:basedOn w:val="Normal"/>
    <w:link w:val="Bodytext0"/>
    <w:rsid w:val="007D6BE7"/>
    <w:pPr>
      <w:shd w:val="clear" w:color="auto" w:fill="FFFFFF"/>
      <w:suppressAutoHyphens w:val="0"/>
      <w:spacing w:before="360" w:after="600" w:line="0" w:lineRule="atLeast"/>
      <w:ind w:hanging="740"/>
      <w:jc w:val="center"/>
    </w:pPr>
    <w:rPr>
      <w:rFonts w:eastAsia="Calibri"/>
      <w:sz w:val="20"/>
      <w:szCs w:val="20"/>
      <w:lang w:val="el-GR" w:eastAsia="el-GR"/>
    </w:rPr>
  </w:style>
  <w:style w:type="character" w:customStyle="1" w:styleId="Bodytext9">
    <w:name w:val="Body text (9)"/>
    <w:basedOn w:val="DefaultParagraphFont"/>
    <w:rsid w:val="007D6BE7"/>
    <w:rPr>
      <w:rFonts w:ascii="Calibri" w:eastAsia="Calibri" w:hAnsi="Calibri" w:cs="Calibri"/>
      <w:b w:val="0"/>
      <w:bCs w:val="0"/>
      <w:i w:val="0"/>
      <w:iCs w:val="0"/>
      <w:smallCaps w:val="0"/>
      <w:strike w:val="0"/>
      <w:spacing w:val="0"/>
      <w:sz w:val="22"/>
      <w:szCs w:val="22"/>
      <w:u w:val="single"/>
    </w:rPr>
  </w:style>
  <w:style w:type="character" w:customStyle="1" w:styleId="FootnoteTextChar4">
    <w:name w:val="Footnote Text Char4"/>
    <w:basedOn w:val="DefaultParagraphFont"/>
    <w:link w:val="FootnoteText"/>
    <w:uiPriority w:val="99"/>
    <w:rsid w:val="007D6BE7"/>
    <w:rPr>
      <w:rFonts w:ascii="Calibri" w:hAnsi="Calibri" w:cs="Calibri"/>
      <w:sz w:val="18"/>
      <w:lang w:val="en-IE" w:eastAsia="zh-CN"/>
    </w:rPr>
  </w:style>
  <w:style w:type="character" w:customStyle="1" w:styleId="UnresolvedMention">
    <w:name w:val="Unresolved Mention"/>
    <w:basedOn w:val="DefaultParagraphFont"/>
    <w:uiPriority w:val="99"/>
    <w:semiHidden/>
    <w:unhideWhenUsed/>
    <w:rsid w:val="00AF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0466">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BF82-3318-4AA2-A7FF-7212E9EB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6440</CharactersWithSpaces>
  <SharedDoc>false</SharedDoc>
  <HLinks>
    <vt:vector size="474" baseType="variant">
      <vt:variant>
        <vt:i4>1572956</vt:i4>
      </vt:variant>
      <vt:variant>
        <vt:i4>438</vt:i4>
      </vt:variant>
      <vt:variant>
        <vt:i4>0</vt:i4>
      </vt:variant>
      <vt:variant>
        <vt:i4>5</vt:i4>
      </vt:variant>
      <vt:variant>
        <vt:lpwstr>http://www.pvaigaiou.gov.gr/</vt:lpwstr>
      </vt:variant>
      <vt:variant>
        <vt:lpwstr/>
      </vt:variant>
      <vt:variant>
        <vt:i4>6094972</vt:i4>
      </vt:variant>
      <vt:variant>
        <vt:i4>429</vt:i4>
      </vt:variant>
      <vt:variant>
        <vt:i4>0</vt:i4>
      </vt:variant>
      <vt:variant>
        <vt:i4>5</vt:i4>
      </vt:variant>
      <vt:variant>
        <vt:lpwstr>http://www.eaadhsy.gr/n4412/prosarthmaA_index.html</vt:lpwstr>
      </vt:variant>
      <vt:variant>
        <vt:lpwstr>pararthma_A_X</vt:lpwstr>
      </vt:variant>
      <vt:variant>
        <vt:i4>1703951</vt:i4>
      </vt:variant>
      <vt:variant>
        <vt:i4>426</vt:i4>
      </vt:variant>
      <vt:variant>
        <vt:i4>0</vt:i4>
      </vt:variant>
      <vt:variant>
        <vt:i4>5</vt:i4>
      </vt:variant>
      <vt:variant>
        <vt:lpwstr>http://www.hsppa.gr/</vt:lpwstr>
      </vt:variant>
      <vt:variant>
        <vt:lpwstr/>
      </vt:variant>
      <vt:variant>
        <vt:i4>7733370</vt:i4>
      </vt:variant>
      <vt:variant>
        <vt:i4>423</vt:i4>
      </vt:variant>
      <vt:variant>
        <vt:i4>0</vt:i4>
      </vt:variant>
      <vt:variant>
        <vt:i4>5</vt:i4>
      </vt:variant>
      <vt:variant>
        <vt:lpwstr>http://www.eaadhsy.gr/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2228331</vt:i4>
      </vt:variant>
      <vt:variant>
        <vt:i4>417</vt:i4>
      </vt:variant>
      <vt:variant>
        <vt:i4>0</vt:i4>
      </vt:variant>
      <vt:variant>
        <vt:i4>5</vt:i4>
      </vt:variant>
      <vt:variant>
        <vt:lpwstr>http://et.diavgeia.gov.gr/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6094939</vt:i4>
      </vt:variant>
      <vt:variant>
        <vt:i4>402</vt:i4>
      </vt:variant>
      <vt:variant>
        <vt:i4>0</vt:i4>
      </vt:variant>
      <vt:variant>
        <vt:i4>5</vt:i4>
      </vt:variant>
      <vt:variant>
        <vt:lpwstr>http://www.promitheus.gov.gr/</vt:lpwstr>
      </vt:variant>
      <vt:variant>
        <vt:lpwstr/>
      </vt:variant>
      <vt:variant>
        <vt:i4>6094939</vt:i4>
      </vt:variant>
      <vt:variant>
        <vt:i4>399</vt:i4>
      </vt:variant>
      <vt:variant>
        <vt:i4>0</vt:i4>
      </vt:variant>
      <vt:variant>
        <vt:i4>5</vt:i4>
      </vt:variant>
      <vt:variant>
        <vt:lpwstr>http://www.promitheus.gov.gr/</vt:lpwstr>
      </vt:variant>
      <vt:variant>
        <vt:lpwstr/>
      </vt:variant>
      <vt:variant>
        <vt:i4>6094939</vt:i4>
      </vt:variant>
      <vt:variant>
        <vt:i4>396</vt:i4>
      </vt:variant>
      <vt:variant>
        <vt:i4>0</vt:i4>
      </vt:variant>
      <vt:variant>
        <vt:i4>5</vt:i4>
      </vt:variant>
      <vt:variant>
        <vt:lpwstr>http://www.promitheus.gov.gr/</vt:lpwstr>
      </vt:variant>
      <vt:variant>
        <vt:lpwstr/>
      </vt:variant>
      <vt:variant>
        <vt:i4>6094939</vt:i4>
      </vt:variant>
      <vt:variant>
        <vt:i4>393</vt:i4>
      </vt:variant>
      <vt:variant>
        <vt:i4>0</vt:i4>
      </vt:variant>
      <vt:variant>
        <vt:i4>5</vt:i4>
      </vt:variant>
      <vt:variant>
        <vt:lpwstr>http://www.promitheus.gov.gr/</vt:lpwstr>
      </vt:variant>
      <vt:variant>
        <vt:lpwstr/>
      </vt:variant>
      <vt:variant>
        <vt:i4>6094939</vt:i4>
      </vt:variant>
      <vt:variant>
        <vt:i4>390</vt:i4>
      </vt:variant>
      <vt:variant>
        <vt:i4>0</vt:i4>
      </vt:variant>
      <vt:variant>
        <vt:i4>5</vt:i4>
      </vt:variant>
      <vt:variant>
        <vt:lpwstr>http://www.promitheus.gov.gr/</vt:lpwstr>
      </vt:variant>
      <vt:variant>
        <vt:lpwstr/>
      </vt:variant>
      <vt:variant>
        <vt:i4>1310776</vt:i4>
      </vt:variant>
      <vt:variant>
        <vt:i4>383</vt:i4>
      </vt:variant>
      <vt:variant>
        <vt:i4>0</vt:i4>
      </vt:variant>
      <vt:variant>
        <vt:i4>5</vt:i4>
      </vt:variant>
      <vt:variant>
        <vt:lpwstr/>
      </vt:variant>
      <vt:variant>
        <vt:lpwstr>_Toc529351131</vt:lpwstr>
      </vt:variant>
      <vt:variant>
        <vt:i4>1310776</vt:i4>
      </vt:variant>
      <vt:variant>
        <vt:i4>377</vt:i4>
      </vt:variant>
      <vt:variant>
        <vt:i4>0</vt:i4>
      </vt:variant>
      <vt:variant>
        <vt:i4>5</vt:i4>
      </vt:variant>
      <vt:variant>
        <vt:lpwstr/>
      </vt:variant>
      <vt:variant>
        <vt:lpwstr>_Toc529351130</vt:lpwstr>
      </vt:variant>
      <vt:variant>
        <vt:i4>1376312</vt:i4>
      </vt:variant>
      <vt:variant>
        <vt:i4>371</vt:i4>
      </vt:variant>
      <vt:variant>
        <vt:i4>0</vt:i4>
      </vt:variant>
      <vt:variant>
        <vt:i4>5</vt:i4>
      </vt:variant>
      <vt:variant>
        <vt:lpwstr/>
      </vt:variant>
      <vt:variant>
        <vt:lpwstr>_Toc529351129</vt:lpwstr>
      </vt:variant>
      <vt:variant>
        <vt:i4>1376312</vt:i4>
      </vt:variant>
      <vt:variant>
        <vt:i4>365</vt:i4>
      </vt:variant>
      <vt:variant>
        <vt:i4>0</vt:i4>
      </vt:variant>
      <vt:variant>
        <vt:i4>5</vt:i4>
      </vt:variant>
      <vt:variant>
        <vt:lpwstr/>
      </vt:variant>
      <vt:variant>
        <vt:lpwstr>_Toc529351128</vt:lpwstr>
      </vt:variant>
      <vt:variant>
        <vt:i4>1376312</vt:i4>
      </vt:variant>
      <vt:variant>
        <vt:i4>359</vt:i4>
      </vt:variant>
      <vt:variant>
        <vt:i4>0</vt:i4>
      </vt:variant>
      <vt:variant>
        <vt:i4>5</vt:i4>
      </vt:variant>
      <vt:variant>
        <vt:lpwstr/>
      </vt:variant>
      <vt:variant>
        <vt:lpwstr>_Toc529351127</vt:lpwstr>
      </vt:variant>
      <vt:variant>
        <vt:i4>1376312</vt:i4>
      </vt:variant>
      <vt:variant>
        <vt:i4>353</vt:i4>
      </vt:variant>
      <vt:variant>
        <vt:i4>0</vt:i4>
      </vt:variant>
      <vt:variant>
        <vt:i4>5</vt:i4>
      </vt:variant>
      <vt:variant>
        <vt:lpwstr/>
      </vt:variant>
      <vt:variant>
        <vt:lpwstr>_Toc529351126</vt:lpwstr>
      </vt:variant>
      <vt:variant>
        <vt:i4>1376312</vt:i4>
      </vt:variant>
      <vt:variant>
        <vt:i4>347</vt:i4>
      </vt:variant>
      <vt:variant>
        <vt:i4>0</vt:i4>
      </vt:variant>
      <vt:variant>
        <vt:i4>5</vt:i4>
      </vt:variant>
      <vt:variant>
        <vt:lpwstr/>
      </vt:variant>
      <vt:variant>
        <vt:lpwstr>_Toc529351125</vt:lpwstr>
      </vt:variant>
      <vt:variant>
        <vt:i4>1376312</vt:i4>
      </vt:variant>
      <vt:variant>
        <vt:i4>341</vt:i4>
      </vt:variant>
      <vt:variant>
        <vt:i4>0</vt:i4>
      </vt:variant>
      <vt:variant>
        <vt:i4>5</vt:i4>
      </vt:variant>
      <vt:variant>
        <vt:lpwstr/>
      </vt:variant>
      <vt:variant>
        <vt:lpwstr>_Toc529351124</vt:lpwstr>
      </vt:variant>
      <vt:variant>
        <vt:i4>1376312</vt:i4>
      </vt:variant>
      <vt:variant>
        <vt:i4>335</vt:i4>
      </vt:variant>
      <vt:variant>
        <vt:i4>0</vt:i4>
      </vt:variant>
      <vt:variant>
        <vt:i4>5</vt:i4>
      </vt:variant>
      <vt:variant>
        <vt:lpwstr/>
      </vt:variant>
      <vt:variant>
        <vt:lpwstr>_Toc529351123</vt:lpwstr>
      </vt:variant>
      <vt:variant>
        <vt:i4>1376312</vt:i4>
      </vt:variant>
      <vt:variant>
        <vt:i4>329</vt:i4>
      </vt:variant>
      <vt:variant>
        <vt:i4>0</vt:i4>
      </vt:variant>
      <vt:variant>
        <vt:i4>5</vt:i4>
      </vt:variant>
      <vt:variant>
        <vt:lpwstr/>
      </vt:variant>
      <vt:variant>
        <vt:lpwstr>_Toc529351122</vt:lpwstr>
      </vt:variant>
      <vt:variant>
        <vt:i4>1376312</vt:i4>
      </vt:variant>
      <vt:variant>
        <vt:i4>323</vt:i4>
      </vt:variant>
      <vt:variant>
        <vt:i4>0</vt:i4>
      </vt:variant>
      <vt:variant>
        <vt:i4>5</vt:i4>
      </vt:variant>
      <vt:variant>
        <vt:lpwstr/>
      </vt:variant>
      <vt:variant>
        <vt:lpwstr>_Toc529351121</vt:lpwstr>
      </vt:variant>
      <vt:variant>
        <vt:i4>1376312</vt:i4>
      </vt:variant>
      <vt:variant>
        <vt:i4>317</vt:i4>
      </vt:variant>
      <vt:variant>
        <vt:i4>0</vt:i4>
      </vt:variant>
      <vt:variant>
        <vt:i4>5</vt:i4>
      </vt:variant>
      <vt:variant>
        <vt:lpwstr/>
      </vt:variant>
      <vt:variant>
        <vt:lpwstr>_Toc529351120</vt:lpwstr>
      </vt:variant>
      <vt:variant>
        <vt:i4>1441848</vt:i4>
      </vt:variant>
      <vt:variant>
        <vt:i4>311</vt:i4>
      </vt:variant>
      <vt:variant>
        <vt:i4>0</vt:i4>
      </vt:variant>
      <vt:variant>
        <vt:i4>5</vt:i4>
      </vt:variant>
      <vt:variant>
        <vt:lpwstr/>
      </vt:variant>
      <vt:variant>
        <vt:lpwstr>_Toc529351119</vt:lpwstr>
      </vt:variant>
      <vt:variant>
        <vt:i4>1441848</vt:i4>
      </vt:variant>
      <vt:variant>
        <vt:i4>305</vt:i4>
      </vt:variant>
      <vt:variant>
        <vt:i4>0</vt:i4>
      </vt:variant>
      <vt:variant>
        <vt:i4>5</vt:i4>
      </vt:variant>
      <vt:variant>
        <vt:lpwstr/>
      </vt:variant>
      <vt:variant>
        <vt:lpwstr>_Toc529351118</vt:lpwstr>
      </vt:variant>
      <vt:variant>
        <vt:i4>1441848</vt:i4>
      </vt:variant>
      <vt:variant>
        <vt:i4>299</vt:i4>
      </vt:variant>
      <vt:variant>
        <vt:i4>0</vt:i4>
      </vt:variant>
      <vt:variant>
        <vt:i4>5</vt:i4>
      </vt:variant>
      <vt:variant>
        <vt:lpwstr/>
      </vt:variant>
      <vt:variant>
        <vt:lpwstr>_Toc529351117</vt:lpwstr>
      </vt:variant>
      <vt:variant>
        <vt:i4>1441848</vt:i4>
      </vt:variant>
      <vt:variant>
        <vt:i4>293</vt:i4>
      </vt:variant>
      <vt:variant>
        <vt:i4>0</vt:i4>
      </vt:variant>
      <vt:variant>
        <vt:i4>5</vt:i4>
      </vt:variant>
      <vt:variant>
        <vt:lpwstr/>
      </vt:variant>
      <vt:variant>
        <vt:lpwstr>_Toc529351116</vt:lpwstr>
      </vt:variant>
      <vt:variant>
        <vt:i4>1441848</vt:i4>
      </vt:variant>
      <vt:variant>
        <vt:i4>287</vt:i4>
      </vt:variant>
      <vt:variant>
        <vt:i4>0</vt:i4>
      </vt:variant>
      <vt:variant>
        <vt:i4>5</vt:i4>
      </vt:variant>
      <vt:variant>
        <vt:lpwstr/>
      </vt:variant>
      <vt:variant>
        <vt:lpwstr>_Toc529351115</vt:lpwstr>
      </vt:variant>
      <vt:variant>
        <vt:i4>1441848</vt:i4>
      </vt:variant>
      <vt:variant>
        <vt:i4>281</vt:i4>
      </vt:variant>
      <vt:variant>
        <vt:i4>0</vt:i4>
      </vt:variant>
      <vt:variant>
        <vt:i4>5</vt:i4>
      </vt:variant>
      <vt:variant>
        <vt:lpwstr/>
      </vt:variant>
      <vt:variant>
        <vt:lpwstr>_Toc529351114</vt:lpwstr>
      </vt:variant>
      <vt:variant>
        <vt:i4>1441848</vt:i4>
      </vt:variant>
      <vt:variant>
        <vt:i4>275</vt:i4>
      </vt:variant>
      <vt:variant>
        <vt:i4>0</vt:i4>
      </vt:variant>
      <vt:variant>
        <vt:i4>5</vt:i4>
      </vt:variant>
      <vt:variant>
        <vt:lpwstr/>
      </vt:variant>
      <vt:variant>
        <vt:lpwstr>_Toc529351113</vt:lpwstr>
      </vt:variant>
      <vt:variant>
        <vt:i4>1441848</vt:i4>
      </vt:variant>
      <vt:variant>
        <vt:i4>269</vt:i4>
      </vt:variant>
      <vt:variant>
        <vt:i4>0</vt:i4>
      </vt:variant>
      <vt:variant>
        <vt:i4>5</vt:i4>
      </vt:variant>
      <vt:variant>
        <vt:lpwstr/>
      </vt:variant>
      <vt:variant>
        <vt:lpwstr>_Toc529351112</vt:lpwstr>
      </vt:variant>
      <vt:variant>
        <vt:i4>1441848</vt:i4>
      </vt:variant>
      <vt:variant>
        <vt:i4>263</vt:i4>
      </vt:variant>
      <vt:variant>
        <vt:i4>0</vt:i4>
      </vt:variant>
      <vt:variant>
        <vt:i4>5</vt:i4>
      </vt:variant>
      <vt:variant>
        <vt:lpwstr/>
      </vt:variant>
      <vt:variant>
        <vt:lpwstr>_Toc529351111</vt:lpwstr>
      </vt:variant>
      <vt:variant>
        <vt:i4>1441848</vt:i4>
      </vt:variant>
      <vt:variant>
        <vt:i4>257</vt:i4>
      </vt:variant>
      <vt:variant>
        <vt:i4>0</vt:i4>
      </vt:variant>
      <vt:variant>
        <vt:i4>5</vt:i4>
      </vt:variant>
      <vt:variant>
        <vt:lpwstr/>
      </vt:variant>
      <vt:variant>
        <vt:lpwstr>_Toc529351110</vt:lpwstr>
      </vt:variant>
      <vt:variant>
        <vt:i4>1507384</vt:i4>
      </vt:variant>
      <vt:variant>
        <vt:i4>251</vt:i4>
      </vt:variant>
      <vt:variant>
        <vt:i4>0</vt:i4>
      </vt:variant>
      <vt:variant>
        <vt:i4>5</vt:i4>
      </vt:variant>
      <vt:variant>
        <vt:lpwstr/>
      </vt:variant>
      <vt:variant>
        <vt:lpwstr>_Toc529351109</vt:lpwstr>
      </vt:variant>
      <vt:variant>
        <vt:i4>1507384</vt:i4>
      </vt:variant>
      <vt:variant>
        <vt:i4>245</vt:i4>
      </vt:variant>
      <vt:variant>
        <vt:i4>0</vt:i4>
      </vt:variant>
      <vt:variant>
        <vt:i4>5</vt:i4>
      </vt:variant>
      <vt:variant>
        <vt:lpwstr/>
      </vt:variant>
      <vt:variant>
        <vt:lpwstr>_Toc529351108</vt:lpwstr>
      </vt:variant>
      <vt:variant>
        <vt:i4>1507384</vt:i4>
      </vt:variant>
      <vt:variant>
        <vt:i4>239</vt:i4>
      </vt:variant>
      <vt:variant>
        <vt:i4>0</vt:i4>
      </vt:variant>
      <vt:variant>
        <vt:i4>5</vt:i4>
      </vt:variant>
      <vt:variant>
        <vt:lpwstr/>
      </vt:variant>
      <vt:variant>
        <vt:lpwstr>_Toc529351107</vt:lpwstr>
      </vt:variant>
      <vt:variant>
        <vt:i4>1507384</vt:i4>
      </vt:variant>
      <vt:variant>
        <vt:i4>233</vt:i4>
      </vt:variant>
      <vt:variant>
        <vt:i4>0</vt:i4>
      </vt:variant>
      <vt:variant>
        <vt:i4>5</vt:i4>
      </vt:variant>
      <vt:variant>
        <vt:lpwstr/>
      </vt:variant>
      <vt:variant>
        <vt:lpwstr>_Toc529351106</vt:lpwstr>
      </vt:variant>
      <vt:variant>
        <vt:i4>1507384</vt:i4>
      </vt:variant>
      <vt:variant>
        <vt:i4>227</vt:i4>
      </vt:variant>
      <vt:variant>
        <vt:i4>0</vt:i4>
      </vt:variant>
      <vt:variant>
        <vt:i4>5</vt:i4>
      </vt:variant>
      <vt:variant>
        <vt:lpwstr/>
      </vt:variant>
      <vt:variant>
        <vt:lpwstr>_Toc529351105</vt:lpwstr>
      </vt:variant>
      <vt:variant>
        <vt:i4>1507384</vt:i4>
      </vt:variant>
      <vt:variant>
        <vt:i4>221</vt:i4>
      </vt:variant>
      <vt:variant>
        <vt:i4>0</vt:i4>
      </vt:variant>
      <vt:variant>
        <vt:i4>5</vt:i4>
      </vt:variant>
      <vt:variant>
        <vt:lpwstr/>
      </vt:variant>
      <vt:variant>
        <vt:lpwstr>_Toc529351104</vt:lpwstr>
      </vt:variant>
      <vt:variant>
        <vt:i4>1507384</vt:i4>
      </vt:variant>
      <vt:variant>
        <vt:i4>215</vt:i4>
      </vt:variant>
      <vt:variant>
        <vt:i4>0</vt:i4>
      </vt:variant>
      <vt:variant>
        <vt:i4>5</vt:i4>
      </vt:variant>
      <vt:variant>
        <vt:lpwstr/>
      </vt:variant>
      <vt:variant>
        <vt:lpwstr>_Toc529351103</vt:lpwstr>
      </vt:variant>
      <vt:variant>
        <vt:i4>1507384</vt:i4>
      </vt:variant>
      <vt:variant>
        <vt:i4>209</vt:i4>
      </vt:variant>
      <vt:variant>
        <vt:i4>0</vt:i4>
      </vt:variant>
      <vt:variant>
        <vt:i4>5</vt:i4>
      </vt:variant>
      <vt:variant>
        <vt:lpwstr/>
      </vt:variant>
      <vt:variant>
        <vt:lpwstr>_Toc529351102</vt:lpwstr>
      </vt:variant>
      <vt:variant>
        <vt:i4>1507384</vt:i4>
      </vt:variant>
      <vt:variant>
        <vt:i4>203</vt:i4>
      </vt:variant>
      <vt:variant>
        <vt:i4>0</vt:i4>
      </vt:variant>
      <vt:variant>
        <vt:i4>5</vt:i4>
      </vt:variant>
      <vt:variant>
        <vt:lpwstr/>
      </vt:variant>
      <vt:variant>
        <vt:lpwstr>_Toc529351101</vt:lpwstr>
      </vt:variant>
      <vt:variant>
        <vt:i4>1507384</vt:i4>
      </vt:variant>
      <vt:variant>
        <vt:i4>197</vt:i4>
      </vt:variant>
      <vt:variant>
        <vt:i4>0</vt:i4>
      </vt:variant>
      <vt:variant>
        <vt:i4>5</vt:i4>
      </vt:variant>
      <vt:variant>
        <vt:lpwstr/>
      </vt:variant>
      <vt:variant>
        <vt:lpwstr>_Toc529351100</vt:lpwstr>
      </vt:variant>
      <vt:variant>
        <vt:i4>1966137</vt:i4>
      </vt:variant>
      <vt:variant>
        <vt:i4>191</vt:i4>
      </vt:variant>
      <vt:variant>
        <vt:i4>0</vt:i4>
      </vt:variant>
      <vt:variant>
        <vt:i4>5</vt:i4>
      </vt:variant>
      <vt:variant>
        <vt:lpwstr/>
      </vt:variant>
      <vt:variant>
        <vt:lpwstr>_Toc529351099</vt:lpwstr>
      </vt:variant>
      <vt:variant>
        <vt:i4>1966137</vt:i4>
      </vt:variant>
      <vt:variant>
        <vt:i4>185</vt:i4>
      </vt:variant>
      <vt:variant>
        <vt:i4>0</vt:i4>
      </vt:variant>
      <vt:variant>
        <vt:i4>5</vt:i4>
      </vt:variant>
      <vt:variant>
        <vt:lpwstr/>
      </vt:variant>
      <vt:variant>
        <vt:lpwstr>_Toc529351098</vt:lpwstr>
      </vt:variant>
      <vt:variant>
        <vt:i4>1966137</vt:i4>
      </vt:variant>
      <vt:variant>
        <vt:i4>179</vt:i4>
      </vt:variant>
      <vt:variant>
        <vt:i4>0</vt:i4>
      </vt:variant>
      <vt:variant>
        <vt:i4>5</vt:i4>
      </vt:variant>
      <vt:variant>
        <vt:lpwstr/>
      </vt:variant>
      <vt:variant>
        <vt:lpwstr>_Toc529351097</vt:lpwstr>
      </vt:variant>
      <vt:variant>
        <vt:i4>1966137</vt:i4>
      </vt:variant>
      <vt:variant>
        <vt:i4>173</vt:i4>
      </vt:variant>
      <vt:variant>
        <vt:i4>0</vt:i4>
      </vt:variant>
      <vt:variant>
        <vt:i4>5</vt:i4>
      </vt:variant>
      <vt:variant>
        <vt:lpwstr/>
      </vt:variant>
      <vt:variant>
        <vt:lpwstr>_Toc529351096</vt:lpwstr>
      </vt:variant>
      <vt:variant>
        <vt:i4>1966137</vt:i4>
      </vt:variant>
      <vt:variant>
        <vt:i4>167</vt:i4>
      </vt:variant>
      <vt:variant>
        <vt:i4>0</vt:i4>
      </vt:variant>
      <vt:variant>
        <vt:i4>5</vt:i4>
      </vt:variant>
      <vt:variant>
        <vt:lpwstr/>
      </vt:variant>
      <vt:variant>
        <vt:lpwstr>_Toc529351095</vt:lpwstr>
      </vt:variant>
      <vt:variant>
        <vt:i4>1966137</vt:i4>
      </vt:variant>
      <vt:variant>
        <vt:i4>161</vt:i4>
      </vt:variant>
      <vt:variant>
        <vt:i4>0</vt:i4>
      </vt:variant>
      <vt:variant>
        <vt:i4>5</vt:i4>
      </vt:variant>
      <vt:variant>
        <vt:lpwstr/>
      </vt:variant>
      <vt:variant>
        <vt:lpwstr>_Toc529351094</vt:lpwstr>
      </vt:variant>
      <vt:variant>
        <vt:i4>1966137</vt:i4>
      </vt:variant>
      <vt:variant>
        <vt:i4>155</vt:i4>
      </vt:variant>
      <vt:variant>
        <vt:i4>0</vt:i4>
      </vt:variant>
      <vt:variant>
        <vt:i4>5</vt:i4>
      </vt:variant>
      <vt:variant>
        <vt:lpwstr/>
      </vt:variant>
      <vt:variant>
        <vt:lpwstr>_Toc529351093</vt:lpwstr>
      </vt:variant>
      <vt:variant>
        <vt:i4>1966137</vt:i4>
      </vt:variant>
      <vt:variant>
        <vt:i4>149</vt:i4>
      </vt:variant>
      <vt:variant>
        <vt:i4>0</vt:i4>
      </vt:variant>
      <vt:variant>
        <vt:i4>5</vt:i4>
      </vt:variant>
      <vt:variant>
        <vt:lpwstr/>
      </vt:variant>
      <vt:variant>
        <vt:lpwstr>_Toc529351092</vt:lpwstr>
      </vt:variant>
      <vt:variant>
        <vt:i4>1966137</vt:i4>
      </vt:variant>
      <vt:variant>
        <vt:i4>143</vt:i4>
      </vt:variant>
      <vt:variant>
        <vt:i4>0</vt:i4>
      </vt:variant>
      <vt:variant>
        <vt:i4>5</vt:i4>
      </vt:variant>
      <vt:variant>
        <vt:lpwstr/>
      </vt:variant>
      <vt:variant>
        <vt:lpwstr>_Toc529351091</vt:lpwstr>
      </vt:variant>
      <vt:variant>
        <vt:i4>1966137</vt:i4>
      </vt:variant>
      <vt:variant>
        <vt:i4>137</vt:i4>
      </vt:variant>
      <vt:variant>
        <vt:i4>0</vt:i4>
      </vt:variant>
      <vt:variant>
        <vt:i4>5</vt:i4>
      </vt:variant>
      <vt:variant>
        <vt:lpwstr/>
      </vt:variant>
      <vt:variant>
        <vt:lpwstr>_Toc529351090</vt:lpwstr>
      </vt:variant>
      <vt:variant>
        <vt:i4>2031673</vt:i4>
      </vt:variant>
      <vt:variant>
        <vt:i4>131</vt:i4>
      </vt:variant>
      <vt:variant>
        <vt:i4>0</vt:i4>
      </vt:variant>
      <vt:variant>
        <vt:i4>5</vt:i4>
      </vt:variant>
      <vt:variant>
        <vt:lpwstr/>
      </vt:variant>
      <vt:variant>
        <vt:lpwstr>_Toc529351089</vt:lpwstr>
      </vt:variant>
      <vt:variant>
        <vt:i4>2031673</vt:i4>
      </vt:variant>
      <vt:variant>
        <vt:i4>125</vt:i4>
      </vt:variant>
      <vt:variant>
        <vt:i4>0</vt:i4>
      </vt:variant>
      <vt:variant>
        <vt:i4>5</vt:i4>
      </vt:variant>
      <vt:variant>
        <vt:lpwstr/>
      </vt:variant>
      <vt:variant>
        <vt:lpwstr>_Toc529351088</vt:lpwstr>
      </vt:variant>
      <vt:variant>
        <vt:i4>2031673</vt:i4>
      </vt:variant>
      <vt:variant>
        <vt:i4>119</vt:i4>
      </vt:variant>
      <vt:variant>
        <vt:i4>0</vt:i4>
      </vt:variant>
      <vt:variant>
        <vt:i4>5</vt:i4>
      </vt:variant>
      <vt:variant>
        <vt:lpwstr/>
      </vt:variant>
      <vt:variant>
        <vt:lpwstr>_Toc529351087</vt:lpwstr>
      </vt:variant>
      <vt:variant>
        <vt:i4>2031673</vt:i4>
      </vt:variant>
      <vt:variant>
        <vt:i4>113</vt:i4>
      </vt:variant>
      <vt:variant>
        <vt:i4>0</vt:i4>
      </vt:variant>
      <vt:variant>
        <vt:i4>5</vt:i4>
      </vt:variant>
      <vt:variant>
        <vt:lpwstr/>
      </vt:variant>
      <vt:variant>
        <vt:lpwstr>_Toc529351086</vt:lpwstr>
      </vt:variant>
      <vt:variant>
        <vt:i4>2031673</vt:i4>
      </vt:variant>
      <vt:variant>
        <vt:i4>107</vt:i4>
      </vt:variant>
      <vt:variant>
        <vt:i4>0</vt:i4>
      </vt:variant>
      <vt:variant>
        <vt:i4>5</vt:i4>
      </vt:variant>
      <vt:variant>
        <vt:lpwstr/>
      </vt:variant>
      <vt:variant>
        <vt:lpwstr>_Toc529351085</vt:lpwstr>
      </vt:variant>
      <vt:variant>
        <vt:i4>2031673</vt:i4>
      </vt:variant>
      <vt:variant>
        <vt:i4>101</vt:i4>
      </vt:variant>
      <vt:variant>
        <vt:i4>0</vt:i4>
      </vt:variant>
      <vt:variant>
        <vt:i4>5</vt:i4>
      </vt:variant>
      <vt:variant>
        <vt:lpwstr/>
      </vt:variant>
      <vt:variant>
        <vt:lpwstr>_Toc529351084</vt:lpwstr>
      </vt:variant>
      <vt:variant>
        <vt:i4>2031673</vt:i4>
      </vt:variant>
      <vt:variant>
        <vt:i4>95</vt:i4>
      </vt:variant>
      <vt:variant>
        <vt:i4>0</vt:i4>
      </vt:variant>
      <vt:variant>
        <vt:i4>5</vt:i4>
      </vt:variant>
      <vt:variant>
        <vt:lpwstr/>
      </vt:variant>
      <vt:variant>
        <vt:lpwstr>_Toc529351083</vt:lpwstr>
      </vt:variant>
      <vt:variant>
        <vt:i4>2031673</vt:i4>
      </vt:variant>
      <vt:variant>
        <vt:i4>89</vt:i4>
      </vt:variant>
      <vt:variant>
        <vt:i4>0</vt:i4>
      </vt:variant>
      <vt:variant>
        <vt:i4>5</vt:i4>
      </vt:variant>
      <vt:variant>
        <vt:lpwstr/>
      </vt:variant>
      <vt:variant>
        <vt:lpwstr>_Toc529351082</vt:lpwstr>
      </vt:variant>
      <vt:variant>
        <vt:i4>2031673</vt:i4>
      </vt:variant>
      <vt:variant>
        <vt:i4>83</vt:i4>
      </vt:variant>
      <vt:variant>
        <vt:i4>0</vt:i4>
      </vt:variant>
      <vt:variant>
        <vt:i4>5</vt:i4>
      </vt:variant>
      <vt:variant>
        <vt:lpwstr/>
      </vt:variant>
      <vt:variant>
        <vt:lpwstr>_Toc529351081</vt:lpwstr>
      </vt:variant>
      <vt:variant>
        <vt:i4>2031673</vt:i4>
      </vt:variant>
      <vt:variant>
        <vt:i4>77</vt:i4>
      </vt:variant>
      <vt:variant>
        <vt:i4>0</vt:i4>
      </vt:variant>
      <vt:variant>
        <vt:i4>5</vt:i4>
      </vt:variant>
      <vt:variant>
        <vt:lpwstr/>
      </vt:variant>
      <vt:variant>
        <vt:lpwstr>_Toc529351080</vt:lpwstr>
      </vt:variant>
      <vt:variant>
        <vt:i4>1048633</vt:i4>
      </vt:variant>
      <vt:variant>
        <vt:i4>71</vt:i4>
      </vt:variant>
      <vt:variant>
        <vt:i4>0</vt:i4>
      </vt:variant>
      <vt:variant>
        <vt:i4>5</vt:i4>
      </vt:variant>
      <vt:variant>
        <vt:lpwstr/>
      </vt:variant>
      <vt:variant>
        <vt:lpwstr>_Toc529351079</vt:lpwstr>
      </vt:variant>
      <vt:variant>
        <vt:i4>1048633</vt:i4>
      </vt:variant>
      <vt:variant>
        <vt:i4>65</vt:i4>
      </vt:variant>
      <vt:variant>
        <vt:i4>0</vt:i4>
      </vt:variant>
      <vt:variant>
        <vt:i4>5</vt:i4>
      </vt:variant>
      <vt:variant>
        <vt:lpwstr/>
      </vt:variant>
      <vt:variant>
        <vt:lpwstr>_Toc529351078</vt:lpwstr>
      </vt:variant>
      <vt:variant>
        <vt:i4>1048633</vt:i4>
      </vt:variant>
      <vt:variant>
        <vt:i4>59</vt:i4>
      </vt:variant>
      <vt:variant>
        <vt:i4>0</vt:i4>
      </vt:variant>
      <vt:variant>
        <vt:i4>5</vt:i4>
      </vt:variant>
      <vt:variant>
        <vt:lpwstr/>
      </vt:variant>
      <vt:variant>
        <vt:lpwstr>_Toc529351077</vt:lpwstr>
      </vt:variant>
      <vt:variant>
        <vt:i4>1048633</vt:i4>
      </vt:variant>
      <vt:variant>
        <vt:i4>53</vt:i4>
      </vt:variant>
      <vt:variant>
        <vt:i4>0</vt:i4>
      </vt:variant>
      <vt:variant>
        <vt:i4>5</vt:i4>
      </vt:variant>
      <vt:variant>
        <vt:lpwstr/>
      </vt:variant>
      <vt:variant>
        <vt:lpwstr>_Toc529351076</vt:lpwstr>
      </vt:variant>
      <vt:variant>
        <vt:i4>1048633</vt:i4>
      </vt:variant>
      <vt:variant>
        <vt:i4>47</vt:i4>
      </vt:variant>
      <vt:variant>
        <vt:i4>0</vt:i4>
      </vt:variant>
      <vt:variant>
        <vt:i4>5</vt:i4>
      </vt:variant>
      <vt:variant>
        <vt:lpwstr/>
      </vt:variant>
      <vt:variant>
        <vt:lpwstr>_Toc529351075</vt:lpwstr>
      </vt:variant>
      <vt:variant>
        <vt:i4>1048633</vt:i4>
      </vt:variant>
      <vt:variant>
        <vt:i4>41</vt:i4>
      </vt:variant>
      <vt:variant>
        <vt:i4>0</vt:i4>
      </vt:variant>
      <vt:variant>
        <vt:i4>5</vt:i4>
      </vt:variant>
      <vt:variant>
        <vt:lpwstr/>
      </vt:variant>
      <vt:variant>
        <vt:lpwstr>_Toc529351074</vt:lpwstr>
      </vt:variant>
      <vt:variant>
        <vt:i4>1048633</vt:i4>
      </vt:variant>
      <vt:variant>
        <vt:i4>35</vt:i4>
      </vt:variant>
      <vt:variant>
        <vt:i4>0</vt:i4>
      </vt:variant>
      <vt:variant>
        <vt:i4>5</vt:i4>
      </vt:variant>
      <vt:variant>
        <vt:lpwstr/>
      </vt:variant>
      <vt:variant>
        <vt:lpwstr>_Toc529351073</vt:lpwstr>
      </vt:variant>
      <vt:variant>
        <vt:i4>1048633</vt:i4>
      </vt:variant>
      <vt:variant>
        <vt:i4>29</vt:i4>
      </vt:variant>
      <vt:variant>
        <vt:i4>0</vt:i4>
      </vt:variant>
      <vt:variant>
        <vt:i4>5</vt:i4>
      </vt:variant>
      <vt:variant>
        <vt:lpwstr/>
      </vt:variant>
      <vt:variant>
        <vt:lpwstr>_Toc529351072</vt:lpwstr>
      </vt:variant>
      <vt:variant>
        <vt:i4>1048633</vt:i4>
      </vt:variant>
      <vt:variant>
        <vt:i4>23</vt:i4>
      </vt:variant>
      <vt:variant>
        <vt:i4>0</vt:i4>
      </vt:variant>
      <vt:variant>
        <vt:i4>5</vt:i4>
      </vt:variant>
      <vt:variant>
        <vt:lpwstr/>
      </vt:variant>
      <vt:variant>
        <vt:lpwstr>_Toc529351071</vt:lpwstr>
      </vt:variant>
      <vt:variant>
        <vt:i4>1048633</vt:i4>
      </vt:variant>
      <vt:variant>
        <vt:i4>17</vt:i4>
      </vt:variant>
      <vt:variant>
        <vt:i4>0</vt:i4>
      </vt:variant>
      <vt:variant>
        <vt:i4>5</vt:i4>
      </vt:variant>
      <vt:variant>
        <vt:lpwstr/>
      </vt:variant>
      <vt:variant>
        <vt:lpwstr>_Toc529351070</vt:lpwstr>
      </vt:variant>
      <vt:variant>
        <vt:i4>1114169</vt:i4>
      </vt:variant>
      <vt:variant>
        <vt:i4>11</vt:i4>
      </vt:variant>
      <vt:variant>
        <vt:i4>0</vt:i4>
      </vt:variant>
      <vt:variant>
        <vt:i4>5</vt:i4>
      </vt:variant>
      <vt:variant>
        <vt:lpwstr/>
      </vt:variant>
      <vt:variant>
        <vt:lpwstr>_Toc529351069</vt:lpwstr>
      </vt:variant>
      <vt:variant>
        <vt:i4>1114169</vt:i4>
      </vt:variant>
      <vt:variant>
        <vt:i4>5</vt:i4>
      </vt:variant>
      <vt:variant>
        <vt:i4>0</vt:i4>
      </vt:variant>
      <vt:variant>
        <vt:i4>5</vt:i4>
      </vt:variant>
      <vt:variant>
        <vt:lpwstr/>
      </vt:variant>
      <vt:variant>
        <vt:lpwstr>_Toc529351068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tania</cp:lastModifiedBy>
  <cp:revision>2</cp:revision>
  <cp:lastPrinted>2020-03-16T09:25:00Z</cp:lastPrinted>
  <dcterms:created xsi:type="dcterms:W3CDTF">2020-03-17T13:13:00Z</dcterms:created>
  <dcterms:modified xsi:type="dcterms:W3CDTF">2020-03-17T13:13:00Z</dcterms:modified>
</cp:coreProperties>
</file>