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roofErr w:type="spellStart"/>
      <w:r w:rsidRPr="003B0D50">
        <w:rPr>
          <w:rFonts w:ascii="Calibri" w:eastAsia="Calibri" w:hAnsi="Calibri" w:cs="Calibri"/>
          <w:sz w:val="18"/>
          <w:szCs w:val="18"/>
          <w:lang w:eastAsia="en-US"/>
        </w:rPr>
        <w:t>Ταχ</w:t>
      </w:r>
      <w:proofErr w:type="spellEnd"/>
      <w:r w:rsidRPr="003B0D50">
        <w:rPr>
          <w:rFonts w:ascii="Calibri" w:eastAsia="Calibri" w:hAnsi="Calibri" w:cs="Calibri"/>
          <w:sz w:val="18"/>
          <w:szCs w:val="18"/>
          <w:lang w:eastAsia="en-US"/>
        </w:rPr>
        <w:t>. Δ/</w:t>
      </w:r>
      <w:proofErr w:type="spellStart"/>
      <w:r w:rsidRPr="003B0D50">
        <w:rPr>
          <w:rFonts w:ascii="Calibri" w:eastAsia="Calibri" w:hAnsi="Calibri" w:cs="Calibri"/>
          <w:sz w:val="18"/>
          <w:szCs w:val="18"/>
          <w:lang w:eastAsia="en-US"/>
        </w:rPr>
        <w:t>νση</w:t>
      </w:r>
      <w:proofErr w:type="spellEnd"/>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proofErr w:type="spellStart"/>
      <w:r w:rsidRPr="003B0D50">
        <w:rPr>
          <w:rFonts w:ascii="Calibri" w:eastAsia="Calibri" w:hAnsi="Calibri" w:cs="Calibri"/>
          <w:sz w:val="18"/>
          <w:szCs w:val="18"/>
          <w:lang w:eastAsia="en-US"/>
        </w:rPr>
        <w:t>ελά</w:t>
      </w:r>
      <w:proofErr w:type="spellEnd"/>
      <w:r w:rsidRPr="003B0D50">
        <w:rPr>
          <w:rFonts w:ascii="Calibri" w:eastAsia="Calibri" w:hAnsi="Calibri" w:cs="Calibri"/>
          <w:sz w:val="18"/>
          <w:szCs w:val="18"/>
          <w:lang w:eastAsia="en-US"/>
        </w:rPr>
        <w:t xml:space="preserve">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proofErr w:type="spellStart"/>
      <w:r w:rsidRPr="003B0D50">
        <w:rPr>
          <w:rFonts w:ascii="Calibri" w:eastAsia="Calibri" w:hAnsi="Calibri" w:cs="Calibri"/>
          <w:sz w:val="18"/>
          <w:szCs w:val="18"/>
          <w:lang w:eastAsia="en-US"/>
        </w:rPr>
        <w:t>Τηλ</w:t>
      </w:r>
      <w:proofErr w:type="spellEnd"/>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proofErr w:type="spellStart"/>
      <w:r w:rsidRPr="003B0D50">
        <w:rPr>
          <w:rFonts w:ascii="Calibri" w:eastAsia="Calibri" w:hAnsi="Calibri" w:cs="Calibri"/>
          <w:sz w:val="18"/>
          <w:szCs w:val="18"/>
          <w:lang w:val="en-US" w:eastAsia="en-US"/>
        </w:rPr>
        <w:t>coveramea</w:t>
      </w:r>
      <w:proofErr w:type="spellEnd"/>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Δύνανται να υπαχθούν στο πρόγραμμα άτομα με νοητική υστέρηση (όπως προσδιορίζεται στο ΦΕΚ-</w:t>
      </w:r>
      <w:proofErr w:type="spellStart"/>
      <w:r>
        <w:rPr>
          <w:rFonts w:ascii="Arial" w:hAnsi="Arial" w:cs="Arial"/>
          <w:sz w:val="20"/>
          <w:szCs w:val="20"/>
        </w:rPr>
        <w:t>Αρ</w:t>
      </w:r>
      <w:proofErr w:type="spellEnd"/>
      <w:r>
        <w:rPr>
          <w:rFonts w:ascii="Arial" w:hAnsi="Arial" w:cs="Arial"/>
          <w:sz w:val="20"/>
          <w:szCs w:val="20"/>
        </w:rPr>
        <w:t xml:space="preserve">.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w:t>
      </w:r>
      <w:proofErr w:type="spellStart"/>
      <w:r>
        <w:rPr>
          <w:rFonts w:ascii="Arial" w:hAnsi="Arial" w:cs="Arial"/>
          <w:color w:val="000000"/>
          <w:sz w:val="20"/>
          <w:szCs w:val="20"/>
        </w:rPr>
        <w:t>εργοθεραπείες</w:t>
      </w:r>
      <w:proofErr w:type="spellEnd"/>
      <w:r>
        <w:rPr>
          <w:rFonts w:ascii="Arial" w:hAnsi="Arial" w:cs="Arial"/>
          <w:color w:val="000000"/>
          <w:sz w:val="20"/>
          <w:szCs w:val="20"/>
        </w:rPr>
        <w:t xml:space="preserve">, </w:t>
      </w:r>
      <w:proofErr w:type="spellStart"/>
      <w:r>
        <w:rPr>
          <w:rFonts w:ascii="Arial" w:hAnsi="Arial" w:cs="Arial"/>
          <w:color w:val="000000"/>
          <w:sz w:val="20"/>
          <w:szCs w:val="20"/>
        </w:rPr>
        <w:t>λογοθεραπείες</w:t>
      </w:r>
      <w:proofErr w:type="spellEnd"/>
      <w:r>
        <w:rPr>
          <w:rFonts w:ascii="Arial" w:hAnsi="Arial" w:cs="Arial"/>
          <w:color w:val="000000"/>
          <w:sz w:val="20"/>
          <w:szCs w:val="20"/>
        </w:rPr>
        <w:t xml:space="preserve">,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 xml:space="preserve">Αντίγραφο αστυνομικής ταυτότητας ή διαβατηρίου ή πιστοποιητικό γεννήσεως. Σε περίπτωση μη ύπαρξης των </w:t>
      </w:r>
      <w:proofErr w:type="spellStart"/>
      <w:r w:rsidR="00A73AE9">
        <w:rPr>
          <w:rFonts w:ascii="Arial" w:hAnsi="Arial" w:cs="Arial"/>
          <w:sz w:val="20"/>
          <w:szCs w:val="20"/>
        </w:rPr>
        <w:t>προαναφερομένων</w:t>
      </w:r>
      <w:proofErr w:type="spellEnd"/>
      <w:r w:rsidR="00A73AE9">
        <w:rPr>
          <w:rFonts w:ascii="Arial" w:hAnsi="Arial" w:cs="Arial"/>
          <w:sz w:val="20"/>
          <w:szCs w:val="20"/>
        </w:rPr>
        <w:t xml:space="preserve">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w:t>
      </w:r>
      <w:proofErr w:type="spellStart"/>
      <w:r>
        <w:rPr>
          <w:rFonts w:ascii="Arial" w:hAnsi="Arial" w:cs="Arial"/>
          <w:sz w:val="20"/>
          <w:szCs w:val="20"/>
        </w:rPr>
        <w:t>μοριοδότηση</w:t>
      </w:r>
      <w:proofErr w:type="spellEnd"/>
      <w:r>
        <w:rPr>
          <w:rFonts w:ascii="Arial" w:hAnsi="Arial" w:cs="Arial"/>
          <w:sz w:val="20"/>
          <w:szCs w:val="20"/>
        </w:rPr>
        <w:t xml:space="preserve">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proofErr w:type="spellStart"/>
            <w:r>
              <w:rPr>
                <w:rFonts w:ascii="Arial" w:hAnsi="Arial" w:cs="Arial"/>
                <w:sz w:val="20"/>
                <w:szCs w:val="20"/>
              </w:rPr>
              <w:t>Τρίτεκνοι</w:t>
            </w:r>
            <w:proofErr w:type="spellEnd"/>
            <w:r>
              <w:rPr>
                <w:rFonts w:ascii="Arial" w:hAnsi="Arial" w:cs="Arial"/>
                <w:sz w:val="20"/>
                <w:szCs w:val="20"/>
              </w:rPr>
              <w:t>/Πολύτεκνοι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3D979716" w:rsidR="00A73AE9" w:rsidRDefault="00A73AE9">
      <w:pPr>
        <w:jc w:val="both"/>
        <w:rPr>
          <w:rFonts w:ascii="Arial" w:hAnsi="Arial" w:cs="Arial"/>
          <w:sz w:val="20"/>
          <w:szCs w:val="20"/>
        </w:rPr>
      </w:pPr>
      <w:r>
        <w:rPr>
          <w:rFonts w:ascii="Arial" w:hAnsi="Arial" w:cs="Arial"/>
          <w:sz w:val="20"/>
          <w:szCs w:val="20"/>
        </w:rPr>
        <w:t xml:space="preserve">Από τη διαδικασία </w:t>
      </w:r>
      <w:proofErr w:type="spellStart"/>
      <w:r>
        <w:rPr>
          <w:rFonts w:ascii="Arial" w:hAnsi="Arial" w:cs="Arial"/>
          <w:sz w:val="20"/>
          <w:szCs w:val="20"/>
        </w:rPr>
        <w:t>μοριοδότησης</w:t>
      </w:r>
      <w:proofErr w:type="spellEnd"/>
      <w:r>
        <w:rPr>
          <w:rFonts w:ascii="Arial" w:hAnsi="Arial" w:cs="Arial"/>
          <w:sz w:val="20"/>
          <w:szCs w:val="20"/>
        </w:rPr>
        <w:t xml:space="preserve">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7B8BE973" w14:textId="77777777" w:rsidR="00A12951" w:rsidRDefault="00A12951">
      <w:pPr>
        <w:jc w:val="both"/>
        <w:rPr>
          <w:rFonts w:ascii="Arial" w:hAnsi="Arial" w:cs="Arial"/>
          <w:sz w:val="20"/>
          <w:szCs w:val="20"/>
        </w:rPr>
      </w:pPr>
    </w:p>
    <w:p w14:paraId="0167FFBE" w14:textId="3B758095"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334372CB"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5E2B6A" w:rsidRPr="005E2B6A">
        <w:rPr>
          <w:rFonts w:ascii="Arial" w:hAnsi="Arial" w:cs="Arial"/>
          <w:b/>
          <w:sz w:val="20"/>
          <w:szCs w:val="20"/>
        </w:rPr>
        <w:t>0</w:t>
      </w:r>
      <w:r w:rsidR="00A12951">
        <w:rPr>
          <w:rFonts w:ascii="Arial" w:hAnsi="Arial" w:cs="Arial"/>
          <w:b/>
          <w:sz w:val="20"/>
          <w:szCs w:val="20"/>
        </w:rPr>
        <w:t>2</w:t>
      </w:r>
      <w:r w:rsidR="00EA2BB0" w:rsidRPr="00D856A4">
        <w:rPr>
          <w:rFonts w:ascii="Arial" w:hAnsi="Arial" w:cs="Arial"/>
          <w:b/>
          <w:sz w:val="20"/>
          <w:szCs w:val="20"/>
        </w:rPr>
        <w:t>/</w:t>
      </w:r>
      <w:r w:rsidR="005E2B6A" w:rsidRPr="005E2B6A">
        <w:rPr>
          <w:rFonts w:ascii="Arial" w:hAnsi="Arial" w:cs="Arial"/>
          <w:b/>
          <w:sz w:val="20"/>
          <w:szCs w:val="20"/>
        </w:rPr>
        <w:t>0</w:t>
      </w:r>
      <w:r w:rsidR="00A12951">
        <w:rPr>
          <w:rFonts w:ascii="Arial" w:hAnsi="Arial" w:cs="Arial"/>
          <w:b/>
          <w:sz w:val="20"/>
          <w:szCs w:val="20"/>
        </w:rPr>
        <w:t>9</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5E2B6A" w:rsidRPr="005E2B6A">
        <w:rPr>
          <w:rFonts w:ascii="Arial" w:hAnsi="Arial" w:cs="Arial"/>
          <w:b/>
          <w:sz w:val="20"/>
          <w:szCs w:val="20"/>
        </w:rPr>
        <w:t>1</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 xml:space="preserve">καθώς επίσης και στις ιστοσελίδες της </w:t>
      </w:r>
      <w:proofErr w:type="spellStart"/>
      <w:r>
        <w:rPr>
          <w:rFonts w:ascii="Arial" w:hAnsi="Arial" w:cs="Arial"/>
          <w:sz w:val="20"/>
          <w:szCs w:val="20"/>
        </w:rPr>
        <w:t>Ε.Σ.Α.μεΑ</w:t>
      </w:r>
      <w:proofErr w:type="spellEnd"/>
      <w:r>
        <w:rPr>
          <w:rFonts w:ascii="Arial" w:hAnsi="Arial" w:cs="Arial"/>
          <w:sz w:val="20"/>
          <w:szCs w:val="20"/>
        </w:rPr>
        <w:t xml:space="preserve"> και της </w:t>
      </w:r>
      <w:proofErr w:type="spellStart"/>
      <w:r>
        <w:rPr>
          <w:rFonts w:ascii="Arial" w:hAnsi="Arial" w:cs="Arial"/>
          <w:sz w:val="20"/>
          <w:szCs w:val="20"/>
        </w:rPr>
        <w:t>Π.Ο.Σ.Γ.Κ.Α.μεΑ</w:t>
      </w:r>
      <w:proofErr w:type="spellEnd"/>
      <w:r>
        <w:rPr>
          <w:rFonts w:ascii="Arial" w:hAnsi="Arial" w:cs="Arial"/>
          <w:sz w:val="20"/>
          <w:szCs w:val="20"/>
        </w:rPr>
        <w:t>.</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w:t>
      </w:r>
      <w:proofErr w:type="spellStart"/>
      <w:r>
        <w:rPr>
          <w:rFonts w:ascii="Arial" w:hAnsi="Arial" w:cs="Arial"/>
          <w:sz w:val="20"/>
          <w:szCs w:val="20"/>
        </w:rPr>
        <w:t>νση</w:t>
      </w:r>
      <w:proofErr w:type="spellEnd"/>
      <w:r>
        <w:rPr>
          <w:rFonts w:ascii="Arial" w:hAnsi="Arial" w:cs="Arial"/>
          <w:sz w:val="20"/>
          <w:szCs w:val="20"/>
        </w:rPr>
        <w:t xml:space="preserve">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proofErr w:type="spellStart"/>
      <w:r>
        <w:rPr>
          <w:rFonts w:ascii="Arial" w:hAnsi="Arial" w:cs="Arial"/>
          <w:sz w:val="20"/>
          <w:szCs w:val="20"/>
          <w:lang w:val="en-US"/>
        </w:rPr>
        <w:t>kdhfspp</w:t>
      </w:r>
      <w:proofErr w:type="spellEnd"/>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7E52" w14:textId="77777777" w:rsidR="002831AF" w:rsidRDefault="002831AF">
      <w:r>
        <w:separator/>
      </w:r>
    </w:p>
  </w:endnote>
  <w:endnote w:type="continuationSeparator" w:id="0">
    <w:p w14:paraId="0C2B817E" w14:textId="77777777" w:rsidR="002831AF" w:rsidRDefault="0028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4F94" w14:textId="77777777" w:rsidR="002831AF" w:rsidRDefault="002831AF">
      <w:r>
        <w:separator/>
      </w:r>
    </w:p>
  </w:footnote>
  <w:footnote w:type="continuationSeparator" w:id="0">
    <w:p w14:paraId="1B683025" w14:textId="77777777" w:rsidR="002831AF" w:rsidRDefault="0028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B5F67"/>
    <w:rsid w:val="002103B5"/>
    <w:rsid w:val="00222DD3"/>
    <w:rsid w:val="00276A5B"/>
    <w:rsid w:val="002831AF"/>
    <w:rsid w:val="002E0271"/>
    <w:rsid w:val="002E43C4"/>
    <w:rsid w:val="002F3329"/>
    <w:rsid w:val="00310990"/>
    <w:rsid w:val="00336410"/>
    <w:rsid w:val="0034471B"/>
    <w:rsid w:val="003B0D50"/>
    <w:rsid w:val="003C4F1F"/>
    <w:rsid w:val="003F0FE8"/>
    <w:rsid w:val="003F677C"/>
    <w:rsid w:val="00410087"/>
    <w:rsid w:val="00414226"/>
    <w:rsid w:val="0047558C"/>
    <w:rsid w:val="00482275"/>
    <w:rsid w:val="0049197F"/>
    <w:rsid w:val="004C66B2"/>
    <w:rsid w:val="004C7DE0"/>
    <w:rsid w:val="00515BF7"/>
    <w:rsid w:val="00517AC5"/>
    <w:rsid w:val="00554F50"/>
    <w:rsid w:val="00561DC7"/>
    <w:rsid w:val="00593E6C"/>
    <w:rsid w:val="005A46E8"/>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A12951"/>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12180</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8</cp:revision>
  <cp:lastPrinted>2019-01-24T16:57:00Z</cp:lastPrinted>
  <dcterms:created xsi:type="dcterms:W3CDTF">2019-05-13T18:03:00Z</dcterms:created>
  <dcterms:modified xsi:type="dcterms:W3CDTF">2021-08-25T10:17:00Z</dcterms:modified>
</cp:coreProperties>
</file>