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D188DD" w14:textId="77777777" w:rsidR="00FD7354" w:rsidRDefault="00FD7354" w:rsidP="00F2231C">
      <w:pPr>
        <w:rPr>
          <w:lang w:val="en-US"/>
        </w:rPr>
      </w:pPr>
    </w:p>
    <w:p w14:paraId="0E7C684B"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5B9CF33"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544EBC15" w14:textId="77777777"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14:paraId="6B924253" w14:textId="77777777"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14:anchorId="6371652D" wp14:editId="6ECF12C5">
            <wp:extent cx="1828800" cy="1266825"/>
            <wp:effectExtent l="0" t="0" r="0" b="952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p w14:paraId="65075C0B" w14:textId="77777777" w:rsidR="008B63DE" w:rsidRPr="003B0D50"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ΣΥΝΔΕΣΜΟΣ ΠΡΟΣΤΑΣΙΑΣ ΠΑΙΔΙΩΝ ΚΑΙ ΑμΕΑ</w:t>
      </w:r>
    </w:p>
    <w:p w14:paraId="6662EF6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ΣΩΜΑΤΕΙΟ ΕΙΔΙΚΑ ΑΝΑΓΝΩΡΙΣΜΕΝΟ ΩΣ ΦΙΛΑΝΘΡΩΠΙΚΟ</w:t>
      </w:r>
    </w:p>
    <w:p w14:paraId="7C883C34"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ΑΠΟΘΕΡΑΠΕΙΑΣ &amp; ΑΠΟΚΑΤΑΣΤΑΣΗΣ ΑμΕΑ</w:t>
      </w:r>
    </w:p>
    <w:p w14:paraId="117A90A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ΚΕΝΤΡΟ ΔΙΗΜΕΡΕΥΣΗΣ &amp;  ΗΜΕΡΗΣΙΑΣ ΦΡΟΝΤΙΔΑΣ</w:t>
      </w:r>
    </w:p>
    <w:p w14:paraId="260C1097"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ΓΙΑ ΑΤΟΜΑ ΜΕ ΝΟΗΤΙΚΗ ΥΣΤΕΡΗΣΗ</w:t>
      </w:r>
    </w:p>
    <w:p w14:paraId="37E533FE"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3B0D50">
        <w:rPr>
          <w:rFonts w:ascii="Calibri" w:eastAsia="Calibri" w:hAnsi="Calibri" w:cs="Calibri"/>
          <w:sz w:val="18"/>
          <w:szCs w:val="18"/>
          <w:lang w:eastAsia="en-US"/>
        </w:rPr>
        <w:t xml:space="preserve">Ταχ. Δ/νση: </w:t>
      </w:r>
      <w:r w:rsidRPr="003B0D50">
        <w:rPr>
          <w:rFonts w:ascii="Calibri" w:eastAsia="Calibri" w:hAnsi="Calibri" w:cs="Calibri"/>
          <w:sz w:val="18"/>
          <w:szCs w:val="18"/>
          <w:lang w:val="en-US" w:eastAsia="en-US"/>
        </w:rPr>
        <w:t>B</w:t>
      </w:r>
      <w:r w:rsidRPr="003B0D50">
        <w:rPr>
          <w:rFonts w:ascii="Calibri" w:eastAsia="Calibri" w:hAnsi="Calibri" w:cs="Calibri"/>
          <w:sz w:val="18"/>
          <w:szCs w:val="18"/>
          <w:lang w:eastAsia="en-US"/>
        </w:rPr>
        <w:t xml:space="preserve">. </w:t>
      </w:r>
      <w:r w:rsidRPr="003B0D50">
        <w:rPr>
          <w:rFonts w:ascii="Calibri" w:eastAsia="Calibri" w:hAnsi="Calibri" w:cs="Calibri"/>
          <w:sz w:val="18"/>
          <w:szCs w:val="18"/>
          <w:lang w:val="en-US" w:eastAsia="en-US"/>
        </w:rPr>
        <w:t>M</w:t>
      </w:r>
      <w:r w:rsidRPr="003B0D50">
        <w:rPr>
          <w:rFonts w:ascii="Calibri" w:eastAsia="Calibri" w:hAnsi="Calibri" w:cs="Calibri"/>
          <w:sz w:val="18"/>
          <w:szCs w:val="18"/>
          <w:lang w:eastAsia="en-US"/>
        </w:rPr>
        <w:t>ελά 1,  15562 Χολαργός</w:t>
      </w:r>
    </w:p>
    <w:p w14:paraId="6F086785"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3B0D50">
        <w:rPr>
          <w:rFonts w:ascii="Calibri" w:eastAsia="Calibri" w:hAnsi="Calibri" w:cs="Calibri"/>
          <w:sz w:val="18"/>
          <w:szCs w:val="18"/>
          <w:lang w:eastAsia="en-US"/>
        </w:rPr>
        <w:t>Τηλ</w:t>
      </w:r>
      <w:r w:rsidRPr="003B0D50">
        <w:rPr>
          <w:rFonts w:ascii="Calibri" w:eastAsia="Calibri" w:hAnsi="Calibri" w:cs="Calibri"/>
          <w:sz w:val="18"/>
          <w:szCs w:val="18"/>
          <w:lang w:val="en-GB" w:eastAsia="en-US"/>
        </w:rPr>
        <w:t>. 210-6511432, 210-6518719</w:t>
      </w:r>
    </w:p>
    <w:p w14:paraId="307847C3" w14:textId="77777777" w:rsidR="008B63DE" w:rsidRPr="003B0D50"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3B0D50">
        <w:rPr>
          <w:rFonts w:ascii="Calibri" w:eastAsia="Calibri" w:hAnsi="Calibri" w:cs="Calibri"/>
          <w:sz w:val="18"/>
          <w:szCs w:val="18"/>
          <w:lang w:val="en-US" w:eastAsia="en-US"/>
        </w:rPr>
        <w:t>E</w:t>
      </w:r>
      <w:r w:rsidRPr="003B0D50">
        <w:rPr>
          <w:rFonts w:ascii="Calibri" w:eastAsia="Calibri" w:hAnsi="Calibri" w:cs="Calibri"/>
          <w:sz w:val="18"/>
          <w:szCs w:val="18"/>
          <w:lang w:val="en-GB" w:eastAsia="en-US"/>
        </w:rPr>
        <w:t>-</w:t>
      </w:r>
      <w:r w:rsidRPr="003B0D50">
        <w:rPr>
          <w:rFonts w:ascii="Calibri" w:eastAsia="Calibri" w:hAnsi="Calibri" w:cs="Calibri"/>
          <w:sz w:val="18"/>
          <w:szCs w:val="18"/>
          <w:lang w:val="en-US" w:eastAsia="en-US"/>
        </w:rPr>
        <w:t>mail:</w:t>
      </w:r>
      <w:r w:rsidRPr="003B0D50">
        <w:rPr>
          <w:rFonts w:ascii="Calibri" w:eastAsia="Calibri" w:hAnsi="Calibri" w:cs="Calibri"/>
          <w:sz w:val="18"/>
          <w:szCs w:val="18"/>
          <w:lang w:val="en-GB" w:eastAsia="en-US"/>
        </w:rPr>
        <w:t xml:space="preserve"> </w:t>
      </w:r>
      <w:hyperlink r:id="rId9" w:history="1">
        <w:r w:rsidRPr="003B0D50">
          <w:rPr>
            <w:rStyle w:val="Hyperlink"/>
            <w:rFonts w:ascii="Calibri" w:eastAsia="Calibri" w:hAnsi="Calibri" w:cs="Calibri"/>
            <w:sz w:val="18"/>
            <w:szCs w:val="18"/>
            <w:lang w:val="en-GB" w:eastAsia="en-US"/>
          </w:rPr>
          <w:t>coveramea@gmail.com</w:t>
        </w:r>
      </w:hyperlink>
    </w:p>
    <w:p w14:paraId="1165D3CB" w14:textId="77777777" w:rsidR="008B63DE" w:rsidRPr="003B0D50" w:rsidRDefault="008B63DE" w:rsidP="008B63DE">
      <w:pPr>
        <w:framePr w:hSpace="180" w:wrap="around" w:hAnchor="margin" w:xAlign="center" w:y="-748"/>
        <w:jc w:val="center"/>
        <w:rPr>
          <w:sz w:val="18"/>
          <w:szCs w:val="18"/>
        </w:rPr>
      </w:pPr>
      <w:r w:rsidRPr="003B0D50">
        <w:rPr>
          <w:rFonts w:ascii="Calibri" w:eastAsia="Calibri" w:hAnsi="Calibri" w:cs="Calibri"/>
          <w:sz w:val="18"/>
          <w:szCs w:val="18"/>
          <w:lang w:val="en-US" w:eastAsia="en-US"/>
        </w:rPr>
        <w:t xml:space="preserve">            </w:t>
      </w:r>
      <w:r w:rsidRPr="003B0D50">
        <w:rPr>
          <w:rFonts w:ascii="Calibri" w:eastAsia="Calibri" w:hAnsi="Calibri" w:cs="Calibri"/>
          <w:sz w:val="18"/>
          <w:szCs w:val="18"/>
          <w:lang w:eastAsia="en-US"/>
        </w:rPr>
        <w:t xml:space="preserve">Ιστοσελίδα: </w:t>
      </w:r>
      <w:r w:rsidRPr="003B0D50">
        <w:rPr>
          <w:rFonts w:ascii="Calibri" w:eastAsia="Calibri" w:hAnsi="Calibri" w:cs="Calibri"/>
          <w:sz w:val="18"/>
          <w:szCs w:val="18"/>
          <w:lang w:val="en-US" w:eastAsia="en-US"/>
        </w:rPr>
        <w:t>www</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coveramea</w:t>
      </w:r>
      <w:r w:rsidRPr="003B0D50">
        <w:rPr>
          <w:rFonts w:ascii="Calibri" w:eastAsia="Calibri" w:hAnsi="Calibri" w:cs="Calibri"/>
          <w:sz w:val="18"/>
          <w:szCs w:val="18"/>
          <w:lang w:eastAsia="en-US"/>
        </w:rPr>
        <w:t>.</w:t>
      </w:r>
      <w:r w:rsidRPr="003B0D50">
        <w:rPr>
          <w:rFonts w:ascii="Calibri" w:eastAsia="Calibri" w:hAnsi="Calibri" w:cs="Calibri"/>
          <w:sz w:val="18"/>
          <w:szCs w:val="18"/>
          <w:lang w:val="en-US" w:eastAsia="en-US"/>
        </w:rPr>
        <w:t>gr</w:t>
      </w:r>
    </w:p>
    <w:p w14:paraId="0A7ABEF5" w14:textId="77777777"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14:paraId="21FC76ED" w14:textId="77777777" w:rsidR="00A73AE9" w:rsidRDefault="00A73AE9" w:rsidP="008B63DE">
      <w:pPr>
        <w:pStyle w:val="Norm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14:paraId="6D6B253B"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14:paraId="42803F0C" w14:textId="77777777" w:rsidR="00A73AE9" w:rsidRDefault="00A73AE9">
      <w:pPr>
        <w:jc w:val="both"/>
        <w:rPr>
          <w:rFonts w:ascii="Arial" w:hAnsi="Arial" w:cs="Arial"/>
          <w:sz w:val="20"/>
          <w:szCs w:val="20"/>
        </w:rPr>
      </w:pPr>
    </w:p>
    <w:p w14:paraId="4CFF7784" w14:textId="77777777"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14:paraId="7F98D9B7" w14:textId="77777777" w:rsidR="00A73AE9" w:rsidRDefault="00A73AE9">
      <w:pPr>
        <w:jc w:val="both"/>
        <w:rPr>
          <w:rFonts w:ascii="Arial" w:hAnsi="Arial" w:cs="Arial"/>
          <w:b/>
          <w:sz w:val="20"/>
          <w:szCs w:val="20"/>
        </w:rPr>
      </w:pPr>
    </w:p>
    <w:p w14:paraId="25E54EB9" w14:textId="77777777"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14:paraId="6909D1D1" w14:textId="77777777" w:rsidR="008D09F5" w:rsidRDefault="008D09F5">
      <w:pPr>
        <w:jc w:val="both"/>
        <w:rPr>
          <w:rFonts w:ascii="Arial" w:hAnsi="Arial" w:cs="Arial"/>
          <w:sz w:val="20"/>
          <w:szCs w:val="20"/>
        </w:rPr>
      </w:pPr>
    </w:p>
    <w:p w14:paraId="38C32B1F" w14:textId="77777777"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14:paraId="47EB09FA" w14:textId="77777777" w:rsidR="008D09F5" w:rsidRDefault="008D09F5">
      <w:pPr>
        <w:jc w:val="both"/>
        <w:rPr>
          <w:rFonts w:ascii="Arial" w:hAnsi="Arial" w:cs="Arial"/>
          <w:sz w:val="20"/>
          <w:szCs w:val="20"/>
        </w:rPr>
      </w:pPr>
    </w:p>
    <w:p w14:paraId="1EEA991C" w14:textId="77777777"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14:paraId="2900801E" w14:textId="50F9B54F"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w:t>
      </w:r>
      <w:r w:rsidR="003B0D50">
        <w:rPr>
          <w:rFonts w:ascii="Arial" w:hAnsi="Arial" w:cs="Arial"/>
          <w:b/>
          <w:bCs/>
          <w:sz w:val="20"/>
          <w:szCs w:val="20"/>
        </w:rPr>
        <w:t>3</w:t>
      </w:r>
      <w:r w:rsidR="00C905D9">
        <w:rPr>
          <w:rFonts w:ascii="Arial" w:hAnsi="Arial" w:cs="Arial"/>
          <w:b/>
          <w:bCs/>
          <w:sz w:val="20"/>
          <w:szCs w:val="20"/>
        </w:rPr>
        <w:t>.</w:t>
      </w:r>
      <w:r>
        <w:rPr>
          <w:rFonts w:ascii="Arial" w:hAnsi="Arial" w:cs="Arial"/>
          <w:b/>
          <w:bCs/>
          <w:sz w:val="20"/>
          <w:szCs w:val="20"/>
        </w:rPr>
        <w:t xml:space="preserve"> </w:t>
      </w:r>
    </w:p>
    <w:p w14:paraId="13AF993B" w14:textId="77777777" w:rsidR="00A73AE9" w:rsidRDefault="00A73AE9">
      <w:pPr>
        <w:jc w:val="both"/>
        <w:rPr>
          <w:rFonts w:ascii="Arial" w:hAnsi="Arial" w:cs="Arial"/>
          <w:sz w:val="20"/>
          <w:szCs w:val="20"/>
        </w:rPr>
      </w:pPr>
    </w:p>
    <w:p w14:paraId="52962FA5" w14:textId="77777777"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14:paraId="66AEA428" w14:textId="77777777" w:rsidR="00A73AE9" w:rsidRDefault="00A73AE9">
      <w:pPr>
        <w:jc w:val="both"/>
        <w:rPr>
          <w:rFonts w:ascii="Arial" w:hAnsi="Arial" w:cs="Arial"/>
          <w:sz w:val="20"/>
          <w:szCs w:val="20"/>
        </w:rPr>
      </w:pPr>
    </w:p>
    <w:p w14:paraId="54DC7CDB" w14:textId="77777777" w:rsidR="008D09F5" w:rsidRDefault="008D09F5">
      <w:pPr>
        <w:widowControl w:val="0"/>
        <w:tabs>
          <w:tab w:val="left" w:pos="680"/>
        </w:tabs>
        <w:overflowPunct w:val="0"/>
        <w:autoSpaceDE w:val="0"/>
        <w:spacing w:line="208" w:lineRule="auto"/>
        <w:jc w:val="both"/>
        <w:rPr>
          <w:rFonts w:ascii="Arial" w:hAnsi="Arial" w:cs="Arial"/>
          <w:sz w:val="20"/>
          <w:szCs w:val="20"/>
        </w:rPr>
      </w:pPr>
    </w:p>
    <w:p w14:paraId="64B416E3" w14:textId="47702DB4"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14:paraId="6BDF01C4" w14:textId="77777777"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14:paraId="6553AD58" w14:textId="77777777" w:rsidR="00A73AE9" w:rsidRDefault="00A73AE9">
      <w:pPr>
        <w:autoSpaceDE w:val="0"/>
        <w:ind w:left="-567" w:right="-625"/>
        <w:jc w:val="both"/>
        <w:rPr>
          <w:rFonts w:ascii="Arial" w:hAnsi="Arial" w:cs="Arial"/>
          <w:color w:val="000000"/>
          <w:sz w:val="20"/>
          <w:szCs w:val="20"/>
        </w:rPr>
      </w:pPr>
    </w:p>
    <w:p w14:paraId="562DED99" w14:textId="1BB667A9" w:rsidR="00A73AE9" w:rsidRDefault="003B0D50">
      <w:pPr>
        <w:autoSpaceDE w:val="0"/>
        <w:ind w:left="-567" w:right="-625"/>
        <w:jc w:val="both"/>
        <w:rPr>
          <w:rFonts w:ascii="Arial" w:hAnsi="Arial" w:cs="Arial"/>
          <w:color w:val="000000"/>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14:anchorId="219B86B9" wp14:editId="19C2AB6C">
            <wp:simplePos x="0" y="0"/>
            <wp:positionH relativeFrom="column">
              <wp:posOffset>-312420</wp:posOffset>
            </wp:positionH>
            <wp:positionV relativeFrom="paragraph">
              <wp:posOffset>0</wp:posOffset>
            </wp:positionV>
            <wp:extent cx="1447800" cy="1057275"/>
            <wp:effectExtent l="0" t="0" r="0" b="9525"/>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EDDB193" w14:textId="003D0A60" w:rsidR="003B0D50" w:rsidRDefault="003B0D50">
      <w:pPr>
        <w:autoSpaceDE w:val="0"/>
        <w:ind w:right="-625"/>
        <w:jc w:val="both"/>
        <w:rPr>
          <w:rFonts w:ascii="Arial" w:hAnsi="Arial" w:cs="Arial"/>
          <w:b/>
          <w:color w:val="000000"/>
          <w:sz w:val="20"/>
          <w:szCs w:val="20"/>
          <w:u w:val="single"/>
        </w:rPr>
      </w:pPr>
    </w:p>
    <w:p w14:paraId="5F4E7F5E" w14:textId="46B86376" w:rsidR="003B0D50" w:rsidRDefault="003B0D50">
      <w:pPr>
        <w:autoSpaceDE w:val="0"/>
        <w:ind w:right="-625"/>
        <w:jc w:val="both"/>
        <w:rPr>
          <w:rFonts w:ascii="Arial" w:hAnsi="Arial" w:cs="Arial"/>
          <w:b/>
          <w:color w:val="000000"/>
          <w:sz w:val="20"/>
          <w:szCs w:val="20"/>
          <w:u w:val="single"/>
        </w:rPr>
      </w:pPr>
    </w:p>
    <w:p w14:paraId="014C9260" w14:textId="050FA398" w:rsidR="003B0D50" w:rsidRDefault="003B0D50">
      <w:pPr>
        <w:autoSpaceDE w:val="0"/>
        <w:ind w:right="-625"/>
        <w:jc w:val="both"/>
        <w:rPr>
          <w:rFonts w:ascii="Arial" w:hAnsi="Arial" w:cs="Arial"/>
          <w:b/>
          <w:color w:val="000000"/>
          <w:sz w:val="20"/>
          <w:szCs w:val="20"/>
          <w:u w:val="single"/>
        </w:rPr>
      </w:pPr>
    </w:p>
    <w:p w14:paraId="70F352D6" w14:textId="4E3F8AFD" w:rsidR="003B0D50" w:rsidRDefault="003B0D50">
      <w:pPr>
        <w:autoSpaceDE w:val="0"/>
        <w:ind w:right="-625"/>
        <w:jc w:val="both"/>
        <w:rPr>
          <w:rFonts w:ascii="Arial" w:hAnsi="Arial" w:cs="Arial"/>
          <w:b/>
          <w:color w:val="000000"/>
          <w:sz w:val="20"/>
          <w:szCs w:val="20"/>
          <w:u w:val="single"/>
        </w:rPr>
      </w:pPr>
    </w:p>
    <w:p w14:paraId="29448057" w14:textId="49AE2C7F" w:rsidR="003B0D50" w:rsidRDefault="003B0D50">
      <w:pPr>
        <w:autoSpaceDE w:val="0"/>
        <w:ind w:right="-625"/>
        <w:jc w:val="both"/>
        <w:rPr>
          <w:rFonts w:ascii="Arial" w:hAnsi="Arial" w:cs="Arial"/>
          <w:b/>
          <w:color w:val="000000"/>
          <w:sz w:val="20"/>
          <w:szCs w:val="20"/>
          <w:u w:val="single"/>
        </w:rPr>
      </w:pPr>
    </w:p>
    <w:p w14:paraId="64BF2BAE" w14:textId="77777777" w:rsidR="003B0D50" w:rsidRDefault="003B0D50">
      <w:pPr>
        <w:autoSpaceDE w:val="0"/>
        <w:ind w:right="-625"/>
        <w:jc w:val="both"/>
        <w:rPr>
          <w:rFonts w:ascii="Arial" w:hAnsi="Arial" w:cs="Arial"/>
          <w:b/>
          <w:color w:val="000000"/>
          <w:sz w:val="20"/>
          <w:szCs w:val="20"/>
          <w:u w:val="single"/>
        </w:rPr>
      </w:pPr>
    </w:p>
    <w:p w14:paraId="119A5C00" w14:textId="77777777" w:rsidR="003B0D50" w:rsidRDefault="003B0D50">
      <w:pPr>
        <w:autoSpaceDE w:val="0"/>
        <w:ind w:right="-625"/>
        <w:jc w:val="both"/>
        <w:rPr>
          <w:rFonts w:ascii="Arial" w:hAnsi="Arial" w:cs="Arial"/>
          <w:b/>
          <w:color w:val="000000"/>
          <w:sz w:val="20"/>
          <w:szCs w:val="20"/>
          <w:u w:val="single"/>
        </w:rPr>
      </w:pPr>
    </w:p>
    <w:p w14:paraId="3B00DE40" w14:textId="14FB8E9A"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14:paraId="2B5B04A9" w14:textId="5A613747" w:rsidR="00A73AE9" w:rsidRDefault="00A73AE9">
      <w:pPr>
        <w:autoSpaceDE w:val="0"/>
        <w:jc w:val="both"/>
        <w:rPr>
          <w:rFonts w:ascii="Arial" w:hAnsi="Arial" w:cs="Arial"/>
          <w:b/>
          <w:color w:val="000000"/>
          <w:sz w:val="20"/>
          <w:szCs w:val="20"/>
          <w:u w:val="single"/>
        </w:rPr>
      </w:pPr>
    </w:p>
    <w:p w14:paraId="5DCE7ED7" w14:textId="1CA83472"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14:paraId="55E4E7D4" w14:textId="2863090C" w:rsidR="00A73AE9" w:rsidRDefault="00A73AE9">
      <w:pPr>
        <w:autoSpaceDE w:val="0"/>
        <w:jc w:val="both"/>
        <w:rPr>
          <w:rFonts w:ascii="Arial" w:hAnsi="Arial" w:cs="Arial"/>
          <w:color w:val="000000"/>
          <w:sz w:val="20"/>
          <w:szCs w:val="20"/>
        </w:rPr>
      </w:pPr>
    </w:p>
    <w:p w14:paraId="499E952B" w14:textId="6039FCBE"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14:paraId="63CD74B3" w14:textId="64230528"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14:paraId="5C02EE50" w14:textId="5E0701B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14:paraId="777D537E" w14:textId="05C653B6"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14:paraId="1DF90036" w14:textId="4AC6BB20"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14:paraId="7489DFC5" w14:textId="65EAF1E4"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14:paraId="685A85B2" w14:textId="3F6C7669"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14:paraId="73C7E4B0" w14:textId="2484DFDA" w:rsidR="00A73AE9" w:rsidRDefault="00A73AE9">
      <w:pPr>
        <w:autoSpaceDE w:val="0"/>
        <w:jc w:val="both"/>
        <w:rPr>
          <w:rFonts w:ascii="Arial" w:hAnsi="Arial" w:cs="Arial"/>
          <w:color w:val="000000"/>
          <w:sz w:val="20"/>
          <w:szCs w:val="20"/>
        </w:rPr>
      </w:pPr>
    </w:p>
    <w:p w14:paraId="569D2AC6" w14:textId="5B302D4E"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14:paraId="667ECB10" w14:textId="23A2D2F9" w:rsidR="00A73AE9" w:rsidRDefault="00A73AE9">
      <w:pPr>
        <w:autoSpaceDE w:val="0"/>
        <w:jc w:val="both"/>
        <w:rPr>
          <w:rFonts w:ascii="Arial" w:hAnsi="Arial" w:cs="Arial"/>
          <w:color w:val="000000"/>
          <w:sz w:val="20"/>
          <w:szCs w:val="20"/>
        </w:rPr>
      </w:pPr>
    </w:p>
    <w:p w14:paraId="29411C8D" w14:textId="77777777"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14:paraId="41F10ABD" w14:textId="75C28789" w:rsidR="00A73AE9" w:rsidRDefault="00A73AE9">
      <w:pPr>
        <w:rPr>
          <w:rFonts w:ascii="Arial" w:hAnsi="Arial" w:cs="Arial"/>
          <w:sz w:val="20"/>
          <w:szCs w:val="20"/>
        </w:rPr>
      </w:pPr>
    </w:p>
    <w:p w14:paraId="5735D35E" w14:textId="77777777"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14:paraId="46FAADC4" w14:textId="1927414B"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14:paraId="19E91245" w14:textId="02A89529"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14:paraId="1D6EA148" w14:textId="53129E67"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77A6FF6A" w14:textId="2F16DF0F" w:rsidR="003B0D50" w:rsidRDefault="00D856A4" w:rsidP="003B0D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14:paraId="6B0E85E8" w14:textId="208D3998"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14:paraId="2733FBDC" w14:textId="77777777"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14:paraId="1051F407" w14:textId="77777777"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14:paraId="330B6080" w14:textId="0CE89D2B"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14:paraId="5681CB91" w14:textId="28C48999"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14:paraId="689D432B" w14:textId="707D9FC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3872" behindDoc="0" locked="0" layoutInCell="1" allowOverlap="1" wp14:anchorId="45B63944" wp14:editId="0D88EA5F">
            <wp:simplePos x="0" y="0"/>
            <wp:positionH relativeFrom="column">
              <wp:posOffset>-47625</wp:posOffset>
            </wp:positionH>
            <wp:positionV relativeFrom="paragraph">
              <wp:posOffset>0</wp:posOffset>
            </wp:positionV>
            <wp:extent cx="1447800" cy="1057275"/>
            <wp:effectExtent l="0" t="0" r="0" b="9525"/>
            <wp:wrapSquare wrapText="bothSides"/>
            <wp:docPr id="2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9EE3223" w14:textId="38C718A5"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F7FD4F5" w14:textId="13331159"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06AB3D37"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5FCFA280" w14:textId="77777777" w:rsidR="003B0D50" w:rsidRDefault="003B0D50" w:rsidP="00837BFE">
      <w:pPr>
        <w:widowControl w:val="0"/>
        <w:tabs>
          <w:tab w:val="left" w:pos="709"/>
        </w:tabs>
        <w:overflowPunct w:val="0"/>
        <w:autoSpaceDE w:val="0"/>
        <w:spacing w:after="200"/>
        <w:ind w:firstLine="709"/>
        <w:jc w:val="both"/>
        <w:rPr>
          <w:rFonts w:ascii="Arial" w:hAnsi="Arial" w:cs="Arial"/>
          <w:sz w:val="20"/>
          <w:szCs w:val="20"/>
        </w:rPr>
      </w:pPr>
    </w:p>
    <w:p w14:paraId="4C6B54F0" w14:textId="7705E798"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14:paraId="4CA65E2B" w14:textId="7126C383"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14:paraId="25776F70" w14:textId="2A9B250E"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71FAF107" w14:textId="2FAD4C29"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14:paraId="42FD9579" w14:textId="53A01E4E"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14:paraId="155C2D95" w14:textId="589236DF"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14:paraId="0C4D72D1" w14:textId="3724648E"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14:paraId="31DFC6B6" w14:textId="2721B30E" w:rsidR="003B0D50" w:rsidRDefault="00A73AE9" w:rsidP="003B0D50">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14:paraId="66635901" w14:textId="2C3C148D"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14:paraId="0C5A57E7" w14:textId="77777777" w:rsidR="00A73AE9" w:rsidRDefault="00A73AE9">
      <w:pPr>
        <w:jc w:val="both"/>
        <w:rPr>
          <w:rFonts w:ascii="Arial" w:hAnsi="Arial" w:cs="Arial"/>
          <w:sz w:val="20"/>
          <w:szCs w:val="20"/>
        </w:rPr>
      </w:pPr>
    </w:p>
    <w:p w14:paraId="00EAF8E9" w14:textId="49FF6621"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14:paraId="65FDE524" w14:textId="77777777" w:rsidR="003B0D50" w:rsidRDefault="003B0D50" w:rsidP="00837BFE">
      <w:pPr>
        <w:ind w:firstLine="720"/>
        <w:jc w:val="both"/>
        <w:rPr>
          <w:rFonts w:ascii="Arial" w:hAnsi="Arial" w:cs="Arial"/>
          <w:sz w:val="20"/>
          <w:szCs w:val="20"/>
        </w:rPr>
      </w:pPr>
    </w:p>
    <w:p w14:paraId="71003AFD" w14:textId="584C7828" w:rsidR="008D09F5" w:rsidRDefault="00837BFE" w:rsidP="003B0D50">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14:paraId="08AA8DD2" w14:textId="77777777" w:rsidR="003B0D50" w:rsidRDefault="003B0D50" w:rsidP="003B0D50">
      <w:pPr>
        <w:ind w:firstLine="720"/>
        <w:jc w:val="both"/>
        <w:rPr>
          <w:rFonts w:ascii="Arial" w:hAnsi="Arial" w:cs="Arial"/>
          <w:sz w:val="20"/>
          <w:szCs w:val="20"/>
        </w:rPr>
      </w:pPr>
    </w:p>
    <w:p w14:paraId="30E3E928" w14:textId="4BBFC524"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14:paraId="16FAE559" w14:textId="77777777" w:rsidR="003B0D50" w:rsidRDefault="003B0D50" w:rsidP="008D09F5">
      <w:pPr>
        <w:ind w:firstLine="720"/>
        <w:jc w:val="both"/>
        <w:rPr>
          <w:rFonts w:ascii="Arial" w:hAnsi="Arial" w:cs="Arial"/>
          <w:sz w:val="20"/>
          <w:szCs w:val="20"/>
        </w:rPr>
      </w:pPr>
    </w:p>
    <w:p w14:paraId="32747714" w14:textId="120F6B5D"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14:paraId="7496797E" w14:textId="77777777" w:rsidR="003B0D50" w:rsidRDefault="003B0D50" w:rsidP="00837BFE">
      <w:pPr>
        <w:ind w:firstLine="720"/>
        <w:jc w:val="both"/>
        <w:rPr>
          <w:rFonts w:ascii="Arial" w:hAnsi="Arial" w:cs="Arial"/>
          <w:sz w:val="20"/>
          <w:szCs w:val="20"/>
        </w:rPr>
      </w:pPr>
    </w:p>
    <w:p w14:paraId="3909020C" w14:textId="77777777"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14:paraId="08A8956D" w14:textId="77777777" w:rsidR="00A73AE9" w:rsidRDefault="00A73AE9">
      <w:pPr>
        <w:widowControl w:val="0"/>
        <w:overflowPunct w:val="0"/>
        <w:autoSpaceDE w:val="0"/>
        <w:jc w:val="both"/>
        <w:rPr>
          <w:rFonts w:ascii="Arial" w:hAnsi="Arial" w:cs="Arial"/>
          <w:sz w:val="20"/>
          <w:szCs w:val="20"/>
        </w:rPr>
      </w:pPr>
    </w:p>
    <w:p w14:paraId="46793743" w14:textId="3B99FBAA" w:rsidR="00A73AE9" w:rsidRDefault="00A73AE9">
      <w:pPr>
        <w:widowControl w:val="0"/>
        <w:overflowPunct w:val="0"/>
        <w:autoSpaceDE w:val="0"/>
        <w:jc w:val="both"/>
        <w:rPr>
          <w:rFonts w:ascii="Arial" w:hAnsi="Arial" w:cs="Arial"/>
          <w:sz w:val="20"/>
          <w:szCs w:val="20"/>
        </w:rPr>
      </w:pPr>
    </w:p>
    <w:p w14:paraId="1D588991" w14:textId="2CD70BED" w:rsidR="003B0D50" w:rsidRDefault="003B0D50">
      <w:pPr>
        <w:widowControl w:val="0"/>
        <w:overflowPunct w:val="0"/>
        <w:autoSpaceDE w:val="0"/>
        <w:jc w:val="both"/>
        <w:rPr>
          <w:rFonts w:ascii="Arial" w:hAnsi="Arial" w:cs="Arial"/>
          <w:sz w:val="20"/>
          <w:szCs w:val="20"/>
        </w:rPr>
      </w:pPr>
    </w:p>
    <w:p w14:paraId="357983D6" w14:textId="77777777" w:rsidR="003B0D50" w:rsidRDefault="003B0D50">
      <w:pPr>
        <w:widowControl w:val="0"/>
        <w:overflowPunct w:val="0"/>
        <w:autoSpaceDE w:val="0"/>
        <w:jc w:val="both"/>
        <w:rPr>
          <w:rFonts w:ascii="Arial" w:hAnsi="Arial" w:cs="Arial"/>
          <w:sz w:val="20"/>
          <w:szCs w:val="20"/>
        </w:rPr>
      </w:pPr>
    </w:p>
    <w:p w14:paraId="1230B9ED" w14:textId="17ED2AD5" w:rsidR="003B0D50" w:rsidRDefault="003B0D50">
      <w:pPr>
        <w:widowControl w:val="0"/>
        <w:overflowPunct w:val="0"/>
        <w:autoSpaceDE w:val="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1824" behindDoc="0" locked="0" layoutInCell="1" allowOverlap="1" wp14:anchorId="41D15827" wp14:editId="79E8570F">
            <wp:simplePos x="0" y="0"/>
            <wp:positionH relativeFrom="column">
              <wp:posOffset>-304800</wp:posOffset>
            </wp:positionH>
            <wp:positionV relativeFrom="paragraph">
              <wp:posOffset>0</wp:posOffset>
            </wp:positionV>
            <wp:extent cx="1447800" cy="1057275"/>
            <wp:effectExtent l="0" t="0" r="0" b="9525"/>
            <wp:wrapSquare wrapText="bothSides"/>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F9AE78D" w14:textId="1676A10B" w:rsidR="003B0D50" w:rsidRDefault="003B0D50">
      <w:pPr>
        <w:widowControl w:val="0"/>
        <w:overflowPunct w:val="0"/>
        <w:autoSpaceDE w:val="0"/>
        <w:jc w:val="both"/>
        <w:rPr>
          <w:rFonts w:ascii="Arial" w:hAnsi="Arial" w:cs="Arial"/>
          <w:sz w:val="20"/>
          <w:szCs w:val="20"/>
        </w:rPr>
      </w:pPr>
    </w:p>
    <w:p w14:paraId="58DC39A9" w14:textId="77777777" w:rsidR="003B0D50" w:rsidRDefault="003B0D50">
      <w:pPr>
        <w:widowControl w:val="0"/>
        <w:overflowPunct w:val="0"/>
        <w:autoSpaceDE w:val="0"/>
        <w:jc w:val="both"/>
        <w:rPr>
          <w:rFonts w:ascii="Arial" w:hAnsi="Arial" w:cs="Arial"/>
          <w:sz w:val="20"/>
          <w:szCs w:val="20"/>
        </w:rPr>
      </w:pPr>
    </w:p>
    <w:p w14:paraId="06467676" w14:textId="77777777" w:rsidR="003B0D50" w:rsidRDefault="003B0D50">
      <w:pPr>
        <w:widowControl w:val="0"/>
        <w:overflowPunct w:val="0"/>
        <w:autoSpaceDE w:val="0"/>
        <w:jc w:val="both"/>
        <w:rPr>
          <w:rFonts w:ascii="Arial" w:hAnsi="Arial" w:cs="Arial"/>
          <w:sz w:val="20"/>
          <w:szCs w:val="20"/>
        </w:rPr>
      </w:pPr>
    </w:p>
    <w:p w14:paraId="555631F5" w14:textId="77777777" w:rsidR="003B0D50" w:rsidRDefault="003B0D50">
      <w:pPr>
        <w:widowControl w:val="0"/>
        <w:overflowPunct w:val="0"/>
        <w:autoSpaceDE w:val="0"/>
        <w:jc w:val="both"/>
        <w:rPr>
          <w:rFonts w:ascii="Arial" w:hAnsi="Arial" w:cs="Arial"/>
          <w:sz w:val="20"/>
          <w:szCs w:val="20"/>
        </w:rPr>
      </w:pPr>
    </w:p>
    <w:p w14:paraId="09C12099" w14:textId="77777777" w:rsidR="003B0D50" w:rsidRDefault="003B0D50">
      <w:pPr>
        <w:widowControl w:val="0"/>
        <w:overflowPunct w:val="0"/>
        <w:autoSpaceDE w:val="0"/>
        <w:jc w:val="both"/>
        <w:rPr>
          <w:rFonts w:ascii="Arial" w:hAnsi="Arial" w:cs="Arial"/>
          <w:sz w:val="20"/>
          <w:szCs w:val="20"/>
        </w:rPr>
      </w:pPr>
    </w:p>
    <w:p w14:paraId="60BDD060" w14:textId="77777777" w:rsidR="003B0D50" w:rsidRDefault="003B0D50">
      <w:pPr>
        <w:widowControl w:val="0"/>
        <w:overflowPunct w:val="0"/>
        <w:autoSpaceDE w:val="0"/>
        <w:jc w:val="both"/>
        <w:rPr>
          <w:rFonts w:ascii="Arial" w:hAnsi="Arial" w:cs="Arial"/>
          <w:sz w:val="20"/>
          <w:szCs w:val="20"/>
        </w:rPr>
      </w:pPr>
    </w:p>
    <w:p w14:paraId="482B4787" w14:textId="77777777" w:rsidR="003B0D50" w:rsidRDefault="003B0D50">
      <w:pPr>
        <w:widowControl w:val="0"/>
        <w:overflowPunct w:val="0"/>
        <w:autoSpaceDE w:val="0"/>
        <w:jc w:val="both"/>
        <w:rPr>
          <w:rFonts w:ascii="Arial" w:hAnsi="Arial" w:cs="Arial"/>
          <w:sz w:val="20"/>
          <w:szCs w:val="20"/>
        </w:rPr>
      </w:pPr>
    </w:p>
    <w:p w14:paraId="3349D5D0" w14:textId="6CEFD780"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14:paraId="329C698D" w14:textId="406F0AEC"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00"/>
        <w:gridCol w:w="860"/>
        <w:gridCol w:w="1392"/>
        <w:gridCol w:w="30"/>
        <w:gridCol w:w="80"/>
        <w:gridCol w:w="5019"/>
        <w:gridCol w:w="720"/>
        <w:gridCol w:w="140"/>
        <w:gridCol w:w="30"/>
      </w:tblGrid>
      <w:tr w:rsidR="00A73AE9" w14:paraId="460608F0" w14:textId="77777777">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14:paraId="358A09A9" w14:textId="77777777"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14:paraId="0BA15E28" w14:textId="77777777"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14:paraId="48A5DC21" w14:textId="77777777"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14:paraId="1DFAAF4A" w14:textId="77777777"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14:paraId="3523606E"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14:paraId="29373ECB" w14:textId="77777777"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14:paraId="4770BBA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ADAC6B6" w14:textId="77777777" w:rsidR="00A73AE9" w:rsidRDefault="00A73AE9">
            <w:pPr>
              <w:widowControl w:val="0"/>
              <w:autoSpaceDE w:val="0"/>
              <w:snapToGrid w:val="0"/>
              <w:rPr>
                <w:rFonts w:ascii="Arial" w:hAnsi="Arial" w:cs="Arial"/>
                <w:sz w:val="20"/>
                <w:szCs w:val="20"/>
              </w:rPr>
            </w:pPr>
          </w:p>
        </w:tc>
      </w:tr>
      <w:tr w:rsidR="00A73AE9" w14:paraId="4949A4DD" w14:textId="77777777">
        <w:trPr>
          <w:trHeight w:val="23"/>
        </w:trPr>
        <w:tc>
          <w:tcPr>
            <w:tcW w:w="2552" w:type="dxa"/>
            <w:gridSpan w:val="3"/>
            <w:vMerge w:val="restart"/>
            <w:tcBorders>
              <w:left w:val="single" w:sz="8" w:space="0" w:color="000000"/>
            </w:tcBorders>
            <w:shd w:val="clear" w:color="auto" w:fill="auto"/>
            <w:vAlign w:val="center"/>
          </w:tcPr>
          <w:p w14:paraId="7091AA57"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14:paraId="1F40AC9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0F28EBF4"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2FF0A8BD"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14:paraId="3E861DD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14:paraId="3A34CB3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6655A65" w14:textId="77777777" w:rsidR="00A73AE9" w:rsidRDefault="00A73AE9">
            <w:pPr>
              <w:widowControl w:val="0"/>
              <w:autoSpaceDE w:val="0"/>
              <w:snapToGrid w:val="0"/>
              <w:rPr>
                <w:rFonts w:ascii="Arial" w:hAnsi="Arial" w:cs="Arial"/>
                <w:sz w:val="20"/>
                <w:szCs w:val="20"/>
              </w:rPr>
            </w:pPr>
          </w:p>
        </w:tc>
      </w:tr>
      <w:tr w:rsidR="00A73AE9" w14:paraId="0F1C7C0A" w14:textId="77777777">
        <w:trPr>
          <w:trHeight w:val="23"/>
        </w:trPr>
        <w:tc>
          <w:tcPr>
            <w:tcW w:w="2552" w:type="dxa"/>
            <w:gridSpan w:val="3"/>
            <w:vMerge/>
            <w:tcBorders>
              <w:left w:val="single" w:sz="8" w:space="0" w:color="000000"/>
            </w:tcBorders>
            <w:shd w:val="clear" w:color="auto" w:fill="auto"/>
            <w:vAlign w:val="center"/>
          </w:tcPr>
          <w:p w14:paraId="294699C3" w14:textId="77777777"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485A1C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59B7A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8A7FD22"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FA6B1FA"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3906BF9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2F1537B" w14:textId="77777777" w:rsidR="00A73AE9" w:rsidRDefault="00A73AE9">
            <w:pPr>
              <w:widowControl w:val="0"/>
              <w:autoSpaceDE w:val="0"/>
              <w:snapToGrid w:val="0"/>
              <w:rPr>
                <w:rFonts w:ascii="Arial" w:hAnsi="Arial" w:cs="Arial"/>
                <w:sz w:val="20"/>
                <w:szCs w:val="20"/>
              </w:rPr>
            </w:pPr>
          </w:p>
        </w:tc>
      </w:tr>
      <w:tr w:rsidR="00A73AE9" w14:paraId="34638B16" w14:textId="77777777">
        <w:trPr>
          <w:trHeight w:val="23"/>
        </w:trPr>
        <w:tc>
          <w:tcPr>
            <w:tcW w:w="2552" w:type="dxa"/>
            <w:gridSpan w:val="3"/>
            <w:vMerge/>
            <w:tcBorders>
              <w:left w:val="single" w:sz="8" w:space="0" w:color="000000"/>
            </w:tcBorders>
            <w:shd w:val="clear" w:color="auto" w:fill="auto"/>
            <w:vAlign w:val="center"/>
          </w:tcPr>
          <w:p w14:paraId="52CF43C1"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74671ED3"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33166B15"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7E16C3CA"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14:paraId="4A62214E"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31A4902B"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113B8B81" w14:textId="77777777" w:rsidR="00A73AE9" w:rsidRDefault="00A73AE9">
            <w:pPr>
              <w:widowControl w:val="0"/>
              <w:autoSpaceDE w:val="0"/>
              <w:snapToGrid w:val="0"/>
              <w:rPr>
                <w:rFonts w:ascii="Arial" w:hAnsi="Arial" w:cs="Arial"/>
                <w:sz w:val="20"/>
                <w:szCs w:val="20"/>
              </w:rPr>
            </w:pPr>
          </w:p>
        </w:tc>
      </w:tr>
      <w:tr w:rsidR="00A73AE9" w14:paraId="33382C0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69DB9FC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298EB9B8"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3778270"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AD3DE2C" w14:textId="77777777"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CFF35D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55C27777"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06DE6B3" w14:textId="77777777" w:rsidR="00A73AE9" w:rsidRDefault="00A73AE9">
            <w:pPr>
              <w:widowControl w:val="0"/>
              <w:autoSpaceDE w:val="0"/>
              <w:snapToGrid w:val="0"/>
              <w:rPr>
                <w:rFonts w:ascii="Arial" w:hAnsi="Arial" w:cs="Arial"/>
                <w:sz w:val="20"/>
                <w:szCs w:val="20"/>
              </w:rPr>
            </w:pPr>
          </w:p>
        </w:tc>
      </w:tr>
      <w:tr w:rsidR="00A73AE9" w14:paraId="176A3DF2" w14:textId="77777777">
        <w:trPr>
          <w:trHeight w:val="23"/>
        </w:trPr>
        <w:tc>
          <w:tcPr>
            <w:tcW w:w="2552" w:type="dxa"/>
            <w:gridSpan w:val="3"/>
            <w:vMerge w:val="restart"/>
            <w:tcBorders>
              <w:left w:val="single" w:sz="8" w:space="0" w:color="000000"/>
            </w:tcBorders>
            <w:shd w:val="clear" w:color="auto" w:fill="auto"/>
            <w:vAlign w:val="center"/>
          </w:tcPr>
          <w:p w14:paraId="0CFE01EE"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14:paraId="079CC4D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437C9CA"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0B451CE2"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14:paraId="7571BD0D"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14:paraId="276E895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697C4EB" w14:textId="77777777" w:rsidR="00A73AE9" w:rsidRDefault="00A73AE9">
            <w:pPr>
              <w:widowControl w:val="0"/>
              <w:autoSpaceDE w:val="0"/>
              <w:snapToGrid w:val="0"/>
              <w:rPr>
                <w:rFonts w:ascii="Arial" w:hAnsi="Arial" w:cs="Arial"/>
                <w:sz w:val="20"/>
                <w:szCs w:val="20"/>
              </w:rPr>
            </w:pPr>
          </w:p>
        </w:tc>
      </w:tr>
      <w:tr w:rsidR="00A73AE9" w14:paraId="30D8C8FF" w14:textId="77777777">
        <w:trPr>
          <w:trHeight w:val="23"/>
        </w:trPr>
        <w:tc>
          <w:tcPr>
            <w:tcW w:w="2552" w:type="dxa"/>
            <w:gridSpan w:val="3"/>
            <w:vMerge/>
            <w:tcBorders>
              <w:left w:val="single" w:sz="8" w:space="0" w:color="000000"/>
            </w:tcBorders>
            <w:shd w:val="clear" w:color="auto" w:fill="auto"/>
            <w:vAlign w:val="center"/>
          </w:tcPr>
          <w:p w14:paraId="61D726D5"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15F9A2E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24EA61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4EBDEEFE"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7865612"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7A0DB8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12FF4B" w14:textId="77777777" w:rsidR="00A73AE9" w:rsidRDefault="00A73AE9">
            <w:pPr>
              <w:widowControl w:val="0"/>
              <w:autoSpaceDE w:val="0"/>
              <w:snapToGrid w:val="0"/>
              <w:rPr>
                <w:rFonts w:ascii="Arial" w:hAnsi="Arial" w:cs="Arial"/>
                <w:sz w:val="20"/>
                <w:szCs w:val="20"/>
              </w:rPr>
            </w:pPr>
          </w:p>
        </w:tc>
      </w:tr>
      <w:tr w:rsidR="00A73AE9" w14:paraId="4F36FE07" w14:textId="77777777">
        <w:trPr>
          <w:trHeight w:val="23"/>
        </w:trPr>
        <w:tc>
          <w:tcPr>
            <w:tcW w:w="2552" w:type="dxa"/>
            <w:gridSpan w:val="3"/>
            <w:vMerge/>
            <w:tcBorders>
              <w:left w:val="single" w:sz="8" w:space="0" w:color="000000"/>
            </w:tcBorders>
            <w:shd w:val="clear" w:color="auto" w:fill="auto"/>
            <w:vAlign w:val="center"/>
          </w:tcPr>
          <w:p w14:paraId="07A3B5EF"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2E873664"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143E666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38EA7F1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14:paraId="171A65C2"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6ABE732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753A6E9" w14:textId="77777777" w:rsidR="00A73AE9" w:rsidRDefault="00A73AE9">
            <w:pPr>
              <w:widowControl w:val="0"/>
              <w:autoSpaceDE w:val="0"/>
              <w:snapToGrid w:val="0"/>
              <w:rPr>
                <w:rFonts w:ascii="Arial" w:hAnsi="Arial" w:cs="Arial"/>
                <w:sz w:val="20"/>
                <w:szCs w:val="20"/>
              </w:rPr>
            </w:pPr>
          </w:p>
        </w:tc>
      </w:tr>
      <w:tr w:rsidR="00A73AE9" w14:paraId="33EF55C0" w14:textId="77777777">
        <w:trPr>
          <w:trHeight w:val="23"/>
        </w:trPr>
        <w:tc>
          <w:tcPr>
            <w:tcW w:w="2552" w:type="dxa"/>
            <w:gridSpan w:val="3"/>
            <w:vMerge/>
            <w:tcBorders>
              <w:left w:val="single" w:sz="8" w:space="0" w:color="000000"/>
            </w:tcBorders>
            <w:shd w:val="clear" w:color="auto" w:fill="auto"/>
            <w:vAlign w:val="center"/>
          </w:tcPr>
          <w:p w14:paraId="0BBC3407"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4E24B01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083F0AA"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10B49E33"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7C25C87D"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50896BE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2FE6180" w14:textId="77777777" w:rsidR="00A73AE9" w:rsidRDefault="00A73AE9">
            <w:pPr>
              <w:widowControl w:val="0"/>
              <w:autoSpaceDE w:val="0"/>
              <w:snapToGrid w:val="0"/>
              <w:rPr>
                <w:rFonts w:ascii="Arial" w:hAnsi="Arial" w:cs="Arial"/>
                <w:sz w:val="20"/>
                <w:szCs w:val="20"/>
              </w:rPr>
            </w:pPr>
          </w:p>
        </w:tc>
      </w:tr>
      <w:tr w:rsidR="00A73AE9" w14:paraId="6404C7C1"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7FB96FF4"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808CF3E"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5032AB4"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758A298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5068470F"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B7ADFA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43E28493" w14:textId="77777777" w:rsidR="00A73AE9" w:rsidRDefault="00A73AE9">
            <w:pPr>
              <w:widowControl w:val="0"/>
              <w:autoSpaceDE w:val="0"/>
              <w:snapToGrid w:val="0"/>
              <w:rPr>
                <w:rFonts w:ascii="Arial" w:hAnsi="Arial" w:cs="Arial"/>
                <w:sz w:val="20"/>
                <w:szCs w:val="20"/>
              </w:rPr>
            </w:pPr>
          </w:p>
        </w:tc>
      </w:tr>
      <w:tr w:rsidR="00A73AE9" w14:paraId="12B57E61" w14:textId="77777777">
        <w:trPr>
          <w:trHeight w:val="23"/>
        </w:trPr>
        <w:tc>
          <w:tcPr>
            <w:tcW w:w="2552" w:type="dxa"/>
            <w:gridSpan w:val="3"/>
            <w:vMerge w:val="restart"/>
            <w:tcBorders>
              <w:left w:val="single" w:sz="8" w:space="0" w:color="000000"/>
            </w:tcBorders>
            <w:shd w:val="clear" w:color="auto" w:fill="auto"/>
            <w:vAlign w:val="center"/>
          </w:tcPr>
          <w:p w14:paraId="2670147A"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14:paraId="34CE4C3C" w14:textId="77777777"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14:paraId="694F7150" w14:textId="77777777"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14:paraId="27BAE9E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8ABDC3E"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14:paraId="042D1F80"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14:paraId="521E375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C3D9CCE" w14:textId="77777777" w:rsidR="00A73AE9" w:rsidRDefault="00A73AE9">
            <w:pPr>
              <w:widowControl w:val="0"/>
              <w:autoSpaceDE w:val="0"/>
              <w:snapToGrid w:val="0"/>
              <w:rPr>
                <w:rFonts w:ascii="Arial" w:hAnsi="Arial" w:cs="Arial"/>
                <w:sz w:val="20"/>
                <w:szCs w:val="20"/>
              </w:rPr>
            </w:pPr>
          </w:p>
        </w:tc>
      </w:tr>
      <w:tr w:rsidR="00A73AE9" w14:paraId="5B13B59E" w14:textId="77777777">
        <w:trPr>
          <w:trHeight w:val="23"/>
        </w:trPr>
        <w:tc>
          <w:tcPr>
            <w:tcW w:w="2552" w:type="dxa"/>
            <w:gridSpan w:val="3"/>
            <w:vMerge/>
            <w:tcBorders>
              <w:left w:val="single" w:sz="8" w:space="0" w:color="000000"/>
            </w:tcBorders>
            <w:shd w:val="clear" w:color="auto" w:fill="auto"/>
            <w:vAlign w:val="center"/>
          </w:tcPr>
          <w:p w14:paraId="57BE064F"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14:paraId="3004F1F2"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48C2A44F"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6E264AE8"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14:paraId="4E1488D0"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04D1680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08FE366" w14:textId="77777777" w:rsidR="00A73AE9" w:rsidRDefault="00A73AE9">
            <w:pPr>
              <w:widowControl w:val="0"/>
              <w:autoSpaceDE w:val="0"/>
              <w:snapToGrid w:val="0"/>
              <w:rPr>
                <w:rFonts w:ascii="Arial" w:hAnsi="Arial" w:cs="Arial"/>
                <w:sz w:val="20"/>
                <w:szCs w:val="20"/>
              </w:rPr>
            </w:pPr>
          </w:p>
        </w:tc>
      </w:tr>
      <w:tr w:rsidR="00A73AE9" w14:paraId="02CC4ACF" w14:textId="77777777">
        <w:trPr>
          <w:trHeight w:val="23"/>
        </w:trPr>
        <w:tc>
          <w:tcPr>
            <w:tcW w:w="2552" w:type="dxa"/>
            <w:gridSpan w:val="3"/>
            <w:vMerge/>
            <w:tcBorders>
              <w:left w:val="single" w:sz="8" w:space="0" w:color="000000"/>
            </w:tcBorders>
            <w:shd w:val="clear" w:color="auto" w:fill="auto"/>
            <w:vAlign w:val="center"/>
          </w:tcPr>
          <w:p w14:paraId="1E2B4817" w14:textId="77777777"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14:paraId="7D795E1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341B7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D23AC77"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C9C04A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86A858F"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992762B" w14:textId="77777777" w:rsidR="00A73AE9" w:rsidRDefault="00A73AE9">
            <w:pPr>
              <w:widowControl w:val="0"/>
              <w:autoSpaceDE w:val="0"/>
              <w:snapToGrid w:val="0"/>
              <w:rPr>
                <w:rFonts w:ascii="Arial" w:hAnsi="Arial" w:cs="Arial"/>
                <w:sz w:val="20"/>
                <w:szCs w:val="20"/>
              </w:rPr>
            </w:pPr>
          </w:p>
        </w:tc>
      </w:tr>
      <w:tr w:rsidR="00A73AE9" w14:paraId="1BF65ADB" w14:textId="77777777">
        <w:trPr>
          <w:trHeight w:val="23"/>
        </w:trPr>
        <w:tc>
          <w:tcPr>
            <w:tcW w:w="2552" w:type="dxa"/>
            <w:gridSpan w:val="3"/>
            <w:vMerge/>
            <w:tcBorders>
              <w:left w:val="single" w:sz="8" w:space="0" w:color="000000"/>
            </w:tcBorders>
            <w:shd w:val="clear" w:color="auto" w:fill="auto"/>
            <w:vAlign w:val="center"/>
          </w:tcPr>
          <w:p w14:paraId="725E8BF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02D49D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5477BC36"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107C5968"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14:paraId="0D7EB2F1"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14:paraId="50A377F4"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A3DB285" w14:textId="77777777" w:rsidR="00A73AE9" w:rsidRDefault="00A73AE9">
            <w:pPr>
              <w:widowControl w:val="0"/>
              <w:autoSpaceDE w:val="0"/>
              <w:snapToGrid w:val="0"/>
              <w:rPr>
                <w:rFonts w:ascii="Arial" w:hAnsi="Arial" w:cs="Arial"/>
                <w:sz w:val="20"/>
                <w:szCs w:val="20"/>
              </w:rPr>
            </w:pPr>
          </w:p>
        </w:tc>
      </w:tr>
      <w:tr w:rsidR="00A73AE9" w14:paraId="63672474" w14:textId="77777777">
        <w:trPr>
          <w:trHeight w:val="23"/>
        </w:trPr>
        <w:tc>
          <w:tcPr>
            <w:tcW w:w="2552" w:type="dxa"/>
            <w:gridSpan w:val="3"/>
            <w:vMerge/>
            <w:tcBorders>
              <w:left w:val="single" w:sz="8" w:space="0" w:color="000000"/>
            </w:tcBorders>
            <w:shd w:val="clear" w:color="auto" w:fill="auto"/>
            <w:vAlign w:val="center"/>
          </w:tcPr>
          <w:p w14:paraId="5508426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38E91249"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606F475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280FF599" w14:textId="77777777"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14:paraId="074DBC23" w14:textId="77777777"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14:paraId="4C373E1E"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E56CF99" w14:textId="77777777" w:rsidR="00A73AE9" w:rsidRDefault="00A73AE9">
            <w:pPr>
              <w:widowControl w:val="0"/>
              <w:autoSpaceDE w:val="0"/>
              <w:snapToGrid w:val="0"/>
              <w:rPr>
                <w:rFonts w:ascii="Arial" w:hAnsi="Arial" w:cs="Arial"/>
                <w:sz w:val="20"/>
                <w:szCs w:val="20"/>
              </w:rPr>
            </w:pPr>
          </w:p>
        </w:tc>
      </w:tr>
      <w:tr w:rsidR="00A73AE9" w14:paraId="1068B1FD"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6EE6A5C"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0372F456" w14:textId="77777777" w:rsidR="00A73AE9" w:rsidRDefault="00A73AE9">
            <w:pPr>
              <w:widowControl w:val="0"/>
              <w:tabs>
                <w:tab w:val="left" w:pos="360"/>
              </w:tabs>
              <w:autoSpaceDE w:val="0"/>
              <w:snapToGrid w:val="0"/>
              <w:ind w:left="142"/>
              <w:rPr>
                <w:rFonts w:ascii="Arial" w:hAnsi="Arial" w:cs="Arial"/>
                <w:sz w:val="20"/>
                <w:szCs w:val="20"/>
              </w:rPr>
            </w:pPr>
          </w:p>
          <w:p w14:paraId="6C144176"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0202AE0"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D19B980"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6EEE5371"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4803FE20"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C38F700" w14:textId="77777777" w:rsidR="00A73AE9" w:rsidRDefault="00A73AE9">
            <w:pPr>
              <w:widowControl w:val="0"/>
              <w:autoSpaceDE w:val="0"/>
              <w:snapToGrid w:val="0"/>
              <w:rPr>
                <w:rFonts w:ascii="Arial" w:hAnsi="Arial" w:cs="Arial"/>
                <w:sz w:val="20"/>
                <w:szCs w:val="20"/>
              </w:rPr>
            </w:pPr>
          </w:p>
        </w:tc>
      </w:tr>
      <w:tr w:rsidR="00A73AE9" w14:paraId="4A4DF712" w14:textId="77777777">
        <w:trPr>
          <w:trHeight w:val="23"/>
        </w:trPr>
        <w:tc>
          <w:tcPr>
            <w:tcW w:w="2552" w:type="dxa"/>
            <w:gridSpan w:val="3"/>
            <w:vMerge w:val="restart"/>
            <w:tcBorders>
              <w:left w:val="single" w:sz="8" w:space="0" w:color="000000"/>
            </w:tcBorders>
            <w:shd w:val="clear" w:color="auto" w:fill="auto"/>
            <w:vAlign w:val="center"/>
          </w:tcPr>
          <w:p w14:paraId="1B80FB79" w14:textId="77777777"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14:paraId="3E3C0C27"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20AAFAAD"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5A5F95C3"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14:paraId="20014EA8"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14:paraId="6D333D53"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61C47F21" w14:textId="77777777" w:rsidR="00A73AE9" w:rsidRDefault="00A73AE9">
            <w:pPr>
              <w:widowControl w:val="0"/>
              <w:autoSpaceDE w:val="0"/>
              <w:snapToGrid w:val="0"/>
              <w:rPr>
                <w:rFonts w:ascii="Arial" w:hAnsi="Arial" w:cs="Arial"/>
                <w:sz w:val="20"/>
                <w:szCs w:val="20"/>
              </w:rPr>
            </w:pPr>
          </w:p>
        </w:tc>
      </w:tr>
      <w:tr w:rsidR="00A73AE9" w14:paraId="23714442" w14:textId="77777777">
        <w:trPr>
          <w:trHeight w:val="23"/>
        </w:trPr>
        <w:tc>
          <w:tcPr>
            <w:tcW w:w="2552" w:type="dxa"/>
            <w:gridSpan w:val="3"/>
            <w:vMerge/>
            <w:tcBorders>
              <w:left w:val="single" w:sz="8" w:space="0" w:color="000000"/>
            </w:tcBorders>
            <w:shd w:val="clear" w:color="auto" w:fill="auto"/>
            <w:vAlign w:val="center"/>
          </w:tcPr>
          <w:p w14:paraId="2C0C3E77"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6CC5154C"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5FCEFC0B"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2A82084"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26F43EB9"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0316FFB9"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45D1EBF" w14:textId="77777777" w:rsidR="00A73AE9" w:rsidRDefault="00A73AE9">
            <w:pPr>
              <w:widowControl w:val="0"/>
              <w:autoSpaceDE w:val="0"/>
              <w:snapToGrid w:val="0"/>
              <w:rPr>
                <w:rFonts w:ascii="Arial" w:hAnsi="Arial" w:cs="Arial"/>
                <w:sz w:val="20"/>
                <w:szCs w:val="20"/>
              </w:rPr>
            </w:pPr>
          </w:p>
        </w:tc>
      </w:tr>
      <w:tr w:rsidR="00A73AE9" w14:paraId="49A4A772" w14:textId="77777777">
        <w:trPr>
          <w:trHeight w:val="23"/>
        </w:trPr>
        <w:tc>
          <w:tcPr>
            <w:tcW w:w="2552" w:type="dxa"/>
            <w:gridSpan w:val="3"/>
            <w:vMerge/>
            <w:tcBorders>
              <w:left w:val="single" w:sz="8" w:space="0" w:color="000000"/>
            </w:tcBorders>
            <w:shd w:val="clear" w:color="auto" w:fill="auto"/>
            <w:vAlign w:val="center"/>
          </w:tcPr>
          <w:p w14:paraId="4B544B4D" w14:textId="77777777"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14:paraId="7BD9B311"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69B79B2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43C8B489" w14:textId="77777777"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14:paraId="05C2C58A"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14:paraId="1C20E37A"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4C37678" w14:textId="77777777" w:rsidR="00A73AE9" w:rsidRDefault="00A73AE9">
            <w:pPr>
              <w:widowControl w:val="0"/>
              <w:autoSpaceDE w:val="0"/>
              <w:snapToGrid w:val="0"/>
              <w:rPr>
                <w:rFonts w:ascii="Arial" w:hAnsi="Arial" w:cs="Arial"/>
                <w:sz w:val="20"/>
                <w:szCs w:val="20"/>
              </w:rPr>
            </w:pPr>
          </w:p>
        </w:tc>
      </w:tr>
      <w:tr w:rsidR="00A73AE9" w14:paraId="401F5FD3" w14:textId="77777777">
        <w:trPr>
          <w:trHeight w:val="23"/>
        </w:trPr>
        <w:tc>
          <w:tcPr>
            <w:tcW w:w="2552" w:type="dxa"/>
            <w:gridSpan w:val="3"/>
            <w:vMerge/>
            <w:tcBorders>
              <w:left w:val="single" w:sz="8" w:space="0" w:color="000000"/>
            </w:tcBorders>
            <w:shd w:val="clear" w:color="auto" w:fill="auto"/>
            <w:vAlign w:val="center"/>
          </w:tcPr>
          <w:p w14:paraId="4CB88FB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14:paraId="5F6D3385"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14:paraId="7B5E5452"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6CD5DA47" w14:textId="77777777"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14:paraId="6323C5CF" w14:textId="77777777"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14:paraId="6E68855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3ACF5C94" w14:textId="77777777" w:rsidR="00A73AE9" w:rsidRDefault="00A73AE9">
            <w:pPr>
              <w:widowControl w:val="0"/>
              <w:autoSpaceDE w:val="0"/>
              <w:snapToGrid w:val="0"/>
              <w:rPr>
                <w:rFonts w:ascii="Arial" w:hAnsi="Arial" w:cs="Arial"/>
                <w:sz w:val="20"/>
                <w:szCs w:val="20"/>
              </w:rPr>
            </w:pPr>
          </w:p>
        </w:tc>
      </w:tr>
      <w:tr w:rsidR="00A73AE9" w14:paraId="21734648" w14:textId="77777777">
        <w:trPr>
          <w:trHeight w:val="23"/>
        </w:trPr>
        <w:tc>
          <w:tcPr>
            <w:tcW w:w="2552" w:type="dxa"/>
            <w:gridSpan w:val="3"/>
            <w:vMerge/>
            <w:tcBorders>
              <w:left w:val="single" w:sz="8" w:space="0" w:color="000000"/>
              <w:bottom w:val="single" w:sz="8" w:space="0" w:color="000000"/>
            </w:tcBorders>
            <w:shd w:val="clear" w:color="auto" w:fill="auto"/>
            <w:vAlign w:val="center"/>
          </w:tcPr>
          <w:p w14:paraId="0EABF520" w14:textId="77777777"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14:paraId="75E78D6F" w14:textId="77777777"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4F29E019"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1486F3D4" w14:textId="77777777"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1844D034" w14:textId="77777777"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14:paraId="22F4199C"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09872A6D" w14:textId="77777777" w:rsidR="00A73AE9" w:rsidRDefault="00A73AE9">
            <w:pPr>
              <w:widowControl w:val="0"/>
              <w:autoSpaceDE w:val="0"/>
              <w:snapToGrid w:val="0"/>
              <w:rPr>
                <w:rFonts w:ascii="Arial" w:hAnsi="Arial" w:cs="Arial"/>
                <w:sz w:val="20"/>
                <w:szCs w:val="20"/>
              </w:rPr>
            </w:pPr>
          </w:p>
        </w:tc>
      </w:tr>
      <w:tr w:rsidR="00A73AE9" w14:paraId="7EDCC418" w14:textId="77777777">
        <w:trPr>
          <w:trHeight w:val="23"/>
        </w:trPr>
        <w:tc>
          <w:tcPr>
            <w:tcW w:w="2582" w:type="dxa"/>
            <w:gridSpan w:val="4"/>
            <w:vMerge w:val="restart"/>
            <w:tcBorders>
              <w:left w:val="single" w:sz="8" w:space="0" w:color="000000"/>
            </w:tcBorders>
            <w:shd w:val="clear" w:color="auto" w:fill="auto"/>
            <w:vAlign w:val="center"/>
          </w:tcPr>
          <w:p w14:paraId="5E5BF1D9" w14:textId="77777777"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14:paraId="085A0CCB" w14:textId="77777777"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14:paraId="01A97E00"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14:paraId="5E536698" w14:textId="77777777"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14:paraId="4093AF95"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CC3CEAD" w14:textId="77777777" w:rsidR="00A73AE9" w:rsidRDefault="00A73AE9">
            <w:pPr>
              <w:widowControl w:val="0"/>
              <w:autoSpaceDE w:val="0"/>
              <w:snapToGrid w:val="0"/>
              <w:rPr>
                <w:rFonts w:ascii="Arial" w:hAnsi="Arial" w:cs="Arial"/>
                <w:sz w:val="20"/>
                <w:szCs w:val="20"/>
              </w:rPr>
            </w:pPr>
          </w:p>
        </w:tc>
      </w:tr>
      <w:tr w:rsidR="00A73AE9" w14:paraId="62B75FB2" w14:textId="77777777">
        <w:trPr>
          <w:trHeight w:val="23"/>
        </w:trPr>
        <w:tc>
          <w:tcPr>
            <w:tcW w:w="2582" w:type="dxa"/>
            <w:gridSpan w:val="4"/>
            <w:vMerge/>
            <w:tcBorders>
              <w:left w:val="single" w:sz="8" w:space="0" w:color="000000"/>
            </w:tcBorders>
            <w:shd w:val="clear" w:color="auto" w:fill="auto"/>
            <w:vAlign w:val="center"/>
          </w:tcPr>
          <w:p w14:paraId="765BD9A8" w14:textId="77777777"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14:paraId="3CB9F57F" w14:textId="77777777"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14:paraId="450BDF87" w14:textId="77777777"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14:paraId="738B2870" w14:textId="77777777"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14:paraId="3C9B4E31"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2D13913B" w14:textId="77777777" w:rsidR="00A73AE9" w:rsidRDefault="00A73AE9">
            <w:pPr>
              <w:widowControl w:val="0"/>
              <w:autoSpaceDE w:val="0"/>
              <w:snapToGrid w:val="0"/>
              <w:spacing w:line="20" w:lineRule="exact"/>
              <w:rPr>
                <w:rFonts w:ascii="Arial" w:hAnsi="Arial" w:cs="Arial"/>
                <w:sz w:val="20"/>
                <w:szCs w:val="20"/>
              </w:rPr>
            </w:pPr>
          </w:p>
        </w:tc>
      </w:tr>
      <w:tr w:rsidR="00A73AE9" w14:paraId="3869967F" w14:textId="77777777">
        <w:trPr>
          <w:trHeight w:val="23"/>
        </w:trPr>
        <w:tc>
          <w:tcPr>
            <w:tcW w:w="2552" w:type="dxa"/>
            <w:gridSpan w:val="3"/>
            <w:tcBorders>
              <w:left w:val="single" w:sz="8" w:space="0" w:color="000000"/>
            </w:tcBorders>
            <w:shd w:val="clear" w:color="auto" w:fill="auto"/>
            <w:vAlign w:val="center"/>
          </w:tcPr>
          <w:p w14:paraId="2FDF12A5" w14:textId="77777777"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14:paraId="1BDB1BC3"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14:paraId="3FC4B6D2" w14:textId="77777777"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14:paraId="78A66BDB" w14:textId="77777777"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14:paraId="23849B09" w14:textId="77777777"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14:paraId="313C6018"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743F388E" w14:textId="77777777" w:rsidR="00A73AE9" w:rsidRDefault="00A73AE9">
            <w:pPr>
              <w:widowControl w:val="0"/>
              <w:autoSpaceDE w:val="0"/>
              <w:snapToGrid w:val="0"/>
              <w:rPr>
                <w:rFonts w:ascii="Arial" w:hAnsi="Arial" w:cs="Arial"/>
                <w:sz w:val="20"/>
                <w:szCs w:val="20"/>
              </w:rPr>
            </w:pPr>
          </w:p>
        </w:tc>
      </w:tr>
      <w:tr w:rsidR="00A73AE9" w14:paraId="6E031EB4" w14:textId="77777777">
        <w:trPr>
          <w:trHeight w:val="23"/>
        </w:trPr>
        <w:tc>
          <w:tcPr>
            <w:tcW w:w="300" w:type="dxa"/>
            <w:tcBorders>
              <w:left w:val="single" w:sz="8" w:space="0" w:color="000000"/>
              <w:bottom w:val="single" w:sz="8" w:space="0" w:color="000000"/>
            </w:tcBorders>
            <w:shd w:val="clear" w:color="auto" w:fill="auto"/>
            <w:vAlign w:val="center"/>
          </w:tcPr>
          <w:p w14:paraId="45BF6A2A" w14:textId="77777777"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14:paraId="5B58B9E7" w14:textId="77777777"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14:paraId="75E0BB4A" w14:textId="77777777"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14:paraId="497E070F" w14:textId="77777777"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14:paraId="02E1A9FD" w14:textId="77777777"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14:paraId="2642F2BA" w14:textId="77777777"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14:paraId="71669CAA" w14:textId="77777777"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14:paraId="08952776" w14:textId="77777777"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14:paraId="5D179D87" w14:textId="77777777" w:rsidR="00A73AE9" w:rsidRDefault="00A73AE9">
            <w:pPr>
              <w:widowControl w:val="0"/>
              <w:autoSpaceDE w:val="0"/>
              <w:snapToGrid w:val="0"/>
              <w:rPr>
                <w:rFonts w:ascii="Arial" w:hAnsi="Arial" w:cs="Arial"/>
                <w:sz w:val="20"/>
                <w:szCs w:val="20"/>
              </w:rPr>
            </w:pPr>
          </w:p>
        </w:tc>
      </w:tr>
    </w:tbl>
    <w:p w14:paraId="08BDD75B" w14:textId="4A09BA26" w:rsidR="00A73AE9" w:rsidRDefault="00A73AE9">
      <w:pPr>
        <w:widowControl w:val="0"/>
        <w:autoSpaceDE w:val="0"/>
        <w:spacing w:line="162" w:lineRule="exact"/>
      </w:pPr>
    </w:p>
    <w:p w14:paraId="5DB5754F" w14:textId="14216D1D" w:rsidR="003B0D50" w:rsidRDefault="003B0D50">
      <w:pPr>
        <w:jc w:val="both"/>
        <w:rPr>
          <w:rFonts w:ascii="Arial" w:hAnsi="Arial" w:cs="Arial"/>
          <w:i/>
          <w:sz w:val="20"/>
          <w:szCs w:val="20"/>
        </w:rPr>
      </w:pPr>
    </w:p>
    <w:p w14:paraId="0F131A17" w14:textId="15E35AA6" w:rsidR="003B0D50" w:rsidRDefault="00A73AE9">
      <w:pPr>
        <w:jc w:val="both"/>
        <w:rPr>
          <w:i/>
          <w:iCs/>
          <w:sz w:val="20"/>
          <w:szCs w:val="20"/>
        </w:rPr>
      </w:pPr>
      <w:r>
        <w:rPr>
          <w:rFonts w:ascii="Arial" w:hAnsi="Arial" w:cs="Arial"/>
          <w:i/>
          <w:sz w:val="20"/>
          <w:szCs w:val="20"/>
        </w:rPr>
        <w:t xml:space="preserve">* </w:t>
      </w:r>
      <w:r w:rsidR="003B0D50">
        <w:rPr>
          <w:i/>
          <w:iCs/>
          <w:sz w:val="20"/>
          <w:szCs w:val="20"/>
        </w:rPr>
        <w:t xml:space="preserve">Το κατώφλι της φτώχειας ανέρχεται στο ποσό των 4.917 ευρώ ετησίως ανά μονοπρόσωπο νοικοκυριό και σε 10.326 ευρώ για νοικοκυριά με δύο ενήλικες και δύο εξαρτώμενα παιδιά ηλικίας κάτω των 14 ετών, </w:t>
      </w:r>
    </w:p>
    <w:p w14:paraId="4925B31D" w14:textId="2913ADCD" w:rsidR="00A73AE9" w:rsidRDefault="003B0D50">
      <w:pPr>
        <w:jc w:val="both"/>
        <w:rPr>
          <w:i/>
          <w:iCs/>
          <w:sz w:val="20"/>
          <w:szCs w:val="20"/>
        </w:rPr>
      </w:pPr>
      <w:r>
        <w:rPr>
          <w:i/>
          <w:iCs/>
          <w:sz w:val="20"/>
          <w:szCs w:val="20"/>
        </w:rPr>
        <w:t>και ορίζεται δε στο 60% του διάμεσου συνολικού ισοδύναμου διαθέσιμου εισοδήματος των νοικοκυριών, το οποίο εκτιμήθηκε σε 8.195 ευρώ, ενώ το μέσο ετήσιο διαθέσιμο εισόδημα των νοικοκυριών της Χώρας εκτιμήθηκε σε 16.147 ευρώ.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14:paraId="04AC19EF" w14:textId="161D2DDB" w:rsidR="003B0D50" w:rsidRDefault="003B0D50">
      <w:pPr>
        <w:jc w:val="both"/>
        <w:rPr>
          <w:rFonts w:ascii="Arial" w:hAnsi="Arial" w:cs="Arial"/>
          <w:sz w:val="20"/>
          <w:szCs w:val="20"/>
        </w:rPr>
      </w:pPr>
    </w:p>
    <w:p w14:paraId="46554D28" w14:textId="68CBC98B"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14:paraId="0167FFBE" w14:textId="2EE070CC" w:rsidR="00222DD3" w:rsidRPr="00BA7513" w:rsidRDefault="00222DD3">
      <w:pPr>
        <w:jc w:val="both"/>
        <w:rPr>
          <w:rFonts w:ascii="Arial" w:hAnsi="Arial" w:cs="Arial"/>
          <w:kern w:val="1"/>
          <w:sz w:val="20"/>
          <w:szCs w:val="20"/>
        </w:rPr>
      </w:pPr>
    </w:p>
    <w:p w14:paraId="0DCADA25" w14:textId="62F3E932"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14:paraId="3A1F6F2E" w14:textId="7926F2FD" w:rsidR="00A73AE9" w:rsidRDefault="00A73AE9">
      <w:pPr>
        <w:jc w:val="both"/>
        <w:rPr>
          <w:rFonts w:ascii="Arial" w:hAnsi="Arial" w:cs="Arial"/>
          <w:sz w:val="20"/>
          <w:szCs w:val="20"/>
        </w:rPr>
      </w:pPr>
    </w:p>
    <w:p w14:paraId="62F91D89" w14:textId="2DAF9CD4"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14:paraId="09EF0B35" w14:textId="77777777" w:rsidR="00A73AE9" w:rsidRDefault="00A73AE9">
      <w:pPr>
        <w:ind w:left="720"/>
        <w:jc w:val="both"/>
        <w:rPr>
          <w:rFonts w:ascii="Arial" w:hAnsi="Arial" w:cs="Arial"/>
          <w:sz w:val="20"/>
          <w:szCs w:val="20"/>
        </w:rPr>
      </w:pPr>
    </w:p>
    <w:p w14:paraId="6D0F6F25" w14:textId="7DDBBF05" w:rsidR="003B0D50" w:rsidRDefault="003B0D50" w:rsidP="00D856A4">
      <w:pPr>
        <w:ind w:firstLine="720"/>
        <w:jc w:val="both"/>
        <w:rPr>
          <w:rFonts w:ascii="Arial" w:hAnsi="Arial" w:cs="Arial"/>
          <w:sz w:val="20"/>
          <w:szCs w:val="20"/>
        </w:rPr>
      </w:pPr>
    </w:p>
    <w:p w14:paraId="0813D796" w14:textId="503E5C51" w:rsidR="003B0D50" w:rsidRDefault="003B0D50" w:rsidP="00D856A4">
      <w:pPr>
        <w:ind w:firstLine="72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5920" behindDoc="0" locked="0" layoutInCell="1" allowOverlap="1" wp14:anchorId="013DAF4D" wp14:editId="42F8BB08">
            <wp:simplePos x="0" y="0"/>
            <wp:positionH relativeFrom="column">
              <wp:posOffset>-64770</wp:posOffset>
            </wp:positionH>
            <wp:positionV relativeFrom="paragraph">
              <wp:posOffset>0</wp:posOffset>
            </wp:positionV>
            <wp:extent cx="1447800" cy="1057275"/>
            <wp:effectExtent l="0" t="0" r="0" b="9525"/>
            <wp:wrapSquare wrapText="bothSides"/>
            <wp:docPr id="2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707377C" w14:textId="77777777" w:rsidR="003B0D50" w:rsidRDefault="003B0D50" w:rsidP="00D856A4">
      <w:pPr>
        <w:ind w:firstLine="720"/>
        <w:jc w:val="both"/>
        <w:rPr>
          <w:rFonts w:ascii="Arial" w:hAnsi="Arial" w:cs="Arial"/>
          <w:sz w:val="20"/>
          <w:szCs w:val="20"/>
        </w:rPr>
      </w:pPr>
    </w:p>
    <w:p w14:paraId="0A370B95" w14:textId="77777777" w:rsidR="003B0D50" w:rsidRDefault="003B0D50" w:rsidP="00D856A4">
      <w:pPr>
        <w:ind w:firstLine="720"/>
        <w:jc w:val="both"/>
        <w:rPr>
          <w:rFonts w:ascii="Arial" w:hAnsi="Arial" w:cs="Arial"/>
          <w:sz w:val="20"/>
          <w:szCs w:val="20"/>
        </w:rPr>
      </w:pPr>
    </w:p>
    <w:p w14:paraId="061EC6EB" w14:textId="77777777" w:rsidR="003B0D50" w:rsidRDefault="003B0D50" w:rsidP="00D856A4">
      <w:pPr>
        <w:ind w:firstLine="720"/>
        <w:jc w:val="both"/>
        <w:rPr>
          <w:rFonts w:ascii="Arial" w:hAnsi="Arial" w:cs="Arial"/>
          <w:sz w:val="20"/>
          <w:szCs w:val="20"/>
        </w:rPr>
      </w:pPr>
    </w:p>
    <w:p w14:paraId="5721E017" w14:textId="77777777" w:rsidR="003B0D50" w:rsidRDefault="003B0D50" w:rsidP="00D856A4">
      <w:pPr>
        <w:ind w:firstLine="720"/>
        <w:jc w:val="both"/>
        <w:rPr>
          <w:rFonts w:ascii="Arial" w:hAnsi="Arial" w:cs="Arial"/>
          <w:sz w:val="20"/>
          <w:szCs w:val="20"/>
        </w:rPr>
      </w:pPr>
    </w:p>
    <w:p w14:paraId="6AB06443" w14:textId="77777777" w:rsidR="003B0D50" w:rsidRDefault="003B0D50" w:rsidP="00D856A4">
      <w:pPr>
        <w:ind w:firstLine="720"/>
        <w:jc w:val="both"/>
        <w:rPr>
          <w:rFonts w:ascii="Arial" w:hAnsi="Arial" w:cs="Arial"/>
          <w:sz w:val="20"/>
          <w:szCs w:val="20"/>
        </w:rPr>
      </w:pPr>
    </w:p>
    <w:p w14:paraId="586CFDEF" w14:textId="77777777" w:rsidR="003B0D50" w:rsidRDefault="003B0D50" w:rsidP="00D856A4">
      <w:pPr>
        <w:ind w:firstLine="720"/>
        <w:jc w:val="both"/>
        <w:rPr>
          <w:rFonts w:ascii="Arial" w:hAnsi="Arial" w:cs="Arial"/>
          <w:sz w:val="20"/>
          <w:szCs w:val="20"/>
        </w:rPr>
      </w:pPr>
    </w:p>
    <w:p w14:paraId="5D4348BB" w14:textId="77777777" w:rsidR="003B0D50" w:rsidRDefault="003B0D50" w:rsidP="00D856A4">
      <w:pPr>
        <w:ind w:firstLine="720"/>
        <w:jc w:val="both"/>
        <w:rPr>
          <w:rFonts w:ascii="Arial" w:hAnsi="Arial" w:cs="Arial"/>
          <w:sz w:val="20"/>
          <w:szCs w:val="20"/>
        </w:rPr>
      </w:pPr>
    </w:p>
    <w:p w14:paraId="328D9C17" w14:textId="68569948"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14:paraId="7DA9DBCB" w14:textId="77777777" w:rsidR="00A73AE9" w:rsidRDefault="00A73AE9">
      <w:pPr>
        <w:jc w:val="both"/>
        <w:rPr>
          <w:rFonts w:ascii="Arial" w:hAnsi="Arial" w:cs="Arial"/>
          <w:sz w:val="20"/>
          <w:szCs w:val="20"/>
        </w:rPr>
      </w:pPr>
    </w:p>
    <w:p w14:paraId="7861F8D9" w14:textId="77777777"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14:paraId="619491A5" w14:textId="77777777" w:rsidR="00A73AE9" w:rsidRDefault="00A73AE9">
      <w:pPr>
        <w:jc w:val="both"/>
        <w:rPr>
          <w:rFonts w:ascii="Arial" w:hAnsi="Arial" w:cs="Arial"/>
          <w:sz w:val="20"/>
          <w:szCs w:val="20"/>
        </w:rPr>
      </w:pPr>
    </w:p>
    <w:p w14:paraId="1BA447A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14:paraId="085E7E6F" w14:textId="77777777" w:rsidR="00A73AE9" w:rsidRDefault="00A73AE9">
      <w:pPr>
        <w:ind w:left="720"/>
        <w:jc w:val="both"/>
        <w:rPr>
          <w:rFonts w:ascii="Arial" w:hAnsi="Arial" w:cs="Arial"/>
          <w:sz w:val="20"/>
          <w:szCs w:val="20"/>
        </w:rPr>
      </w:pPr>
    </w:p>
    <w:p w14:paraId="2C251FD9" w14:textId="77777777"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14:paraId="2743922A" w14:textId="77777777" w:rsidR="00A73AE9" w:rsidRDefault="00A73AE9">
      <w:pPr>
        <w:jc w:val="both"/>
        <w:rPr>
          <w:rFonts w:ascii="Arial" w:hAnsi="Arial" w:cs="Arial"/>
          <w:sz w:val="20"/>
          <w:szCs w:val="20"/>
        </w:rPr>
      </w:pPr>
    </w:p>
    <w:p w14:paraId="664B0FED" w14:textId="77777777"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14:paraId="68AED98D" w14:textId="77777777" w:rsidR="00A73AE9" w:rsidRDefault="00A73AE9">
      <w:pPr>
        <w:ind w:left="720"/>
        <w:jc w:val="both"/>
        <w:rPr>
          <w:rFonts w:ascii="Arial" w:hAnsi="Arial" w:cs="Arial"/>
          <w:sz w:val="20"/>
          <w:szCs w:val="20"/>
        </w:rPr>
      </w:pPr>
    </w:p>
    <w:p w14:paraId="16DCE9FD" w14:textId="77777777"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14:paraId="34095ABD" w14:textId="77777777" w:rsidR="00A73AE9" w:rsidRDefault="00A73AE9">
      <w:pPr>
        <w:ind w:left="360"/>
        <w:jc w:val="both"/>
        <w:rPr>
          <w:rFonts w:ascii="Arial" w:hAnsi="Arial" w:cs="Arial"/>
          <w:sz w:val="20"/>
          <w:szCs w:val="20"/>
        </w:rPr>
      </w:pPr>
    </w:p>
    <w:p w14:paraId="65EAD79B" w14:textId="77777777"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14:paraId="7D5E3211" w14:textId="77777777" w:rsidR="00A73AE9" w:rsidRDefault="00A73AE9">
      <w:pPr>
        <w:jc w:val="both"/>
        <w:rPr>
          <w:rFonts w:ascii="Arial" w:hAnsi="Arial" w:cs="Arial"/>
          <w:color w:val="000000"/>
          <w:sz w:val="20"/>
          <w:szCs w:val="20"/>
        </w:rPr>
      </w:pPr>
    </w:p>
    <w:p w14:paraId="21B3B16F" w14:textId="521F6557" w:rsidR="00A73AE9" w:rsidRPr="003B0D50" w:rsidRDefault="00A73AE9" w:rsidP="003B0D50">
      <w:pPr>
        <w:ind w:firstLine="720"/>
        <w:jc w:val="both"/>
        <w:rPr>
          <w:rFonts w:ascii="Arial" w:hAnsi="Arial" w:cs="Arial"/>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w:t>
      </w:r>
      <w:r w:rsidR="005E2B6A">
        <w:rPr>
          <w:rFonts w:ascii="Arial" w:hAnsi="Arial" w:cs="Arial"/>
          <w:sz w:val="20"/>
          <w:szCs w:val="20"/>
        </w:rPr>
        <w:t xml:space="preserve"> </w:t>
      </w:r>
      <w:r>
        <w:rPr>
          <w:rFonts w:ascii="Arial" w:hAnsi="Arial" w:cs="Arial"/>
          <w:sz w:val="20"/>
          <w:szCs w:val="20"/>
        </w:rPr>
        <w:t>εντός</w:t>
      </w:r>
      <w:r w:rsidR="00EA2BB0">
        <w:rPr>
          <w:rFonts w:ascii="Arial" w:hAnsi="Arial" w:cs="Arial"/>
          <w:sz w:val="20"/>
          <w:szCs w:val="20"/>
        </w:rPr>
        <w:t xml:space="preserve"> </w:t>
      </w:r>
      <w:r w:rsidR="005E2B6A">
        <w:rPr>
          <w:rFonts w:ascii="Arial" w:hAnsi="Arial" w:cs="Arial"/>
          <w:sz w:val="20"/>
          <w:szCs w:val="20"/>
        </w:rPr>
        <w:t>δύο</w:t>
      </w:r>
      <w:r w:rsidR="00EA2BB0">
        <w:rPr>
          <w:rFonts w:ascii="Arial" w:hAnsi="Arial" w:cs="Arial"/>
          <w:sz w:val="20"/>
          <w:szCs w:val="20"/>
        </w:rPr>
        <w:t xml:space="preserve"> (</w:t>
      </w:r>
      <w:r w:rsidR="005E2B6A">
        <w:rPr>
          <w:rFonts w:ascii="Arial" w:hAnsi="Arial" w:cs="Arial"/>
          <w:sz w:val="20"/>
          <w:szCs w:val="20"/>
        </w:rPr>
        <w:t>2</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14:paraId="05AAC186" w14:textId="53B4A597" w:rsidR="00A73AE9" w:rsidRDefault="00A73AE9">
      <w:pPr>
        <w:jc w:val="right"/>
        <w:rPr>
          <w:rFonts w:ascii="Arial" w:hAnsi="Arial" w:cs="Arial"/>
          <w:kern w:val="1"/>
          <w:sz w:val="20"/>
          <w:szCs w:val="20"/>
        </w:rPr>
      </w:pPr>
    </w:p>
    <w:p w14:paraId="02CEEF20" w14:textId="609A1587" w:rsidR="00A73AE9" w:rsidRDefault="00A73AE9">
      <w:pPr>
        <w:jc w:val="both"/>
        <w:rPr>
          <w:rFonts w:ascii="Arial" w:hAnsi="Arial" w:cs="Arial"/>
          <w:i/>
          <w:sz w:val="20"/>
          <w:szCs w:val="20"/>
        </w:rPr>
      </w:pPr>
    </w:p>
    <w:p w14:paraId="57B85000" w14:textId="41C9F4F1"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14:paraId="54E204BD" w14:textId="585D0E20" w:rsidR="00A73AE9" w:rsidRDefault="00A73AE9">
      <w:pPr>
        <w:jc w:val="both"/>
        <w:rPr>
          <w:rFonts w:ascii="Arial" w:hAnsi="Arial" w:cs="Arial"/>
          <w:b/>
          <w:bCs/>
          <w:sz w:val="20"/>
          <w:szCs w:val="20"/>
        </w:rPr>
      </w:pPr>
    </w:p>
    <w:p w14:paraId="7DDCB759" w14:textId="77777777"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14:paraId="1772D8BB" w14:textId="02822898"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14:paraId="2BF13A1A" w14:textId="77777777"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14:paraId="604ECBD0" w14:textId="77777777" w:rsidR="00A73AE9" w:rsidRDefault="00A73AE9">
      <w:pPr>
        <w:tabs>
          <w:tab w:val="left" w:pos="426"/>
        </w:tabs>
        <w:ind w:left="66"/>
        <w:jc w:val="both"/>
        <w:rPr>
          <w:rFonts w:ascii="Arial" w:hAnsi="Arial" w:cs="Arial"/>
          <w:sz w:val="20"/>
          <w:szCs w:val="20"/>
        </w:rPr>
      </w:pPr>
    </w:p>
    <w:p w14:paraId="45A07B39" w14:textId="64ABA658" w:rsidR="00A73AE9" w:rsidRDefault="00A73AE9" w:rsidP="00DB7C6A">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5E2B6A" w:rsidRPr="005E2B6A">
        <w:rPr>
          <w:rFonts w:ascii="Arial" w:hAnsi="Arial" w:cs="Arial"/>
          <w:b/>
          <w:sz w:val="20"/>
          <w:szCs w:val="20"/>
        </w:rPr>
        <w:t>0</w:t>
      </w:r>
      <w:r w:rsidR="00C72AE3" w:rsidRPr="00C72AE3">
        <w:rPr>
          <w:rFonts w:ascii="Arial" w:hAnsi="Arial" w:cs="Arial"/>
          <w:b/>
          <w:sz w:val="20"/>
          <w:szCs w:val="20"/>
        </w:rPr>
        <w:t>4</w:t>
      </w:r>
      <w:r w:rsidR="00EA2BB0" w:rsidRPr="00D856A4">
        <w:rPr>
          <w:rFonts w:ascii="Arial" w:hAnsi="Arial" w:cs="Arial"/>
          <w:b/>
          <w:sz w:val="20"/>
          <w:szCs w:val="20"/>
        </w:rPr>
        <w:t>/</w:t>
      </w:r>
      <w:r w:rsidR="005E2B6A" w:rsidRPr="005E2B6A">
        <w:rPr>
          <w:rFonts w:ascii="Arial" w:hAnsi="Arial" w:cs="Arial"/>
          <w:b/>
          <w:sz w:val="20"/>
          <w:szCs w:val="20"/>
        </w:rPr>
        <w:t>0</w:t>
      </w:r>
      <w:r w:rsidR="002E43C4">
        <w:rPr>
          <w:rFonts w:ascii="Arial" w:hAnsi="Arial" w:cs="Arial"/>
          <w:b/>
          <w:sz w:val="20"/>
          <w:szCs w:val="20"/>
        </w:rPr>
        <w:t>3</w:t>
      </w:r>
      <w:r w:rsidR="005E2B6A">
        <w:rPr>
          <w:rFonts w:ascii="Arial" w:hAnsi="Arial" w:cs="Arial"/>
          <w:b/>
          <w:sz w:val="20"/>
          <w:szCs w:val="20"/>
        </w:rPr>
        <w:t>/</w:t>
      </w:r>
      <w:r w:rsidR="00EA2BB0" w:rsidRPr="00D856A4">
        <w:rPr>
          <w:rFonts w:ascii="Arial" w:hAnsi="Arial" w:cs="Arial"/>
          <w:b/>
          <w:sz w:val="20"/>
          <w:szCs w:val="20"/>
        </w:rPr>
        <w:t>20</w:t>
      </w:r>
      <w:r w:rsidR="003B0D50">
        <w:rPr>
          <w:rFonts w:ascii="Arial" w:hAnsi="Arial" w:cs="Arial"/>
          <w:b/>
          <w:sz w:val="20"/>
          <w:szCs w:val="20"/>
        </w:rPr>
        <w:t>2</w:t>
      </w:r>
      <w:r w:rsidR="005E2B6A" w:rsidRPr="005E2B6A">
        <w:rPr>
          <w:rFonts w:ascii="Arial" w:hAnsi="Arial" w:cs="Arial"/>
          <w:b/>
          <w:sz w:val="20"/>
          <w:szCs w:val="20"/>
        </w:rPr>
        <w:t>1</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14:paraId="09E83C14" w14:textId="77777777" w:rsidR="00DB7C6A" w:rsidRPr="00DB7C6A" w:rsidRDefault="00DB7C6A" w:rsidP="00DB7C6A">
      <w:pPr>
        <w:tabs>
          <w:tab w:val="left" w:pos="426"/>
        </w:tabs>
        <w:ind w:left="66"/>
        <w:jc w:val="both"/>
        <w:rPr>
          <w:rFonts w:ascii="Arial" w:hAnsi="Arial" w:cs="Arial"/>
          <w:b/>
          <w:color w:val="FF0000"/>
          <w:sz w:val="20"/>
          <w:szCs w:val="20"/>
        </w:rPr>
      </w:pPr>
    </w:p>
    <w:p w14:paraId="38A4205C" w14:textId="77777777" w:rsidR="00A73AE9" w:rsidRDefault="00A73AE9">
      <w:pPr>
        <w:jc w:val="both"/>
        <w:rPr>
          <w:rFonts w:ascii="Arial" w:hAnsi="Arial" w:cs="Arial"/>
          <w:b/>
          <w:bCs/>
          <w:sz w:val="20"/>
          <w:szCs w:val="20"/>
          <w:u w:val="single"/>
        </w:rPr>
      </w:pPr>
    </w:p>
    <w:p w14:paraId="609980B8" w14:textId="34B27F2F"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14:paraId="7BEC0A34" w14:textId="77777777" w:rsidR="00A73AE9" w:rsidRDefault="00A73AE9">
      <w:pPr>
        <w:jc w:val="both"/>
        <w:rPr>
          <w:rFonts w:ascii="Arial" w:hAnsi="Arial" w:cs="Arial"/>
          <w:b/>
          <w:bCs/>
          <w:sz w:val="20"/>
          <w:szCs w:val="20"/>
        </w:rPr>
      </w:pPr>
    </w:p>
    <w:p w14:paraId="2950544B" w14:textId="77777777" w:rsidR="007D095F" w:rsidRDefault="007D095F">
      <w:pPr>
        <w:jc w:val="both"/>
        <w:rPr>
          <w:rFonts w:ascii="Arial" w:hAnsi="Arial" w:cs="Arial"/>
          <w:b/>
          <w:bCs/>
          <w:sz w:val="20"/>
          <w:szCs w:val="20"/>
        </w:rPr>
      </w:pPr>
    </w:p>
    <w:p w14:paraId="09BE8E33" w14:textId="61107AA8"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14:paraId="6E6202E8" w14:textId="77777777" w:rsidR="008D09F5" w:rsidRDefault="008D09F5" w:rsidP="00D856A4">
      <w:pPr>
        <w:ind w:firstLine="720"/>
        <w:jc w:val="both"/>
        <w:rPr>
          <w:rFonts w:ascii="Arial" w:hAnsi="Arial" w:cs="Arial"/>
          <w:sz w:val="20"/>
          <w:szCs w:val="20"/>
        </w:rPr>
      </w:pPr>
    </w:p>
    <w:p w14:paraId="17F26757" w14:textId="77777777" w:rsidR="00DB7C6A" w:rsidRDefault="00A73AE9" w:rsidP="00DB7C6A">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w:t>
      </w:r>
    </w:p>
    <w:p w14:paraId="6325D02B" w14:textId="77777777" w:rsidR="00DB7C6A" w:rsidRDefault="00DB7C6A" w:rsidP="00DB7C6A">
      <w:pPr>
        <w:ind w:firstLine="720"/>
        <w:jc w:val="both"/>
        <w:rPr>
          <w:rFonts w:ascii="Arial" w:hAnsi="Arial" w:cs="Arial"/>
          <w:sz w:val="20"/>
          <w:szCs w:val="20"/>
        </w:rPr>
      </w:pPr>
    </w:p>
    <w:p w14:paraId="43ED13BC" w14:textId="366CDA70" w:rsidR="00DB7C6A" w:rsidRDefault="00DB7C6A" w:rsidP="00DB7C6A">
      <w:pPr>
        <w:ind w:firstLine="72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67968" behindDoc="0" locked="0" layoutInCell="1" allowOverlap="1" wp14:anchorId="0C3CA589" wp14:editId="246D5840">
            <wp:simplePos x="0" y="0"/>
            <wp:positionH relativeFrom="column">
              <wp:posOffset>-542925</wp:posOffset>
            </wp:positionH>
            <wp:positionV relativeFrom="paragraph">
              <wp:posOffset>0</wp:posOffset>
            </wp:positionV>
            <wp:extent cx="1447800" cy="1057275"/>
            <wp:effectExtent l="0" t="0" r="0" b="9525"/>
            <wp:wrapSquare wrapText="bothSides"/>
            <wp:docPr id="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447800"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186A1081" w14:textId="2C43FF80" w:rsidR="00DB7C6A" w:rsidRDefault="00DB7C6A" w:rsidP="00DB7C6A">
      <w:pPr>
        <w:ind w:firstLine="720"/>
        <w:jc w:val="both"/>
        <w:rPr>
          <w:rFonts w:ascii="Arial" w:hAnsi="Arial" w:cs="Arial"/>
          <w:sz w:val="20"/>
          <w:szCs w:val="20"/>
        </w:rPr>
      </w:pPr>
    </w:p>
    <w:p w14:paraId="1F6DDA01" w14:textId="77777777" w:rsidR="00DB7C6A" w:rsidRDefault="00DB7C6A" w:rsidP="00DB7C6A">
      <w:pPr>
        <w:ind w:firstLine="720"/>
        <w:jc w:val="both"/>
        <w:rPr>
          <w:rFonts w:ascii="Arial" w:hAnsi="Arial" w:cs="Arial"/>
          <w:sz w:val="20"/>
          <w:szCs w:val="20"/>
        </w:rPr>
      </w:pPr>
    </w:p>
    <w:p w14:paraId="478D22C1" w14:textId="77777777" w:rsidR="00DB7C6A" w:rsidRDefault="00DB7C6A" w:rsidP="00DB7C6A">
      <w:pPr>
        <w:ind w:firstLine="720"/>
        <w:jc w:val="both"/>
        <w:rPr>
          <w:rFonts w:ascii="Arial" w:hAnsi="Arial" w:cs="Arial"/>
          <w:sz w:val="20"/>
          <w:szCs w:val="20"/>
        </w:rPr>
      </w:pPr>
    </w:p>
    <w:p w14:paraId="169410A9" w14:textId="77777777" w:rsidR="00DB7C6A" w:rsidRDefault="00DB7C6A" w:rsidP="00DB7C6A">
      <w:pPr>
        <w:ind w:firstLine="720"/>
        <w:jc w:val="both"/>
        <w:rPr>
          <w:rFonts w:ascii="Arial" w:hAnsi="Arial" w:cs="Arial"/>
          <w:sz w:val="20"/>
          <w:szCs w:val="20"/>
        </w:rPr>
      </w:pPr>
    </w:p>
    <w:p w14:paraId="19F27828" w14:textId="77777777" w:rsidR="00DB7C6A" w:rsidRDefault="00DB7C6A" w:rsidP="00DB7C6A">
      <w:pPr>
        <w:ind w:firstLine="720"/>
        <w:jc w:val="both"/>
        <w:rPr>
          <w:rFonts w:ascii="Arial" w:hAnsi="Arial" w:cs="Arial"/>
          <w:sz w:val="20"/>
          <w:szCs w:val="20"/>
        </w:rPr>
      </w:pPr>
    </w:p>
    <w:p w14:paraId="22FF4C19" w14:textId="77777777" w:rsidR="00DB7C6A" w:rsidRDefault="00DB7C6A" w:rsidP="00DB7C6A">
      <w:pPr>
        <w:ind w:firstLine="720"/>
        <w:jc w:val="both"/>
        <w:rPr>
          <w:rFonts w:ascii="Arial" w:hAnsi="Arial" w:cs="Arial"/>
          <w:sz w:val="20"/>
          <w:szCs w:val="20"/>
        </w:rPr>
      </w:pPr>
    </w:p>
    <w:p w14:paraId="0B4B6D7A" w14:textId="77777777" w:rsidR="00DB7C6A" w:rsidRDefault="00DB7C6A" w:rsidP="00DB7C6A">
      <w:pPr>
        <w:ind w:firstLine="720"/>
        <w:jc w:val="both"/>
        <w:rPr>
          <w:rFonts w:ascii="Arial" w:hAnsi="Arial" w:cs="Arial"/>
          <w:sz w:val="20"/>
          <w:szCs w:val="20"/>
        </w:rPr>
      </w:pPr>
    </w:p>
    <w:p w14:paraId="411669F4" w14:textId="37171347" w:rsidR="00A73AE9" w:rsidRDefault="00A73AE9" w:rsidP="00DB7C6A">
      <w:pPr>
        <w:jc w:val="both"/>
        <w:rPr>
          <w:rFonts w:ascii="Arial" w:hAnsi="Arial" w:cs="Arial"/>
          <w:sz w:val="20"/>
          <w:szCs w:val="20"/>
        </w:rPr>
      </w:pPr>
      <w:r>
        <w:rPr>
          <w:rFonts w:ascii="Arial" w:hAnsi="Arial" w:cs="Arial"/>
          <w:sz w:val="20"/>
          <w:szCs w:val="20"/>
        </w:rPr>
        <w:t>Περιφέρειας Αττικής, στο Κέντρο Κοινωνικής Πρόνοιας της Περιφέρειας Αττικής και τ</w:t>
      </w:r>
      <w:r w:rsidR="00DB7C6A">
        <w:rPr>
          <w:rFonts w:ascii="Arial" w:hAnsi="Arial" w:cs="Arial"/>
          <w:sz w:val="20"/>
          <w:szCs w:val="20"/>
        </w:rPr>
        <w:t xml:space="preserve">α </w:t>
      </w:r>
      <w:r>
        <w:rPr>
          <w:rFonts w:ascii="Arial" w:hAnsi="Arial" w:cs="Arial"/>
          <w:sz w:val="20"/>
          <w:szCs w:val="20"/>
        </w:rPr>
        <w:t xml:space="preserve">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14:paraId="13EB903B" w14:textId="78712687" w:rsidR="00A73AE9" w:rsidRDefault="00A73AE9">
      <w:pPr>
        <w:jc w:val="both"/>
        <w:rPr>
          <w:rFonts w:ascii="Arial" w:hAnsi="Arial" w:cs="Arial"/>
          <w:sz w:val="20"/>
          <w:szCs w:val="20"/>
        </w:rPr>
      </w:pPr>
    </w:p>
    <w:p w14:paraId="4F08F210" w14:textId="332F9B01"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14:paraId="253B265B" w14:textId="3E8DB79C" w:rsidR="00A73AE9" w:rsidRDefault="00A73AE9">
      <w:pPr>
        <w:ind w:left="-1134" w:right="-1192"/>
        <w:jc w:val="center"/>
        <w:rPr>
          <w:rFonts w:ascii="Arial" w:hAnsi="Arial" w:cs="Arial"/>
          <w:sz w:val="20"/>
          <w:szCs w:val="20"/>
        </w:rPr>
      </w:pPr>
    </w:p>
    <w:p w14:paraId="693B4307" w14:textId="77777777"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14:paraId="218758CF" w14:textId="52231448"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14:paraId="6066BAF0" w14:textId="77777777" w:rsidR="00A73AE9" w:rsidRPr="00D856A4" w:rsidRDefault="00A73AE9">
      <w:pPr>
        <w:ind w:left="-1134" w:right="-1192"/>
        <w:jc w:val="center"/>
        <w:rPr>
          <w:rFonts w:ascii="Arial" w:hAnsi="Arial" w:cs="Arial"/>
          <w:b/>
          <w:sz w:val="20"/>
          <w:szCs w:val="20"/>
        </w:rPr>
      </w:pPr>
    </w:p>
    <w:p w14:paraId="601E7CCD" w14:textId="26EDF984" w:rsidR="00A73AE9" w:rsidRPr="00D856A4" w:rsidRDefault="00B54721" w:rsidP="00B54721">
      <w:pPr>
        <w:jc w:val="center"/>
        <w:rPr>
          <w:rFonts w:ascii="Arial" w:hAnsi="Arial" w:cs="Arial"/>
          <w:b/>
          <w:sz w:val="20"/>
          <w:szCs w:val="20"/>
        </w:rPr>
      </w:pPr>
      <w:r w:rsidRPr="00D856A4">
        <w:rPr>
          <w:rFonts w:ascii="Arial" w:hAnsi="Arial" w:cs="Arial"/>
          <w:b/>
          <w:sz w:val="20"/>
          <w:szCs w:val="20"/>
        </w:rPr>
        <w:t xml:space="preserve">Ο </w:t>
      </w:r>
      <w:r w:rsidR="005E2B6A">
        <w:rPr>
          <w:rFonts w:ascii="Arial" w:hAnsi="Arial" w:cs="Arial"/>
          <w:b/>
          <w:sz w:val="20"/>
          <w:szCs w:val="20"/>
        </w:rPr>
        <w:t>Ν</w:t>
      </w:r>
      <w:r w:rsidRPr="00D856A4">
        <w:rPr>
          <w:rFonts w:ascii="Arial" w:hAnsi="Arial" w:cs="Arial"/>
          <w:b/>
          <w:sz w:val="20"/>
          <w:szCs w:val="20"/>
        </w:rPr>
        <w:t xml:space="preserve">όμιμος </w:t>
      </w:r>
      <w:r w:rsidR="005E2B6A">
        <w:rPr>
          <w:rFonts w:ascii="Arial" w:hAnsi="Arial" w:cs="Arial"/>
          <w:b/>
          <w:sz w:val="20"/>
          <w:szCs w:val="20"/>
        </w:rPr>
        <w:t>Ε</w:t>
      </w:r>
      <w:r w:rsidRPr="00D856A4">
        <w:rPr>
          <w:rFonts w:ascii="Arial" w:hAnsi="Arial" w:cs="Arial"/>
          <w:b/>
          <w:sz w:val="20"/>
          <w:szCs w:val="20"/>
        </w:rPr>
        <w:t>κπρόσωπος</w:t>
      </w:r>
    </w:p>
    <w:p w14:paraId="0CA6A8BB" w14:textId="2B5CD68A" w:rsidR="00A73AE9" w:rsidRDefault="00A73AE9">
      <w:pPr>
        <w:jc w:val="center"/>
        <w:rPr>
          <w:rFonts w:ascii="Arial" w:hAnsi="Arial" w:cs="Arial"/>
          <w:b/>
          <w:sz w:val="20"/>
          <w:szCs w:val="20"/>
        </w:rPr>
      </w:pPr>
    </w:p>
    <w:p w14:paraId="70A3C2C1" w14:textId="5232F4B6" w:rsidR="0095323B" w:rsidRDefault="0095323B">
      <w:pPr>
        <w:jc w:val="center"/>
        <w:rPr>
          <w:rFonts w:ascii="Arial" w:hAnsi="Arial" w:cs="Arial"/>
          <w:b/>
          <w:sz w:val="20"/>
          <w:szCs w:val="20"/>
        </w:rPr>
      </w:pPr>
    </w:p>
    <w:p w14:paraId="5573687D" w14:textId="08E3E089" w:rsidR="00EE6A00" w:rsidRDefault="00EE6A00">
      <w:pPr>
        <w:jc w:val="center"/>
        <w:rPr>
          <w:rFonts w:ascii="Arial" w:hAnsi="Arial" w:cs="Arial"/>
          <w:b/>
          <w:sz w:val="20"/>
          <w:szCs w:val="20"/>
        </w:rPr>
      </w:pPr>
    </w:p>
    <w:p w14:paraId="477C5F59" w14:textId="77777777" w:rsidR="0095323B" w:rsidRPr="00D856A4" w:rsidRDefault="0095323B">
      <w:pPr>
        <w:jc w:val="center"/>
        <w:rPr>
          <w:rFonts w:ascii="Arial" w:hAnsi="Arial" w:cs="Arial"/>
          <w:b/>
          <w:sz w:val="20"/>
          <w:szCs w:val="20"/>
        </w:rPr>
      </w:pPr>
    </w:p>
    <w:p w14:paraId="0962AE4E" w14:textId="17BB261A"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14:paraId="29C59910" w14:textId="453689C9"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14:paraId="1C8DD388" w14:textId="54B9980F" w:rsidR="00A73AE9" w:rsidRDefault="00A73AE9">
      <w:pPr>
        <w:jc w:val="center"/>
        <w:rPr>
          <w:rFonts w:ascii="Arial" w:hAnsi="Arial" w:cs="Arial"/>
          <w:sz w:val="20"/>
          <w:szCs w:val="20"/>
        </w:rPr>
      </w:pPr>
    </w:p>
    <w:p w14:paraId="07F8BE49" w14:textId="77777777" w:rsidR="00A73AE9" w:rsidRDefault="00A73AE9">
      <w:pPr>
        <w:jc w:val="center"/>
        <w:rPr>
          <w:rFonts w:ascii="Arial" w:hAnsi="Arial" w:cs="Arial"/>
          <w:sz w:val="20"/>
          <w:szCs w:val="20"/>
        </w:rPr>
      </w:pPr>
    </w:p>
    <w:p w14:paraId="6CA89AA2" w14:textId="77777777" w:rsidR="00A73AE9" w:rsidRDefault="00A73AE9">
      <w:pPr>
        <w:jc w:val="both"/>
        <w:rPr>
          <w:rFonts w:ascii="Arial" w:hAnsi="Arial" w:cs="Arial"/>
          <w:b/>
          <w:sz w:val="20"/>
          <w:szCs w:val="20"/>
        </w:rPr>
      </w:pPr>
    </w:p>
    <w:p w14:paraId="1B4127D3" w14:textId="77777777" w:rsidR="00A73AE9" w:rsidRDefault="00A73AE9">
      <w:pPr>
        <w:jc w:val="both"/>
        <w:rPr>
          <w:rFonts w:ascii="Arial" w:hAnsi="Arial" w:cs="Arial"/>
          <w:sz w:val="20"/>
          <w:szCs w:val="20"/>
        </w:rPr>
      </w:pPr>
      <w:r>
        <w:rPr>
          <w:rFonts w:ascii="Arial" w:hAnsi="Arial" w:cs="Arial"/>
          <w:b/>
          <w:sz w:val="20"/>
          <w:szCs w:val="20"/>
          <w:u w:val="single"/>
        </w:rPr>
        <w:t>ΣΥΝΗΜΜΕΝΑ ΕΓΓΡΑΦΑ</w:t>
      </w:r>
    </w:p>
    <w:p w14:paraId="2DA17D94" w14:textId="77777777"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14:paraId="275B6BE3" w14:textId="23C599D4"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14:paraId="7946A420" w14:textId="7DE73DF0"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14:paraId="26135677" w14:textId="0DE14CFB"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14:paraId="4EE8CA01" w14:textId="5185ED15" w:rsidR="00A73AE9" w:rsidRDefault="00A73AE9">
      <w:pPr>
        <w:ind w:left="20"/>
        <w:rPr>
          <w:rFonts w:ascii="Tahoma" w:hAnsi="Tahoma" w:cs="Tahoma"/>
          <w:sz w:val="20"/>
          <w:szCs w:val="20"/>
        </w:rPr>
      </w:pPr>
    </w:p>
    <w:p w14:paraId="539A59BC" w14:textId="23298B75" w:rsidR="00A73AE9" w:rsidRDefault="00A73AE9">
      <w:pPr>
        <w:ind w:left="20"/>
      </w:pPr>
    </w:p>
    <w:sectPr w:rsidR="00A73AE9" w:rsidSect="003B0D50">
      <w:footerReference w:type="default" r:id="rId11"/>
      <w:pgSz w:w="11906" w:h="16838"/>
      <w:pgMar w:top="567" w:right="1797" w:bottom="2552" w:left="179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61EA6" w14:textId="77777777" w:rsidR="004C66B2" w:rsidRDefault="004C66B2">
      <w:r>
        <w:separator/>
      </w:r>
    </w:p>
  </w:endnote>
  <w:endnote w:type="continuationSeparator" w:id="0">
    <w:p w14:paraId="793402EA" w14:textId="77777777" w:rsidR="004C66B2" w:rsidRDefault="004C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F3C" w14:textId="77777777" w:rsidR="00A73AE9" w:rsidRDefault="00E53FEA">
    <w:pPr>
      <w:pStyle w:val="Footer"/>
      <w:tabs>
        <w:tab w:val="clear" w:pos="4153"/>
      </w:tabs>
    </w:pPr>
    <w:r>
      <w:rPr>
        <w:noProof/>
        <w:lang w:eastAsia="el-GR"/>
      </w:rPr>
      <w:drawing>
        <wp:anchor distT="0" distB="0" distL="114935" distR="114935" simplePos="0" relativeHeight="251656704" behindDoc="1" locked="0" layoutInCell="1" allowOverlap="1" wp14:anchorId="4FA44129" wp14:editId="6B64B38F">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14:anchorId="114963D9" wp14:editId="478828B7">
          <wp:simplePos x="0" y="0"/>
          <wp:positionH relativeFrom="column">
            <wp:posOffset>1972945</wp:posOffset>
          </wp:positionH>
          <wp:positionV relativeFrom="paragraph">
            <wp:posOffset>-488950</wp:posOffset>
          </wp:positionV>
          <wp:extent cx="1317625" cy="501650"/>
          <wp:effectExtent l="19050" t="0" r="0" b="0"/>
          <wp:wrapSquare wrapText="bothSides"/>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14:anchorId="4D8EC6C0" wp14:editId="796B9E85">
          <wp:simplePos x="0" y="0"/>
          <wp:positionH relativeFrom="column">
            <wp:posOffset>-2540</wp:posOffset>
          </wp:positionH>
          <wp:positionV relativeFrom="paragraph">
            <wp:posOffset>-516255</wp:posOffset>
          </wp:positionV>
          <wp:extent cx="842645" cy="747395"/>
          <wp:effectExtent l="19050" t="0" r="0" b="0"/>
          <wp:wrapSquare wrapText="bothSides"/>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14:paraId="57E580D9" w14:textId="77777777" w:rsidR="00A73AE9" w:rsidRDefault="00A73AE9">
    <w:pPr>
      <w:pStyle w:val="Footer"/>
      <w:tabs>
        <w:tab w:val="clear" w:pos="4153"/>
      </w:tabs>
    </w:pPr>
  </w:p>
  <w:p w14:paraId="1A8CEF02" w14:textId="77777777" w:rsidR="00A73AE9" w:rsidRDefault="00A73AE9">
    <w:pPr>
      <w:pStyle w:val="Footer"/>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4DB6" w14:textId="77777777" w:rsidR="004C66B2" w:rsidRDefault="004C66B2">
      <w:r>
        <w:separator/>
      </w:r>
    </w:p>
  </w:footnote>
  <w:footnote w:type="continuationSeparator" w:id="0">
    <w:p w14:paraId="3E01BF03" w14:textId="77777777" w:rsidR="004C66B2" w:rsidRDefault="004C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15:restartNumberingAfterBreak="0">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15:restartNumberingAfterBreak="0">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15:restartNumberingAfterBreak="0">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0D"/>
    <w:rsid w:val="00021A0C"/>
    <w:rsid w:val="00023CFB"/>
    <w:rsid w:val="0005674A"/>
    <w:rsid w:val="0007428D"/>
    <w:rsid w:val="00076150"/>
    <w:rsid w:val="000C2006"/>
    <w:rsid w:val="000D1717"/>
    <w:rsid w:val="000F558A"/>
    <w:rsid w:val="000F6D2F"/>
    <w:rsid w:val="0010630D"/>
    <w:rsid w:val="00114174"/>
    <w:rsid w:val="00141750"/>
    <w:rsid w:val="00192AA1"/>
    <w:rsid w:val="001B5F67"/>
    <w:rsid w:val="002103B5"/>
    <w:rsid w:val="00222DD3"/>
    <w:rsid w:val="00276A5B"/>
    <w:rsid w:val="002E0271"/>
    <w:rsid w:val="002E43C4"/>
    <w:rsid w:val="002F3329"/>
    <w:rsid w:val="00310990"/>
    <w:rsid w:val="00336410"/>
    <w:rsid w:val="0034471B"/>
    <w:rsid w:val="003B0D50"/>
    <w:rsid w:val="003C4F1F"/>
    <w:rsid w:val="003F0FE8"/>
    <w:rsid w:val="003F677C"/>
    <w:rsid w:val="00410087"/>
    <w:rsid w:val="00414226"/>
    <w:rsid w:val="0047558C"/>
    <w:rsid w:val="00482275"/>
    <w:rsid w:val="0049197F"/>
    <w:rsid w:val="004C66B2"/>
    <w:rsid w:val="004C7DE0"/>
    <w:rsid w:val="00515BF7"/>
    <w:rsid w:val="00517AC5"/>
    <w:rsid w:val="00554F50"/>
    <w:rsid w:val="00561DC7"/>
    <w:rsid w:val="00593E6C"/>
    <w:rsid w:val="005A46E8"/>
    <w:rsid w:val="005E2B6A"/>
    <w:rsid w:val="005E39B5"/>
    <w:rsid w:val="00601FB6"/>
    <w:rsid w:val="00616CEA"/>
    <w:rsid w:val="00674C4E"/>
    <w:rsid w:val="006774E9"/>
    <w:rsid w:val="00684F8B"/>
    <w:rsid w:val="006D00DE"/>
    <w:rsid w:val="006F6FBE"/>
    <w:rsid w:val="00700420"/>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8E48A0"/>
    <w:rsid w:val="00926514"/>
    <w:rsid w:val="0093509B"/>
    <w:rsid w:val="00943D31"/>
    <w:rsid w:val="0095323B"/>
    <w:rsid w:val="009625D3"/>
    <w:rsid w:val="00A425BC"/>
    <w:rsid w:val="00A73AE9"/>
    <w:rsid w:val="00A942C5"/>
    <w:rsid w:val="00A963F4"/>
    <w:rsid w:val="00AC79AB"/>
    <w:rsid w:val="00AE085A"/>
    <w:rsid w:val="00B03777"/>
    <w:rsid w:val="00B13D4B"/>
    <w:rsid w:val="00B15233"/>
    <w:rsid w:val="00B4055A"/>
    <w:rsid w:val="00B40C81"/>
    <w:rsid w:val="00B46BD9"/>
    <w:rsid w:val="00B54721"/>
    <w:rsid w:val="00B57E28"/>
    <w:rsid w:val="00B632DF"/>
    <w:rsid w:val="00B7637F"/>
    <w:rsid w:val="00BA7513"/>
    <w:rsid w:val="00C01F1A"/>
    <w:rsid w:val="00C3101B"/>
    <w:rsid w:val="00C710C6"/>
    <w:rsid w:val="00C72AE3"/>
    <w:rsid w:val="00C81C83"/>
    <w:rsid w:val="00C905D9"/>
    <w:rsid w:val="00CB509F"/>
    <w:rsid w:val="00CC1742"/>
    <w:rsid w:val="00CE3179"/>
    <w:rsid w:val="00D34463"/>
    <w:rsid w:val="00D3473E"/>
    <w:rsid w:val="00D40E91"/>
    <w:rsid w:val="00D775FD"/>
    <w:rsid w:val="00D856A4"/>
    <w:rsid w:val="00DB7C6A"/>
    <w:rsid w:val="00E53FEA"/>
    <w:rsid w:val="00E57101"/>
    <w:rsid w:val="00E635BA"/>
    <w:rsid w:val="00E65CC3"/>
    <w:rsid w:val="00E77BD7"/>
    <w:rsid w:val="00E85D9B"/>
    <w:rsid w:val="00EA2BB0"/>
    <w:rsid w:val="00EC6CD5"/>
    <w:rsid w:val="00EE6A00"/>
    <w:rsid w:val="00EE6AC2"/>
    <w:rsid w:val="00F2231C"/>
    <w:rsid w:val="00F36A80"/>
    <w:rsid w:val="00F60F2E"/>
    <w:rsid w:val="00F743F1"/>
    <w:rsid w:val="00F8056E"/>
    <w:rsid w:val="00F810BE"/>
    <w:rsid w:val="00FD4771"/>
    <w:rsid w:val="00FD7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A1AEBA"/>
  <w15:docId w15:val="{E85C65CB-6F6F-43E3-AF40-B33ED559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31"/>
    <w:pPr>
      <w:suppressAutoHyphens/>
    </w:pPr>
    <w:rPr>
      <w:sz w:val="24"/>
      <w:szCs w:val="24"/>
      <w:lang w:eastAsia="ar-SA"/>
    </w:rPr>
  </w:style>
  <w:style w:type="paragraph" w:styleId="Heading2">
    <w:name w:val="heading 2"/>
    <w:basedOn w:val="Normal"/>
    <w:next w:val="Normal"/>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Heading4">
    <w:name w:val="heading 4"/>
    <w:basedOn w:val="Normal"/>
    <w:next w:val="Normal"/>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Hyperlink">
    <w:name w:val="Hyperlink"/>
    <w:rsid w:val="00943D31"/>
    <w:rPr>
      <w:color w:val="0000FF"/>
      <w:u w:val="single"/>
    </w:rPr>
  </w:style>
  <w:style w:type="character" w:styleId="Strong">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
    <w:name w:val="Επικεφαλίδα"/>
    <w:basedOn w:val="Normal"/>
    <w:next w:val="BodyText"/>
    <w:rsid w:val="00943D31"/>
    <w:pPr>
      <w:keepNext/>
      <w:spacing w:before="240" w:after="120"/>
    </w:pPr>
    <w:rPr>
      <w:rFonts w:ascii="Arial" w:eastAsia="Microsoft YaHei" w:hAnsi="Arial" w:cs="Mangal"/>
      <w:sz w:val="28"/>
      <w:szCs w:val="28"/>
    </w:rPr>
  </w:style>
  <w:style w:type="paragraph" w:styleId="BodyText">
    <w:name w:val="Body Text"/>
    <w:basedOn w:val="Normal"/>
    <w:rsid w:val="00943D31"/>
    <w:pPr>
      <w:spacing w:line="360" w:lineRule="auto"/>
    </w:pPr>
    <w:rPr>
      <w:rFonts w:ascii="Tahoma" w:hAnsi="Tahoma" w:cs="Tahoma"/>
      <w:sz w:val="16"/>
    </w:rPr>
  </w:style>
  <w:style w:type="paragraph" w:styleId="List">
    <w:name w:val="List"/>
    <w:basedOn w:val="BodyText"/>
    <w:rsid w:val="00943D31"/>
    <w:rPr>
      <w:rFonts w:cs="Mangal"/>
    </w:rPr>
  </w:style>
  <w:style w:type="paragraph" w:customStyle="1" w:styleId="30">
    <w:name w:val="Λεζάντα3"/>
    <w:basedOn w:val="Normal"/>
    <w:rsid w:val="00943D31"/>
    <w:pPr>
      <w:suppressLineNumbers/>
      <w:spacing w:before="120" w:after="120"/>
    </w:pPr>
    <w:rPr>
      <w:rFonts w:cs="Mangal"/>
      <w:i/>
      <w:iCs/>
    </w:rPr>
  </w:style>
  <w:style w:type="paragraph" w:customStyle="1" w:styleId="a0">
    <w:name w:val="Ευρετήριο"/>
    <w:basedOn w:val="Normal"/>
    <w:rsid w:val="00943D31"/>
    <w:pPr>
      <w:suppressLineNumbers/>
    </w:pPr>
    <w:rPr>
      <w:rFonts w:cs="Mangal"/>
    </w:rPr>
  </w:style>
  <w:style w:type="paragraph" w:customStyle="1" w:styleId="20">
    <w:name w:val="Λεζάντα2"/>
    <w:basedOn w:val="Normal"/>
    <w:rsid w:val="00943D31"/>
    <w:pPr>
      <w:suppressLineNumbers/>
      <w:spacing w:before="120" w:after="120"/>
    </w:pPr>
    <w:rPr>
      <w:rFonts w:cs="Mangal"/>
      <w:i/>
      <w:iCs/>
    </w:rPr>
  </w:style>
  <w:style w:type="paragraph" w:customStyle="1" w:styleId="10">
    <w:name w:val="Λεζάντα1"/>
    <w:basedOn w:val="Normal"/>
    <w:rsid w:val="00943D31"/>
    <w:pPr>
      <w:suppressLineNumbers/>
      <w:spacing w:before="120" w:after="120"/>
    </w:pPr>
    <w:rPr>
      <w:rFonts w:cs="Mangal"/>
      <w:i/>
      <w:iCs/>
    </w:rPr>
  </w:style>
  <w:style w:type="paragraph" w:styleId="Header">
    <w:name w:val="header"/>
    <w:basedOn w:val="Normal"/>
    <w:rsid w:val="00943D31"/>
    <w:pPr>
      <w:tabs>
        <w:tab w:val="center" w:pos="4153"/>
        <w:tab w:val="right" w:pos="8306"/>
      </w:tabs>
    </w:pPr>
  </w:style>
  <w:style w:type="paragraph" w:styleId="Footer">
    <w:name w:val="footer"/>
    <w:basedOn w:val="Normal"/>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Normal"/>
    <w:rsid w:val="00943D31"/>
    <w:pPr>
      <w:spacing w:after="160" w:line="240" w:lineRule="exact"/>
      <w:jc w:val="both"/>
    </w:pPr>
    <w:rPr>
      <w:rFonts w:ascii="Verdana" w:hAnsi="Verdana" w:cs="Verdana"/>
      <w:sz w:val="20"/>
      <w:szCs w:val="20"/>
      <w:lang w:val="en-US"/>
    </w:rPr>
  </w:style>
  <w:style w:type="paragraph" w:styleId="NormalWeb">
    <w:name w:val="Normal (Web)"/>
    <w:basedOn w:val="Normal"/>
    <w:rsid w:val="00943D31"/>
    <w:pPr>
      <w:spacing w:before="280" w:after="280"/>
    </w:pPr>
  </w:style>
  <w:style w:type="paragraph" w:styleId="BalloonText">
    <w:name w:val="Balloon Text"/>
    <w:basedOn w:val="Normal"/>
    <w:rsid w:val="00943D31"/>
    <w:rPr>
      <w:rFonts w:ascii="Tahoma" w:hAnsi="Tahoma" w:cs="Tahoma"/>
      <w:sz w:val="16"/>
      <w:szCs w:val="16"/>
    </w:rPr>
  </w:style>
  <w:style w:type="paragraph" w:styleId="ListParagraph">
    <w:name w:val="List Paragraph"/>
    <w:basedOn w:val="Normal"/>
    <w:qFormat/>
    <w:rsid w:val="00943D31"/>
    <w:pPr>
      <w:ind w:left="720"/>
    </w:pPr>
  </w:style>
  <w:style w:type="paragraph" w:customStyle="1" w:styleId="a1">
    <w:name w:val="Περιεχόμενα πίνακα"/>
    <w:basedOn w:val="Normal"/>
    <w:rsid w:val="00943D31"/>
    <w:pPr>
      <w:suppressLineNumbers/>
    </w:pPr>
  </w:style>
  <w:style w:type="paragraph" w:customStyle="1" w:styleId="a2">
    <w:name w:val="Επικεφαλίδα πίνακα"/>
    <w:basedOn w:val="a1"/>
    <w:rsid w:val="00943D31"/>
    <w:pPr>
      <w:jc w:val="center"/>
    </w:pPr>
    <w:rPr>
      <w:b/>
      <w:bCs/>
    </w:rPr>
  </w:style>
  <w:style w:type="paragraph" w:customStyle="1" w:styleId="a3">
    <w:name w:val="Περιεχόμενα πλαισίου"/>
    <w:basedOn w:val="BodyText"/>
    <w:rsid w:val="00943D31"/>
  </w:style>
  <w:style w:type="character" w:customStyle="1" w:styleId="11">
    <w:name w:val="Ανεπίλυτη αναφορά1"/>
    <w:uiPriority w:val="99"/>
    <w:semiHidden/>
    <w:unhideWhenUsed/>
    <w:rsid w:val="008B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E310-03E4-4254-AC86-C625F476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1906</Words>
  <Characters>10297</Characters>
  <Application>Microsoft Office Word</Application>
  <DocSecurity>0</DocSecurity>
  <Lines>85</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ΠΑΡΑΡΤΗΜΑ V: ΥΠΟΔΕΙΓΜΑ ΟΙΚΟΝΟΜΙΚΗΣ ΠΡΟΣΦΟΡΑΣ</vt:lpstr>
      <vt:lpstr>ΠΑΡΑΡΤΗΜΑ V: ΥΠΟΔΕΙΓΜΑ ΟΙΚΟΝΟΜΙΚΗΣ ΠΡΟΣΦΟΡΑΣ</vt:lpstr>
    </vt:vector>
  </TitlesOfParts>
  <Company/>
  <LinksUpToDate>false</LinksUpToDate>
  <CharactersWithSpaces>12179</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Letsou Eleni</cp:lastModifiedBy>
  <cp:revision>7</cp:revision>
  <cp:lastPrinted>2019-01-24T16:57:00Z</cp:lastPrinted>
  <dcterms:created xsi:type="dcterms:W3CDTF">2019-05-13T18:03:00Z</dcterms:created>
  <dcterms:modified xsi:type="dcterms:W3CDTF">2021-02-25T14:55:00Z</dcterms:modified>
</cp:coreProperties>
</file>