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94" w:rsidRPr="005E2BE6" w:rsidRDefault="003E17DD" w:rsidP="006800ED">
      <w:pPr>
        <w:ind w:left="-1418" w:right="-1475"/>
        <w:jc w:val="right"/>
        <w:rPr>
          <w:rFonts w:ascii="Arial Narrow" w:hAnsi="Arial Narrow"/>
          <w:sz w:val="20"/>
          <w:szCs w:val="20"/>
          <w:lang w:val="en-US"/>
        </w:rPr>
      </w:pPr>
      <w:r w:rsidRPr="005E2BE6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7086600" cy="2000250"/>
            <wp:effectExtent l="0" t="0" r="0" b="0"/>
            <wp:docPr id="1" name="Εικόνα 1" descr="header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6B" w:rsidRPr="005E2BE6" w:rsidRDefault="00486F6B" w:rsidP="001047B6">
      <w:pPr>
        <w:ind w:left="5760" w:firstLine="720"/>
        <w:jc w:val="right"/>
        <w:rPr>
          <w:rFonts w:ascii="Arial Narrow" w:hAnsi="Arial Narrow"/>
          <w:sz w:val="22"/>
          <w:szCs w:val="22"/>
        </w:rPr>
      </w:pPr>
    </w:p>
    <w:p w:rsidR="005E2BE6" w:rsidRPr="005E2BE6" w:rsidRDefault="00A4221A" w:rsidP="005E2BE6">
      <w:pPr>
        <w:ind w:left="5760" w:firstLine="720"/>
        <w:jc w:val="right"/>
        <w:rPr>
          <w:rFonts w:ascii="Arial Narrow" w:hAnsi="Arial Narrow"/>
          <w:sz w:val="22"/>
          <w:szCs w:val="22"/>
        </w:rPr>
      </w:pPr>
      <w:r w:rsidRPr="005E2BE6">
        <w:rPr>
          <w:rFonts w:ascii="Arial Narrow" w:hAnsi="Arial Narrow"/>
          <w:sz w:val="22"/>
          <w:szCs w:val="22"/>
        </w:rPr>
        <w:t xml:space="preserve"> </w:t>
      </w:r>
      <w:r w:rsidR="00B6323A" w:rsidRPr="005E2BE6">
        <w:rPr>
          <w:rFonts w:ascii="Arial Narrow" w:hAnsi="Arial Narrow"/>
          <w:sz w:val="22"/>
          <w:szCs w:val="22"/>
        </w:rPr>
        <w:t>Αθήνα,</w:t>
      </w:r>
      <w:r w:rsidR="00EB0649" w:rsidRPr="005E2BE6">
        <w:rPr>
          <w:rFonts w:ascii="Arial Narrow" w:hAnsi="Arial Narrow"/>
          <w:sz w:val="22"/>
          <w:szCs w:val="22"/>
        </w:rPr>
        <w:t xml:space="preserve"> </w:t>
      </w:r>
      <w:r w:rsidRPr="005E2BE6">
        <w:rPr>
          <w:rFonts w:ascii="Arial Narrow" w:hAnsi="Arial Narrow"/>
          <w:sz w:val="22"/>
          <w:szCs w:val="22"/>
        </w:rPr>
        <w:t>1</w:t>
      </w:r>
      <w:r w:rsidR="00EA6D0C" w:rsidRPr="005E2BE6">
        <w:rPr>
          <w:rFonts w:ascii="Arial Narrow" w:hAnsi="Arial Narrow"/>
          <w:sz w:val="22"/>
          <w:szCs w:val="22"/>
        </w:rPr>
        <w:t>/</w:t>
      </w:r>
      <w:r w:rsidRPr="005E2BE6">
        <w:rPr>
          <w:rFonts w:ascii="Arial Narrow" w:hAnsi="Arial Narrow"/>
          <w:sz w:val="22"/>
          <w:szCs w:val="22"/>
        </w:rPr>
        <w:t>11</w:t>
      </w:r>
      <w:r w:rsidR="00296618" w:rsidRPr="005E2BE6">
        <w:rPr>
          <w:rFonts w:ascii="Arial Narrow" w:hAnsi="Arial Narrow"/>
          <w:sz w:val="22"/>
          <w:szCs w:val="22"/>
        </w:rPr>
        <w:t>/2017</w:t>
      </w:r>
    </w:p>
    <w:p w:rsidR="00664FA7" w:rsidRPr="005E2BE6" w:rsidRDefault="00F07019" w:rsidP="005E2BE6">
      <w:pPr>
        <w:ind w:left="5760" w:firstLine="720"/>
        <w:jc w:val="right"/>
        <w:rPr>
          <w:rFonts w:ascii="Arial Narrow" w:hAnsi="Arial Narrow"/>
          <w:sz w:val="22"/>
          <w:szCs w:val="22"/>
        </w:rPr>
      </w:pPr>
      <w:r w:rsidRPr="005E2BE6">
        <w:rPr>
          <w:rFonts w:ascii="Arial Narrow" w:hAnsi="Arial Narrow"/>
          <w:sz w:val="22"/>
          <w:szCs w:val="22"/>
        </w:rPr>
        <w:t>Αρ. Πρωτ.</w:t>
      </w:r>
      <w:r w:rsidR="00964481" w:rsidRPr="005E2BE6">
        <w:rPr>
          <w:rFonts w:ascii="Arial Narrow" w:hAnsi="Arial Narrow"/>
          <w:sz w:val="22"/>
          <w:szCs w:val="22"/>
        </w:rPr>
        <w:t xml:space="preserve">: </w:t>
      </w:r>
      <w:r w:rsidR="007332AC" w:rsidRPr="005E2BE6">
        <w:rPr>
          <w:rFonts w:ascii="Arial Narrow" w:hAnsi="Arial Narrow"/>
          <w:sz w:val="22"/>
          <w:szCs w:val="22"/>
        </w:rPr>
        <w:t>721</w:t>
      </w:r>
    </w:p>
    <w:p w:rsidR="00A4221A" w:rsidRPr="005E2BE6" w:rsidRDefault="00A4221A" w:rsidP="00EB0649">
      <w:pPr>
        <w:rPr>
          <w:rFonts w:ascii="Arial Narrow" w:hAnsi="Arial Narrow"/>
          <w:sz w:val="22"/>
          <w:szCs w:val="22"/>
        </w:rPr>
      </w:pPr>
    </w:p>
    <w:p w:rsidR="00B65EE6" w:rsidRPr="005E2BE6" w:rsidRDefault="00B65EE6" w:rsidP="001047B6">
      <w:pPr>
        <w:jc w:val="right"/>
        <w:rPr>
          <w:rFonts w:ascii="Arial Narrow" w:hAnsi="Arial Narrow"/>
          <w:b/>
          <w:sz w:val="20"/>
          <w:szCs w:val="20"/>
        </w:rPr>
      </w:pPr>
    </w:p>
    <w:p w:rsidR="005D288E" w:rsidRPr="00865AD8" w:rsidRDefault="006C24AD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ΔΕΛΤΙΟ ΤΥΠΟΥ</w:t>
      </w:r>
    </w:p>
    <w:p w:rsidR="006C24AD" w:rsidRPr="00865AD8" w:rsidRDefault="006C24AD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Το «Διαβητικό» Χωριό ανοίγει τις πύλες του!</w:t>
      </w: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 xml:space="preserve">Η Πανελλήνια Ομοσπονδία Σωματείων </w:t>
      </w:r>
      <w:r w:rsidR="007E23F8">
        <w:rPr>
          <w:rFonts w:ascii="Arial Narrow" w:hAnsi="Arial Narrow"/>
          <w:sz w:val="22"/>
          <w:szCs w:val="22"/>
        </w:rPr>
        <w:t>-</w:t>
      </w:r>
      <w:r w:rsidRPr="00865AD8">
        <w:rPr>
          <w:rFonts w:ascii="Arial Narrow" w:hAnsi="Arial Narrow"/>
          <w:sz w:val="22"/>
          <w:szCs w:val="22"/>
        </w:rPr>
        <w:t xml:space="preserve"> Συλλόγων Ατόμων με Σακχαρώδη Διαβήτη (ΠΟΣΣΑΣΔΙΑ), στο πλαίσιο  του εορτασμού της Παγκόσμιας Ημέρας κατά του Σακχαρώδη Διαβήτη οργανώνει και υλοποιεί για έβδομη συνεχή χρονιά τη μεγαλύτερη σε πανευρωπαϊκό επίπεδο εκδήλωσ</w:t>
      </w:r>
      <w:r w:rsidR="006C24AD" w:rsidRPr="00865AD8">
        <w:rPr>
          <w:rFonts w:ascii="Arial Narrow" w:hAnsi="Arial Narrow"/>
          <w:sz w:val="22"/>
          <w:szCs w:val="22"/>
        </w:rPr>
        <w:t xml:space="preserve">η για το Σακχαρώδη Διαβήτη, το </w:t>
      </w:r>
      <w:r w:rsidRPr="00865AD8">
        <w:rPr>
          <w:rFonts w:ascii="Arial Narrow" w:hAnsi="Arial Narrow"/>
          <w:sz w:val="22"/>
          <w:szCs w:val="22"/>
        </w:rPr>
        <w:t>«Διαβητικό» Χωριό, στην καρδιά της Αθήνας, στην πλατεία Κοτζιά στις 4 και 5 Νοεμβρίου από τις 10:00 το πρωί μέχρι και τις 18:00 το απόγευμα.</w:t>
      </w: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 xml:space="preserve">Το «Διαβητικό» μας Χωριό συνδιοργανώνεται με την Περιφέρεια Αττικής και τελεί υπό την αιγίδα του Δήμου Αθηναίων, επιστημονικών εταιρειών, του Ιατρικού Συλλόγου Αθηνών και του Πανελλήνιου Φαρμακευτικού Συλλόγου. </w:t>
      </w: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Ο Σακχαρώδης Διαβήτης, η μάστιγα της σύγχρονης εποχής, παίρν</w:t>
      </w:r>
      <w:r w:rsidR="006C24AD" w:rsidRPr="00865AD8">
        <w:rPr>
          <w:rFonts w:ascii="Arial Narrow" w:hAnsi="Arial Narrow"/>
          <w:sz w:val="22"/>
          <w:szCs w:val="22"/>
        </w:rPr>
        <w:t>ει</w:t>
      </w:r>
      <w:r w:rsidRPr="00865AD8">
        <w:rPr>
          <w:rFonts w:ascii="Arial Narrow" w:hAnsi="Arial Narrow"/>
          <w:sz w:val="22"/>
          <w:szCs w:val="22"/>
        </w:rPr>
        <w:t xml:space="preserve"> επιδημικές διαστάσεις ακόμη και στη χώρα μας, </w:t>
      </w:r>
      <w:r w:rsidR="006C24AD" w:rsidRPr="00865AD8">
        <w:rPr>
          <w:rFonts w:ascii="Arial Narrow" w:hAnsi="Arial Narrow"/>
          <w:sz w:val="22"/>
          <w:szCs w:val="22"/>
        </w:rPr>
        <w:t>απειλώντας</w:t>
      </w:r>
      <w:r w:rsidRPr="00865AD8">
        <w:rPr>
          <w:rFonts w:ascii="Arial Narrow" w:hAnsi="Arial Narrow"/>
          <w:sz w:val="22"/>
          <w:szCs w:val="22"/>
        </w:rPr>
        <w:t>, σύμφωνα με τον Παγκόσμιο Οργανισμό Υγείας, όλο και περισσότερους συνανθρώπους μας.</w:t>
      </w: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 xml:space="preserve">Στη χώρα </w:t>
      </w:r>
      <w:r w:rsidR="006C24AD" w:rsidRPr="00865AD8">
        <w:rPr>
          <w:rFonts w:ascii="Arial Narrow" w:hAnsi="Arial Narrow"/>
          <w:sz w:val="22"/>
          <w:szCs w:val="22"/>
        </w:rPr>
        <w:t>μας,</w:t>
      </w:r>
      <w:r w:rsidRPr="00865AD8">
        <w:rPr>
          <w:rFonts w:ascii="Arial Narrow" w:hAnsi="Arial Narrow"/>
          <w:sz w:val="22"/>
          <w:szCs w:val="22"/>
        </w:rPr>
        <w:t xml:space="preserve"> </w:t>
      </w:r>
      <w:r w:rsidR="006C24AD" w:rsidRPr="00865AD8">
        <w:rPr>
          <w:rFonts w:ascii="Arial Narrow" w:hAnsi="Arial Narrow"/>
          <w:sz w:val="22"/>
          <w:szCs w:val="22"/>
        </w:rPr>
        <w:t xml:space="preserve">οι αριθμοί της Ηλεκτρονικής Διακυβέρνησης Κοινωνικής Ασφάλισης (ΗΔΙΚΑ) </w:t>
      </w:r>
      <w:r w:rsidRPr="00865AD8">
        <w:rPr>
          <w:rFonts w:ascii="Arial Narrow" w:hAnsi="Arial Narrow"/>
          <w:sz w:val="22"/>
          <w:szCs w:val="22"/>
        </w:rPr>
        <w:t>αναφέρουν πως ο αριθμός των πασχόντων ξεπερνά το 1.000.000,</w:t>
      </w:r>
      <w:r w:rsidR="006C24AD" w:rsidRPr="00865AD8">
        <w:rPr>
          <w:rFonts w:ascii="Arial Narrow" w:hAnsi="Arial Narrow"/>
          <w:sz w:val="22"/>
          <w:szCs w:val="22"/>
        </w:rPr>
        <w:t xml:space="preserve"> </w:t>
      </w:r>
      <w:r w:rsidRPr="00865AD8">
        <w:rPr>
          <w:rFonts w:ascii="Arial Narrow" w:hAnsi="Arial Narrow"/>
          <w:sz w:val="22"/>
          <w:szCs w:val="22"/>
        </w:rPr>
        <w:t xml:space="preserve">σε ποσοστό δηλαδή που αγγίζει το </w:t>
      </w:r>
      <w:r w:rsidR="006C24AD" w:rsidRPr="00865AD8">
        <w:rPr>
          <w:rFonts w:ascii="Arial Narrow" w:hAnsi="Arial Narrow"/>
          <w:sz w:val="22"/>
          <w:szCs w:val="22"/>
        </w:rPr>
        <w:t>9,5%. Τα στοιχεία αυτά συγκλονίζουν και ανατρέπουν</w:t>
      </w:r>
      <w:r w:rsidRPr="00865AD8">
        <w:rPr>
          <w:rFonts w:ascii="Arial Narrow" w:hAnsi="Arial Narrow"/>
          <w:sz w:val="22"/>
          <w:szCs w:val="22"/>
        </w:rPr>
        <w:t xml:space="preserve">  τα μέχρι σήμερα δεδομένα!</w:t>
      </w: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 xml:space="preserve">Η </w:t>
      </w:r>
      <w:r w:rsidR="006C24AD" w:rsidRPr="00865AD8">
        <w:rPr>
          <w:rFonts w:ascii="Arial Narrow" w:hAnsi="Arial Narrow"/>
          <w:sz w:val="22"/>
          <w:szCs w:val="22"/>
        </w:rPr>
        <w:t xml:space="preserve">ΠΟΣΣΑΣΔΙΑ </w:t>
      </w:r>
      <w:r w:rsidRPr="00865AD8">
        <w:rPr>
          <w:rFonts w:ascii="Arial Narrow" w:hAnsi="Arial Narrow"/>
          <w:sz w:val="22"/>
          <w:szCs w:val="22"/>
        </w:rPr>
        <w:t xml:space="preserve">στο πλαίσιο των δραστηριοτήτων της, που συνοψίζονται στο </w:t>
      </w:r>
      <w:proofErr w:type="spellStart"/>
      <w:r w:rsidRPr="00865AD8">
        <w:rPr>
          <w:rFonts w:ascii="Arial Narrow" w:hAnsi="Arial Narrow"/>
          <w:sz w:val="22"/>
          <w:szCs w:val="22"/>
        </w:rPr>
        <w:t>τετράπτυχο</w:t>
      </w:r>
      <w:proofErr w:type="spellEnd"/>
      <w:r w:rsidRPr="00865AD8">
        <w:rPr>
          <w:rFonts w:ascii="Arial Narrow" w:hAnsi="Arial Narrow"/>
          <w:sz w:val="22"/>
          <w:szCs w:val="22"/>
        </w:rPr>
        <w:t xml:space="preserve">: ΕΝΗΜΕΡΩΣΗ </w:t>
      </w:r>
      <w:r w:rsidR="007E23F8">
        <w:rPr>
          <w:rFonts w:ascii="Arial Narrow" w:hAnsi="Arial Narrow"/>
          <w:sz w:val="22"/>
          <w:szCs w:val="22"/>
        </w:rPr>
        <w:t>-</w:t>
      </w:r>
      <w:r w:rsidRPr="00865AD8">
        <w:rPr>
          <w:rFonts w:ascii="Arial Narrow" w:hAnsi="Arial Narrow"/>
          <w:sz w:val="22"/>
          <w:szCs w:val="22"/>
        </w:rPr>
        <w:t xml:space="preserve"> ΓΝΩΣΗ </w:t>
      </w:r>
      <w:r w:rsidR="007E23F8">
        <w:rPr>
          <w:rFonts w:ascii="Arial Narrow" w:hAnsi="Arial Narrow"/>
          <w:sz w:val="22"/>
          <w:szCs w:val="22"/>
        </w:rPr>
        <w:t>-</w:t>
      </w:r>
      <w:r w:rsidRPr="00865AD8">
        <w:rPr>
          <w:rFonts w:ascii="Arial Narrow" w:hAnsi="Arial Narrow"/>
          <w:sz w:val="22"/>
          <w:szCs w:val="22"/>
        </w:rPr>
        <w:t xml:space="preserve"> ΕΚΠΑΙΔΕΥΣΗ </w:t>
      </w:r>
      <w:r w:rsidR="007E23F8">
        <w:rPr>
          <w:rFonts w:ascii="Arial Narrow" w:hAnsi="Arial Narrow"/>
          <w:sz w:val="22"/>
          <w:szCs w:val="22"/>
        </w:rPr>
        <w:t>-</w:t>
      </w:r>
      <w:r w:rsidRPr="00865AD8">
        <w:rPr>
          <w:rFonts w:ascii="Arial Narrow" w:hAnsi="Arial Narrow"/>
          <w:sz w:val="22"/>
          <w:szCs w:val="22"/>
        </w:rPr>
        <w:t xml:space="preserve"> ΠΡΟΛ</w:t>
      </w:r>
      <w:r w:rsidR="006C24AD" w:rsidRPr="00865AD8">
        <w:rPr>
          <w:rFonts w:ascii="Arial Narrow" w:hAnsi="Arial Narrow"/>
          <w:sz w:val="22"/>
          <w:szCs w:val="22"/>
        </w:rPr>
        <w:t xml:space="preserve">ΗΨΗ και σε πείσμα των συγκυριών, συνεχίζει </w:t>
      </w:r>
      <w:r w:rsidRPr="00865AD8">
        <w:rPr>
          <w:rFonts w:ascii="Arial Narrow" w:hAnsi="Arial Narrow"/>
          <w:sz w:val="22"/>
          <w:szCs w:val="22"/>
        </w:rPr>
        <w:t xml:space="preserve">με το ίδιο πάθος </w:t>
      </w:r>
      <w:r w:rsidR="006C24AD" w:rsidRPr="00865AD8">
        <w:rPr>
          <w:rFonts w:ascii="Arial Narrow" w:hAnsi="Arial Narrow"/>
          <w:sz w:val="22"/>
          <w:szCs w:val="22"/>
        </w:rPr>
        <w:t xml:space="preserve">και το ίδιο αμείωτο ενδιαφέρον </w:t>
      </w:r>
      <w:r w:rsidRPr="00865AD8">
        <w:rPr>
          <w:rFonts w:ascii="Arial Narrow" w:hAnsi="Arial Narrow"/>
          <w:sz w:val="22"/>
          <w:szCs w:val="22"/>
        </w:rPr>
        <w:t>τις προ</w:t>
      </w:r>
      <w:r w:rsidR="006C24AD" w:rsidRPr="00865AD8">
        <w:rPr>
          <w:rFonts w:ascii="Arial Narrow" w:hAnsi="Arial Narrow"/>
          <w:sz w:val="22"/>
          <w:szCs w:val="22"/>
        </w:rPr>
        <w:t>σπάθειες με την υλοποίηση του «Διαβητικού» Χωριού,</w:t>
      </w:r>
      <w:r w:rsidR="00E731A5" w:rsidRPr="00865AD8">
        <w:rPr>
          <w:rFonts w:ascii="Arial Narrow" w:hAnsi="Arial Narrow"/>
          <w:sz w:val="22"/>
          <w:szCs w:val="22"/>
        </w:rPr>
        <w:t xml:space="preserve"> </w:t>
      </w:r>
      <w:r w:rsidR="006C24AD" w:rsidRPr="00865AD8">
        <w:rPr>
          <w:rFonts w:ascii="Arial Narrow" w:hAnsi="Arial Narrow"/>
          <w:sz w:val="22"/>
          <w:szCs w:val="22"/>
        </w:rPr>
        <w:t xml:space="preserve">που στοχεύει </w:t>
      </w:r>
      <w:r w:rsidRPr="00865AD8">
        <w:rPr>
          <w:rFonts w:ascii="Arial Narrow" w:hAnsi="Arial Narrow"/>
          <w:sz w:val="22"/>
          <w:szCs w:val="22"/>
        </w:rPr>
        <w:t>στην ενημέρωση και την ε</w:t>
      </w:r>
      <w:r w:rsidR="006C24AD" w:rsidRPr="00865AD8">
        <w:rPr>
          <w:rFonts w:ascii="Arial Narrow" w:hAnsi="Arial Narrow"/>
          <w:sz w:val="22"/>
          <w:szCs w:val="22"/>
        </w:rPr>
        <w:t xml:space="preserve">κπαίδευση των πασχόντων, αλλά και </w:t>
      </w:r>
      <w:r w:rsidRPr="00865AD8">
        <w:rPr>
          <w:rFonts w:ascii="Arial Narrow" w:hAnsi="Arial Narrow"/>
          <w:sz w:val="22"/>
          <w:szCs w:val="22"/>
        </w:rPr>
        <w:t>του γενικότερου πληθυσμού.</w:t>
      </w:r>
    </w:p>
    <w:p w:rsidR="006C24AD" w:rsidRPr="00865AD8" w:rsidRDefault="006C24AD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6C24AD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 xml:space="preserve">Τη </w:t>
      </w:r>
      <w:r w:rsidR="00D4318B" w:rsidRPr="00865AD8">
        <w:rPr>
          <w:rFonts w:ascii="Arial Narrow" w:hAnsi="Arial Narrow"/>
          <w:sz w:val="22"/>
          <w:szCs w:val="22"/>
        </w:rPr>
        <w:t>δομή της εκδήλωσης, που είναι μοναδική τόσο στην Ελλάδα όσο και στην Ευρώ</w:t>
      </w:r>
      <w:r w:rsidRPr="00865AD8">
        <w:rPr>
          <w:rFonts w:ascii="Arial Narrow" w:hAnsi="Arial Narrow"/>
          <w:sz w:val="22"/>
          <w:szCs w:val="22"/>
        </w:rPr>
        <w:t xml:space="preserve">πη, θα τη συνθέτουν θεματικές «γειτονιές», στις οποίες θα πραγματοποιούνται </w:t>
      </w:r>
      <w:r w:rsidR="00D4318B" w:rsidRPr="00865AD8">
        <w:rPr>
          <w:rFonts w:ascii="Arial Narrow" w:hAnsi="Arial Narrow"/>
          <w:sz w:val="22"/>
          <w:szCs w:val="22"/>
        </w:rPr>
        <w:t>ενέργειες ενημερωτικού και εκπαιδευτικού χαρακτήρα, που θ</w:t>
      </w:r>
      <w:r w:rsidRPr="00865AD8">
        <w:rPr>
          <w:rFonts w:ascii="Arial Narrow" w:hAnsi="Arial Narrow"/>
          <w:sz w:val="22"/>
          <w:szCs w:val="22"/>
        </w:rPr>
        <w:t xml:space="preserve">α συνοδεύονται και από διάφορα </w:t>
      </w:r>
      <w:r w:rsidR="00D4318B" w:rsidRPr="00865AD8">
        <w:rPr>
          <w:rFonts w:ascii="Arial Narrow" w:hAnsi="Arial Narrow"/>
          <w:sz w:val="22"/>
          <w:szCs w:val="22"/>
        </w:rPr>
        <w:t>δρώμενα.</w:t>
      </w:r>
    </w:p>
    <w:p w:rsidR="006C24AD" w:rsidRPr="00865AD8" w:rsidRDefault="006C24AD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Στις 3 Νοεμβρίου,</w:t>
      </w:r>
      <w:r w:rsidR="006C24AD" w:rsidRPr="00865AD8">
        <w:rPr>
          <w:rFonts w:ascii="Arial Narrow" w:hAnsi="Arial Narrow"/>
          <w:sz w:val="22"/>
          <w:szCs w:val="22"/>
        </w:rPr>
        <w:t xml:space="preserve"> μια μέρα πριν την έναρξη του «</w:t>
      </w:r>
      <w:r w:rsidRPr="00865AD8">
        <w:rPr>
          <w:rFonts w:ascii="Arial Narrow" w:hAnsi="Arial Narrow"/>
          <w:sz w:val="22"/>
          <w:szCs w:val="22"/>
        </w:rPr>
        <w:t>Διαβ</w:t>
      </w:r>
      <w:r w:rsidR="006C24AD" w:rsidRPr="00865AD8">
        <w:rPr>
          <w:rFonts w:ascii="Arial Narrow" w:hAnsi="Arial Narrow"/>
          <w:sz w:val="22"/>
          <w:szCs w:val="22"/>
        </w:rPr>
        <w:t>ητικού» Χωριού, στον Πολυχώρο «Ελληνικό Μολύβι»</w:t>
      </w:r>
      <w:r w:rsidRPr="00865AD8">
        <w:rPr>
          <w:rFonts w:ascii="Arial Narrow" w:hAnsi="Arial Narrow"/>
          <w:sz w:val="22"/>
          <w:szCs w:val="22"/>
        </w:rPr>
        <w:t xml:space="preserve"> (Ιερά Οδός </w:t>
      </w:r>
      <w:r w:rsidR="006C24AD" w:rsidRPr="00865AD8">
        <w:rPr>
          <w:rFonts w:ascii="Arial Narrow" w:hAnsi="Arial Narrow"/>
          <w:sz w:val="22"/>
          <w:szCs w:val="22"/>
        </w:rPr>
        <w:t xml:space="preserve">154 </w:t>
      </w:r>
      <w:r w:rsidRPr="00865AD8">
        <w:rPr>
          <w:rFonts w:ascii="Arial Narrow" w:hAnsi="Arial Narrow"/>
          <w:sz w:val="22"/>
          <w:szCs w:val="22"/>
        </w:rPr>
        <w:t xml:space="preserve">και Νάξου </w:t>
      </w:r>
      <w:r w:rsidR="007E23F8">
        <w:rPr>
          <w:rFonts w:ascii="Arial Narrow" w:hAnsi="Arial Narrow"/>
          <w:sz w:val="22"/>
          <w:szCs w:val="22"/>
        </w:rPr>
        <w:t>-</w:t>
      </w:r>
      <w:r w:rsidR="004B7907" w:rsidRPr="00865AD8">
        <w:rPr>
          <w:rFonts w:ascii="Arial Narrow" w:hAnsi="Arial Narrow"/>
          <w:sz w:val="22"/>
          <w:szCs w:val="22"/>
        </w:rPr>
        <w:t xml:space="preserve"> Αιγάλεω), </w:t>
      </w:r>
      <w:r w:rsidR="006C24AD" w:rsidRPr="00865AD8">
        <w:rPr>
          <w:rFonts w:ascii="Arial Narrow" w:hAnsi="Arial Narrow"/>
          <w:sz w:val="22"/>
          <w:szCs w:val="22"/>
        </w:rPr>
        <w:t>θα πραγματοποιηθεί Επιστημονική Ημερίδα</w:t>
      </w:r>
      <w:r w:rsidRPr="00865AD8">
        <w:rPr>
          <w:rFonts w:ascii="Arial Narrow" w:hAnsi="Arial Narrow"/>
          <w:sz w:val="22"/>
          <w:szCs w:val="22"/>
        </w:rPr>
        <w:t xml:space="preserve"> </w:t>
      </w:r>
      <w:r w:rsidR="006C24AD" w:rsidRPr="00865AD8">
        <w:rPr>
          <w:rFonts w:ascii="Arial Narrow" w:hAnsi="Arial Narrow"/>
          <w:sz w:val="22"/>
          <w:szCs w:val="22"/>
        </w:rPr>
        <w:t>για τους Επαγγελματίες Υ</w:t>
      </w:r>
      <w:r w:rsidRPr="00865AD8">
        <w:rPr>
          <w:rFonts w:ascii="Arial Narrow" w:hAnsi="Arial Narrow"/>
          <w:sz w:val="22"/>
          <w:szCs w:val="22"/>
        </w:rPr>
        <w:t>γείας.</w:t>
      </w:r>
    </w:p>
    <w:p w:rsidR="00A4221A" w:rsidRPr="00865AD8" w:rsidRDefault="00A4221A" w:rsidP="005E2BE6">
      <w:pPr>
        <w:rPr>
          <w:rFonts w:ascii="Arial Narrow" w:hAnsi="Arial Narrow"/>
          <w:sz w:val="22"/>
          <w:szCs w:val="22"/>
        </w:rPr>
      </w:pPr>
    </w:p>
    <w:p w:rsidR="00A4221A" w:rsidRPr="00865AD8" w:rsidRDefault="00A4221A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 xml:space="preserve">Μία ακόμα </w:t>
      </w:r>
      <w:r w:rsidR="00C91D5C" w:rsidRPr="00865AD8">
        <w:rPr>
          <w:rFonts w:ascii="Arial Narrow" w:hAnsi="Arial Narrow"/>
          <w:sz w:val="22"/>
          <w:szCs w:val="22"/>
        </w:rPr>
        <w:t>εκδήλωση</w:t>
      </w:r>
      <w:r w:rsidRPr="00865AD8">
        <w:rPr>
          <w:rFonts w:ascii="Arial Narrow" w:hAnsi="Arial Narrow"/>
          <w:sz w:val="22"/>
          <w:szCs w:val="22"/>
        </w:rPr>
        <w:t xml:space="preserve"> που εντάσσεται στο πρό</w:t>
      </w:r>
      <w:r w:rsidR="001A4DDF" w:rsidRPr="00865AD8">
        <w:rPr>
          <w:rFonts w:ascii="Arial Narrow" w:hAnsi="Arial Narrow"/>
          <w:sz w:val="22"/>
          <w:szCs w:val="22"/>
        </w:rPr>
        <w:t xml:space="preserve">γραμμα του </w:t>
      </w:r>
      <w:r w:rsidR="006943A1" w:rsidRPr="00865AD8">
        <w:rPr>
          <w:rFonts w:ascii="Arial Narrow" w:hAnsi="Arial Narrow"/>
          <w:sz w:val="22"/>
          <w:szCs w:val="22"/>
        </w:rPr>
        <w:t xml:space="preserve">«Διαβητικού» </w:t>
      </w:r>
      <w:r w:rsidR="001A4DDF" w:rsidRPr="00865AD8">
        <w:rPr>
          <w:rFonts w:ascii="Arial Narrow" w:hAnsi="Arial Narrow"/>
          <w:sz w:val="22"/>
          <w:szCs w:val="22"/>
        </w:rPr>
        <w:t>Χωριού</w:t>
      </w:r>
      <w:r w:rsidR="004B7907" w:rsidRPr="00865AD8">
        <w:rPr>
          <w:rFonts w:ascii="Arial Narrow" w:hAnsi="Arial Narrow"/>
          <w:sz w:val="22"/>
          <w:szCs w:val="22"/>
        </w:rPr>
        <w:t xml:space="preserve"> </w:t>
      </w:r>
      <w:r w:rsidR="006943A1" w:rsidRPr="00865AD8">
        <w:rPr>
          <w:rFonts w:ascii="Arial Narrow" w:hAnsi="Arial Narrow"/>
          <w:sz w:val="22"/>
          <w:szCs w:val="22"/>
        </w:rPr>
        <w:t xml:space="preserve">με στόχο να </w:t>
      </w:r>
      <w:r w:rsidRPr="00865AD8">
        <w:rPr>
          <w:rFonts w:ascii="Arial Narrow" w:hAnsi="Arial Narrow"/>
          <w:sz w:val="22"/>
          <w:szCs w:val="22"/>
        </w:rPr>
        <w:t>συμβάλλει στην περαιτ</w:t>
      </w:r>
      <w:r w:rsidR="001A4DDF" w:rsidRPr="00865AD8">
        <w:rPr>
          <w:rFonts w:ascii="Arial Narrow" w:hAnsi="Arial Narrow"/>
          <w:sz w:val="22"/>
          <w:szCs w:val="22"/>
        </w:rPr>
        <w:t xml:space="preserve">έρω ενημέρωση για την καλύτερη </w:t>
      </w:r>
      <w:r w:rsidR="006943A1" w:rsidRPr="00865AD8">
        <w:rPr>
          <w:rFonts w:ascii="Arial Narrow" w:hAnsi="Arial Narrow"/>
          <w:sz w:val="22"/>
          <w:szCs w:val="22"/>
        </w:rPr>
        <w:t xml:space="preserve">διαχείριση του διαβήτη και την επίτευξη της καλύτερης δυνατής </w:t>
      </w:r>
      <w:r w:rsidRPr="00865AD8">
        <w:rPr>
          <w:rFonts w:ascii="Arial Narrow" w:hAnsi="Arial Narrow"/>
          <w:sz w:val="22"/>
          <w:szCs w:val="22"/>
        </w:rPr>
        <w:t>ρύθμισης στους πάσχοντες.</w:t>
      </w:r>
      <w:bookmarkStart w:id="0" w:name="_GoBack"/>
      <w:bookmarkEnd w:id="0"/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lastRenderedPageBreak/>
        <w:t>Σας περιμένουμε γ</w:t>
      </w:r>
      <w:r w:rsidR="001A4DDF" w:rsidRPr="00865AD8">
        <w:rPr>
          <w:rFonts w:ascii="Arial Narrow" w:hAnsi="Arial Narrow"/>
          <w:sz w:val="22"/>
          <w:szCs w:val="22"/>
        </w:rPr>
        <w:t xml:space="preserve">ια να περιηγηθούμε </w:t>
      </w:r>
      <w:r w:rsidR="004B7907" w:rsidRPr="00865AD8">
        <w:rPr>
          <w:rFonts w:ascii="Arial Narrow" w:hAnsi="Arial Narrow"/>
          <w:sz w:val="22"/>
          <w:szCs w:val="22"/>
        </w:rPr>
        <w:t xml:space="preserve">όλοι </w:t>
      </w:r>
      <w:r w:rsidR="001A4DDF" w:rsidRPr="00865AD8">
        <w:rPr>
          <w:rFonts w:ascii="Arial Narrow" w:hAnsi="Arial Narrow"/>
          <w:sz w:val="22"/>
          <w:szCs w:val="22"/>
        </w:rPr>
        <w:t>μαζί στο «</w:t>
      </w:r>
      <w:r w:rsidR="006943A1" w:rsidRPr="00865AD8">
        <w:rPr>
          <w:rFonts w:ascii="Arial Narrow" w:hAnsi="Arial Narrow"/>
          <w:sz w:val="22"/>
          <w:szCs w:val="22"/>
        </w:rPr>
        <w:t xml:space="preserve">Διαβητικό» </w:t>
      </w:r>
      <w:r w:rsidR="001A4DDF" w:rsidRPr="00865AD8">
        <w:rPr>
          <w:rFonts w:ascii="Arial Narrow" w:hAnsi="Arial Narrow"/>
          <w:sz w:val="22"/>
          <w:szCs w:val="22"/>
        </w:rPr>
        <w:t>Χωριό</w:t>
      </w:r>
      <w:r w:rsidRPr="00865AD8">
        <w:rPr>
          <w:rFonts w:ascii="Arial Narrow" w:hAnsi="Arial Narrow"/>
          <w:sz w:val="22"/>
          <w:szCs w:val="22"/>
        </w:rPr>
        <w:t xml:space="preserve"> και για να σα</w:t>
      </w:r>
      <w:r w:rsidR="001A4DDF" w:rsidRPr="00865AD8">
        <w:rPr>
          <w:rFonts w:ascii="Arial Narrow" w:hAnsi="Arial Narrow"/>
          <w:sz w:val="22"/>
          <w:szCs w:val="22"/>
        </w:rPr>
        <w:t>ς ξεναγήσουμε στις φιλόξενες «γειτονιές»</w:t>
      </w:r>
      <w:r w:rsidRPr="00865AD8">
        <w:rPr>
          <w:rFonts w:ascii="Arial Narrow" w:hAnsi="Arial Narrow"/>
          <w:sz w:val="22"/>
          <w:szCs w:val="22"/>
        </w:rPr>
        <w:t xml:space="preserve"> του.</w:t>
      </w: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4B7907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Για π</w:t>
      </w:r>
      <w:r w:rsidR="00D4318B" w:rsidRPr="00865AD8">
        <w:rPr>
          <w:rFonts w:ascii="Arial Narrow" w:hAnsi="Arial Narrow"/>
          <w:sz w:val="22"/>
          <w:szCs w:val="22"/>
        </w:rPr>
        <w:t xml:space="preserve">ερισσότερες πληροφορίες για το πρόγραμμα </w:t>
      </w:r>
      <w:r w:rsidR="00356B6E" w:rsidRPr="00865AD8">
        <w:rPr>
          <w:rFonts w:ascii="Arial Narrow" w:hAnsi="Arial Narrow"/>
          <w:sz w:val="22"/>
          <w:szCs w:val="22"/>
        </w:rPr>
        <w:t xml:space="preserve">της Επιστημονικής Ημερίδας, </w:t>
      </w:r>
      <w:r w:rsidR="00D4318B" w:rsidRPr="00865AD8">
        <w:rPr>
          <w:rFonts w:ascii="Arial Narrow" w:hAnsi="Arial Narrow"/>
          <w:sz w:val="22"/>
          <w:szCs w:val="22"/>
        </w:rPr>
        <w:t>του «Διαβητικού» Χωριού και τις ώρες των ποικίλων δράσεων μπορείτε να επισκεφ</w:t>
      </w:r>
      <w:r w:rsidRPr="00865AD8">
        <w:rPr>
          <w:rFonts w:ascii="Arial Narrow" w:hAnsi="Arial Narrow"/>
          <w:sz w:val="22"/>
          <w:szCs w:val="22"/>
        </w:rPr>
        <w:t>τείτε το</w:t>
      </w:r>
      <w:r w:rsidR="00D4318B" w:rsidRPr="00865AD8">
        <w:rPr>
          <w:rFonts w:ascii="Arial Narrow" w:hAnsi="Arial Narrow"/>
          <w:sz w:val="22"/>
          <w:szCs w:val="22"/>
        </w:rPr>
        <w:t xml:space="preserve"> παρακάτω </w:t>
      </w:r>
      <w:proofErr w:type="spellStart"/>
      <w:r w:rsidR="00D4318B" w:rsidRPr="00865AD8">
        <w:rPr>
          <w:rFonts w:ascii="Arial Narrow" w:hAnsi="Arial Narrow"/>
          <w:sz w:val="22"/>
          <w:szCs w:val="22"/>
        </w:rPr>
        <w:t>link</w:t>
      </w:r>
      <w:proofErr w:type="spellEnd"/>
      <w:r w:rsidR="00D4318B" w:rsidRPr="00865AD8">
        <w:rPr>
          <w:rFonts w:ascii="Arial Narrow" w:hAnsi="Arial Narrow"/>
          <w:sz w:val="22"/>
          <w:szCs w:val="22"/>
        </w:rPr>
        <w:t>:</w:t>
      </w:r>
      <w:r w:rsidRPr="00865AD8">
        <w:rPr>
          <w:rFonts w:ascii="Arial Narrow" w:hAnsi="Arial Narrow"/>
          <w:sz w:val="22"/>
          <w:szCs w:val="22"/>
        </w:rPr>
        <w:t xml:space="preserve"> </w:t>
      </w:r>
      <w:hyperlink r:id="rId9" w:tooltip="ιστοσελίδα" w:history="1">
        <w:r w:rsidRPr="00865AD8">
          <w:rPr>
            <w:rStyle w:val="-"/>
            <w:rFonts w:ascii="Arial Narrow" w:hAnsi="Arial Narrow"/>
            <w:b/>
            <w:sz w:val="22"/>
            <w:szCs w:val="22"/>
          </w:rPr>
          <w:t>http://glikos-planitis.gr</w:t>
        </w:r>
      </w:hyperlink>
      <w:r w:rsidRPr="00865AD8">
        <w:rPr>
          <w:rFonts w:ascii="Arial Narrow" w:hAnsi="Arial Narrow"/>
          <w:sz w:val="22"/>
          <w:szCs w:val="22"/>
        </w:rPr>
        <w:t xml:space="preserve">. </w:t>
      </w:r>
    </w:p>
    <w:p w:rsidR="00D4318B" w:rsidRPr="00865AD8" w:rsidRDefault="00D4318B" w:rsidP="005E2BE6">
      <w:pPr>
        <w:rPr>
          <w:rFonts w:ascii="Arial Narrow" w:hAnsi="Arial Narrow"/>
          <w:sz w:val="22"/>
          <w:szCs w:val="22"/>
        </w:rPr>
      </w:pPr>
    </w:p>
    <w:p w:rsidR="00356B6E" w:rsidRPr="00865AD8" w:rsidRDefault="00356B6E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Εμείς τολμήσαμε και σας περιμένουμε!</w:t>
      </w:r>
    </w:p>
    <w:p w:rsidR="005E2BE6" w:rsidRPr="00865AD8" w:rsidRDefault="00356B6E" w:rsidP="005E2BE6">
      <w:pPr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Είστε όλοι καλεσμένοι μας!</w:t>
      </w:r>
    </w:p>
    <w:p w:rsidR="005E2BE6" w:rsidRPr="00865AD8" w:rsidRDefault="005E2BE6" w:rsidP="005E2BE6">
      <w:pPr>
        <w:rPr>
          <w:rFonts w:ascii="Arial Narrow" w:hAnsi="Arial Narrow"/>
          <w:sz w:val="22"/>
          <w:szCs w:val="22"/>
        </w:rPr>
      </w:pPr>
    </w:p>
    <w:p w:rsidR="00D4318B" w:rsidRPr="00865AD8" w:rsidRDefault="00D4318B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Με εκτίμηση,</w:t>
      </w:r>
    </w:p>
    <w:p w:rsidR="005E2BE6" w:rsidRPr="00865AD8" w:rsidRDefault="00D4318B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Για το Δ.Σ. και την Οργανωτική Επιτροπή</w:t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DED1E7C" wp14:editId="1CB74740">
            <wp:extent cx="727075" cy="669925"/>
            <wp:effectExtent l="0" t="0" r="0" b="0"/>
            <wp:docPr id="119" name="Εικόνα 5" title="σφραγ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</w:p>
    <w:p w:rsidR="00865AD8" w:rsidRPr="00865AD8" w:rsidRDefault="00865AD8" w:rsidP="00865AD8">
      <w:pPr>
        <w:jc w:val="center"/>
        <w:rPr>
          <w:rFonts w:ascii="Arial Narrow" w:hAnsi="Arial Narrow"/>
          <w:sz w:val="22"/>
          <w:szCs w:val="22"/>
        </w:rPr>
      </w:pPr>
    </w:p>
    <w:p w:rsidR="005E2BE6" w:rsidRPr="00865AD8" w:rsidRDefault="00147D94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O Πρόεδρος</w:t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63A0133" wp14:editId="2A4CF2D2">
            <wp:extent cx="1323340" cy="515620"/>
            <wp:effectExtent l="0" t="0" r="0" b="0"/>
            <wp:docPr id="121" name="Εικόνα 121" title="υπο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Χρήστος ∆αραµήλας</w:t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6941611221</w:t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</w:p>
    <w:p w:rsidR="00865AD8" w:rsidRPr="00865AD8" w:rsidRDefault="00865AD8" w:rsidP="00865AD8">
      <w:pPr>
        <w:jc w:val="center"/>
        <w:rPr>
          <w:rFonts w:ascii="Arial Narrow" w:hAnsi="Arial Narrow"/>
          <w:sz w:val="22"/>
          <w:szCs w:val="22"/>
        </w:rPr>
      </w:pPr>
    </w:p>
    <w:p w:rsidR="005E2BE6" w:rsidRPr="00865AD8" w:rsidRDefault="000B733D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Ο Γενικός Γραμματέας</w:t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0A5FD78" wp14:editId="7AF99CF0">
            <wp:extent cx="1148080" cy="416560"/>
            <wp:effectExtent l="0" t="0" r="0" b="2540"/>
            <wp:docPr id="120" name="Image1" descr="Υπογραφή ΔΑΡΑΜΗ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Υπογραφή ΔΑΡΑΜΗΛ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Γεώργιος Τσούτσας</w:t>
      </w:r>
    </w:p>
    <w:p w:rsidR="005E2BE6" w:rsidRPr="00865AD8" w:rsidRDefault="005E2BE6" w:rsidP="00865AD8">
      <w:pPr>
        <w:jc w:val="center"/>
        <w:rPr>
          <w:rFonts w:ascii="Arial Narrow" w:hAnsi="Arial Narrow"/>
          <w:sz w:val="22"/>
          <w:szCs w:val="22"/>
        </w:rPr>
      </w:pPr>
      <w:r w:rsidRPr="00865AD8">
        <w:rPr>
          <w:rFonts w:ascii="Arial Narrow" w:hAnsi="Arial Narrow"/>
          <w:sz w:val="22"/>
          <w:szCs w:val="22"/>
        </w:rPr>
        <w:t>6955099745</w:t>
      </w:r>
    </w:p>
    <w:p w:rsidR="00202751" w:rsidRPr="005E2BE6" w:rsidRDefault="00202751" w:rsidP="00202751">
      <w:pPr>
        <w:rPr>
          <w:rFonts w:ascii="Arial Narrow" w:hAnsi="Arial Narrow"/>
          <w:sz w:val="22"/>
          <w:szCs w:val="22"/>
        </w:rPr>
      </w:pPr>
    </w:p>
    <w:sectPr w:rsidR="00202751" w:rsidRPr="005E2BE6" w:rsidSect="00EB0649">
      <w:footerReference w:type="default" r:id="rId13"/>
      <w:pgSz w:w="11906" w:h="16838"/>
      <w:pgMar w:top="284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FE" w:rsidRDefault="00C87AFE">
      <w:r>
        <w:separator/>
      </w:r>
    </w:p>
  </w:endnote>
  <w:endnote w:type="continuationSeparator" w:id="0">
    <w:p w:rsidR="00C87AFE" w:rsidRDefault="00C8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54" w:rsidRPr="00BC0EE5" w:rsidRDefault="00BC0EE5" w:rsidP="00BC0EE5">
    <w:pPr>
      <w:pStyle w:val="a8"/>
    </w:pPr>
    <w:r w:rsidRPr="00BC0EE5">
      <w:rPr>
        <w:rFonts w:ascii="Calibri" w:hAnsi="Calibri"/>
        <w:b/>
        <w:color w:val="0000FF"/>
        <w:sz w:val="18"/>
        <w:szCs w:val="18"/>
        <w:lang w:val="el-GR" w:eastAsia="el-GR"/>
      </w:rPr>
      <w:t>Ελευθερίου Βενιζέλου 236, 163 41-Ηλιούπολη, Τηλ. – Fax: 210-5201474, email: possasdia@gmail.com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FE" w:rsidRDefault="00C87AFE">
      <w:r>
        <w:separator/>
      </w:r>
    </w:p>
  </w:footnote>
  <w:footnote w:type="continuationSeparator" w:id="0">
    <w:p w:rsidR="00C87AFE" w:rsidRDefault="00C8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A030D"/>
    <w:multiLevelType w:val="hybridMultilevel"/>
    <w:tmpl w:val="8B0E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E97"/>
    <w:multiLevelType w:val="hybridMultilevel"/>
    <w:tmpl w:val="CA12A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0F3B"/>
    <w:multiLevelType w:val="hybridMultilevel"/>
    <w:tmpl w:val="C5D2A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D0E"/>
    <w:multiLevelType w:val="multilevel"/>
    <w:tmpl w:val="0A9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925AF"/>
    <w:multiLevelType w:val="multilevel"/>
    <w:tmpl w:val="E55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A2EDE"/>
    <w:multiLevelType w:val="hybridMultilevel"/>
    <w:tmpl w:val="A7B455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D599E"/>
    <w:multiLevelType w:val="hybridMultilevel"/>
    <w:tmpl w:val="EED64FB8"/>
    <w:lvl w:ilvl="0" w:tplc="5A96B720">
      <w:numFmt w:val="bullet"/>
      <w:lvlText w:val="-"/>
      <w:lvlJc w:val="left"/>
      <w:pPr>
        <w:ind w:left="97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F0B448B"/>
    <w:multiLevelType w:val="hybridMultilevel"/>
    <w:tmpl w:val="94A4BE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A649A"/>
    <w:multiLevelType w:val="hybridMultilevel"/>
    <w:tmpl w:val="3C70F802"/>
    <w:lvl w:ilvl="0" w:tplc="703E6AA2">
      <w:numFmt w:val="bullet"/>
      <w:lvlText w:val="-"/>
      <w:lvlJc w:val="left"/>
      <w:pPr>
        <w:ind w:left="88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79032A14"/>
    <w:multiLevelType w:val="hybridMultilevel"/>
    <w:tmpl w:val="F7F4D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225E"/>
    <w:multiLevelType w:val="hybridMultilevel"/>
    <w:tmpl w:val="C7547FA8"/>
    <w:lvl w:ilvl="0" w:tplc="DF52E7B6">
      <w:numFmt w:val="bullet"/>
      <w:lvlText w:val="-"/>
      <w:lvlJc w:val="left"/>
      <w:pPr>
        <w:ind w:left="109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7C6879E2"/>
    <w:multiLevelType w:val="hybridMultilevel"/>
    <w:tmpl w:val="0DB67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2"/>
    <w:rsid w:val="00062383"/>
    <w:rsid w:val="000848AF"/>
    <w:rsid w:val="00084EB2"/>
    <w:rsid w:val="00085688"/>
    <w:rsid w:val="00093065"/>
    <w:rsid w:val="000930F3"/>
    <w:rsid w:val="00096669"/>
    <w:rsid w:val="000A6540"/>
    <w:rsid w:val="000A71A4"/>
    <w:rsid w:val="000A7342"/>
    <w:rsid w:val="000B0665"/>
    <w:rsid w:val="000B2A9A"/>
    <w:rsid w:val="000B733D"/>
    <w:rsid w:val="000C6865"/>
    <w:rsid w:val="000D559B"/>
    <w:rsid w:val="000D6B97"/>
    <w:rsid w:val="001047B6"/>
    <w:rsid w:val="00116DB2"/>
    <w:rsid w:val="00132108"/>
    <w:rsid w:val="0014315E"/>
    <w:rsid w:val="00144112"/>
    <w:rsid w:val="00147D94"/>
    <w:rsid w:val="00151928"/>
    <w:rsid w:val="00162778"/>
    <w:rsid w:val="00163856"/>
    <w:rsid w:val="00172913"/>
    <w:rsid w:val="00180076"/>
    <w:rsid w:val="00190994"/>
    <w:rsid w:val="00191168"/>
    <w:rsid w:val="001A395B"/>
    <w:rsid w:val="001A4DDF"/>
    <w:rsid w:val="001B1976"/>
    <w:rsid w:val="001B37E3"/>
    <w:rsid w:val="001C00D0"/>
    <w:rsid w:val="001C04D5"/>
    <w:rsid w:val="001C280A"/>
    <w:rsid w:val="001D6FBA"/>
    <w:rsid w:val="001E5C16"/>
    <w:rsid w:val="001E6C3F"/>
    <w:rsid w:val="001F0846"/>
    <w:rsid w:val="00202751"/>
    <w:rsid w:val="00211A03"/>
    <w:rsid w:val="002166AE"/>
    <w:rsid w:val="0021676B"/>
    <w:rsid w:val="002214C3"/>
    <w:rsid w:val="00223E2C"/>
    <w:rsid w:val="00230DB5"/>
    <w:rsid w:val="0023517A"/>
    <w:rsid w:val="00236896"/>
    <w:rsid w:val="0025527F"/>
    <w:rsid w:val="00264D2F"/>
    <w:rsid w:val="00265087"/>
    <w:rsid w:val="002765C0"/>
    <w:rsid w:val="00296618"/>
    <w:rsid w:val="002A1EB0"/>
    <w:rsid w:val="002A720D"/>
    <w:rsid w:val="002B08F7"/>
    <w:rsid w:val="002B4C10"/>
    <w:rsid w:val="002C1F37"/>
    <w:rsid w:val="002C270A"/>
    <w:rsid w:val="002C7848"/>
    <w:rsid w:val="002D66D5"/>
    <w:rsid w:val="002F0F50"/>
    <w:rsid w:val="002F7BE3"/>
    <w:rsid w:val="00302FC6"/>
    <w:rsid w:val="0031030D"/>
    <w:rsid w:val="003120C2"/>
    <w:rsid w:val="003174F1"/>
    <w:rsid w:val="00321592"/>
    <w:rsid w:val="00331DE6"/>
    <w:rsid w:val="003371EB"/>
    <w:rsid w:val="00343288"/>
    <w:rsid w:val="0035154F"/>
    <w:rsid w:val="00356B6E"/>
    <w:rsid w:val="00374D51"/>
    <w:rsid w:val="00375E39"/>
    <w:rsid w:val="00377ED9"/>
    <w:rsid w:val="00386C5F"/>
    <w:rsid w:val="003950F5"/>
    <w:rsid w:val="00395A4C"/>
    <w:rsid w:val="003A0FD9"/>
    <w:rsid w:val="003A1D6A"/>
    <w:rsid w:val="003C2A33"/>
    <w:rsid w:val="003C7751"/>
    <w:rsid w:val="003D1267"/>
    <w:rsid w:val="003D35D2"/>
    <w:rsid w:val="003E17DD"/>
    <w:rsid w:val="003F3F9A"/>
    <w:rsid w:val="004020BE"/>
    <w:rsid w:val="00406DFD"/>
    <w:rsid w:val="00411C1D"/>
    <w:rsid w:val="004134BB"/>
    <w:rsid w:val="00422499"/>
    <w:rsid w:val="00423DFC"/>
    <w:rsid w:val="00435539"/>
    <w:rsid w:val="004379C2"/>
    <w:rsid w:val="00451F0D"/>
    <w:rsid w:val="004556C2"/>
    <w:rsid w:val="0046258A"/>
    <w:rsid w:val="0046390E"/>
    <w:rsid w:val="004639C4"/>
    <w:rsid w:val="00467DF8"/>
    <w:rsid w:val="00476D46"/>
    <w:rsid w:val="00486446"/>
    <w:rsid w:val="00486F6B"/>
    <w:rsid w:val="004A28F4"/>
    <w:rsid w:val="004A7FAA"/>
    <w:rsid w:val="004B6C73"/>
    <w:rsid w:val="004B7907"/>
    <w:rsid w:val="004C190E"/>
    <w:rsid w:val="004D18E4"/>
    <w:rsid w:val="004E1DE5"/>
    <w:rsid w:val="004E1F1D"/>
    <w:rsid w:val="004F0FF3"/>
    <w:rsid w:val="00500EE4"/>
    <w:rsid w:val="00507509"/>
    <w:rsid w:val="00507B99"/>
    <w:rsid w:val="00531650"/>
    <w:rsid w:val="005667C3"/>
    <w:rsid w:val="005670BA"/>
    <w:rsid w:val="00567518"/>
    <w:rsid w:val="00572619"/>
    <w:rsid w:val="00583613"/>
    <w:rsid w:val="00583C68"/>
    <w:rsid w:val="005A4D74"/>
    <w:rsid w:val="005B7DA0"/>
    <w:rsid w:val="005C38C1"/>
    <w:rsid w:val="005D288E"/>
    <w:rsid w:val="005D2983"/>
    <w:rsid w:val="005D509F"/>
    <w:rsid w:val="005D7B64"/>
    <w:rsid w:val="005E2BE6"/>
    <w:rsid w:val="005F232F"/>
    <w:rsid w:val="005F23E3"/>
    <w:rsid w:val="00600620"/>
    <w:rsid w:val="006073FE"/>
    <w:rsid w:val="00612C5B"/>
    <w:rsid w:val="00630695"/>
    <w:rsid w:val="0064550A"/>
    <w:rsid w:val="00652019"/>
    <w:rsid w:val="00654692"/>
    <w:rsid w:val="00663972"/>
    <w:rsid w:val="00664FA7"/>
    <w:rsid w:val="00676625"/>
    <w:rsid w:val="006800ED"/>
    <w:rsid w:val="006821C5"/>
    <w:rsid w:val="006876AD"/>
    <w:rsid w:val="006943A1"/>
    <w:rsid w:val="006C21F9"/>
    <w:rsid w:val="006C24AD"/>
    <w:rsid w:val="006C784F"/>
    <w:rsid w:val="006D323A"/>
    <w:rsid w:val="006E195F"/>
    <w:rsid w:val="006F5338"/>
    <w:rsid w:val="006F7CB6"/>
    <w:rsid w:val="00701DF1"/>
    <w:rsid w:val="00702285"/>
    <w:rsid w:val="007301CA"/>
    <w:rsid w:val="00732305"/>
    <w:rsid w:val="007332AC"/>
    <w:rsid w:val="007538DE"/>
    <w:rsid w:val="00764D5A"/>
    <w:rsid w:val="00773F65"/>
    <w:rsid w:val="00786E4F"/>
    <w:rsid w:val="00793012"/>
    <w:rsid w:val="007A0F85"/>
    <w:rsid w:val="007A728B"/>
    <w:rsid w:val="007D144F"/>
    <w:rsid w:val="007D61DE"/>
    <w:rsid w:val="007E23F8"/>
    <w:rsid w:val="007F5E0E"/>
    <w:rsid w:val="00804DCE"/>
    <w:rsid w:val="00807243"/>
    <w:rsid w:val="00811185"/>
    <w:rsid w:val="00811B02"/>
    <w:rsid w:val="00820847"/>
    <w:rsid w:val="00822DBC"/>
    <w:rsid w:val="00827AF3"/>
    <w:rsid w:val="0083111B"/>
    <w:rsid w:val="00836C8C"/>
    <w:rsid w:val="00853B89"/>
    <w:rsid w:val="00855817"/>
    <w:rsid w:val="00855FF3"/>
    <w:rsid w:val="00857752"/>
    <w:rsid w:val="00863829"/>
    <w:rsid w:val="00865AD8"/>
    <w:rsid w:val="00870F39"/>
    <w:rsid w:val="008B02F6"/>
    <w:rsid w:val="008B495F"/>
    <w:rsid w:val="008C520D"/>
    <w:rsid w:val="008C6C22"/>
    <w:rsid w:val="008D2B4F"/>
    <w:rsid w:val="008E6B00"/>
    <w:rsid w:val="008F6B06"/>
    <w:rsid w:val="00905E40"/>
    <w:rsid w:val="00934DFD"/>
    <w:rsid w:val="00943ACA"/>
    <w:rsid w:val="00951B6B"/>
    <w:rsid w:val="00954D21"/>
    <w:rsid w:val="00962DFF"/>
    <w:rsid w:val="00963283"/>
    <w:rsid w:val="00964481"/>
    <w:rsid w:val="009A7D98"/>
    <w:rsid w:val="009D17BF"/>
    <w:rsid w:val="009E18A0"/>
    <w:rsid w:val="009E3462"/>
    <w:rsid w:val="009F1483"/>
    <w:rsid w:val="009F5F21"/>
    <w:rsid w:val="00A03B17"/>
    <w:rsid w:val="00A32FD9"/>
    <w:rsid w:val="00A4221A"/>
    <w:rsid w:val="00A544F9"/>
    <w:rsid w:val="00A81D35"/>
    <w:rsid w:val="00A82E7C"/>
    <w:rsid w:val="00A91307"/>
    <w:rsid w:val="00A93304"/>
    <w:rsid w:val="00AA5C91"/>
    <w:rsid w:val="00AB4DE4"/>
    <w:rsid w:val="00AE41AD"/>
    <w:rsid w:val="00AE548C"/>
    <w:rsid w:val="00AF1F9C"/>
    <w:rsid w:val="00AF45BA"/>
    <w:rsid w:val="00B03121"/>
    <w:rsid w:val="00B13A4B"/>
    <w:rsid w:val="00B23C65"/>
    <w:rsid w:val="00B245FC"/>
    <w:rsid w:val="00B428DD"/>
    <w:rsid w:val="00B46165"/>
    <w:rsid w:val="00B514B9"/>
    <w:rsid w:val="00B6323A"/>
    <w:rsid w:val="00B65EE6"/>
    <w:rsid w:val="00B836B1"/>
    <w:rsid w:val="00B92E7C"/>
    <w:rsid w:val="00BA2554"/>
    <w:rsid w:val="00BC0EE5"/>
    <w:rsid w:val="00BC1B52"/>
    <w:rsid w:val="00BD459D"/>
    <w:rsid w:val="00BD5EDE"/>
    <w:rsid w:val="00BF0F1A"/>
    <w:rsid w:val="00BF6D54"/>
    <w:rsid w:val="00C35939"/>
    <w:rsid w:val="00C53BF1"/>
    <w:rsid w:val="00C57021"/>
    <w:rsid w:val="00C672C2"/>
    <w:rsid w:val="00C817C2"/>
    <w:rsid w:val="00C87AFE"/>
    <w:rsid w:val="00C91D5C"/>
    <w:rsid w:val="00C96F5D"/>
    <w:rsid w:val="00CA007E"/>
    <w:rsid w:val="00CB0076"/>
    <w:rsid w:val="00CD4518"/>
    <w:rsid w:val="00CF6D85"/>
    <w:rsid w:val="00D00EB6"/>
    <w:rsid w:val="00D033EF"/>
    <w:rsid w:val="00D04480"/>
    <w:rsid w:val="00D2694E"/>
    <w:rsid w:val="00D40734"/>
    <w:rsid w:val="00D4318B"/>
    <w:rsid w:val="00D453F7"/>
    <w:rsid w:val="00D50728"/>
    <w:rsid w:val="00D5422C"/>
    <w:rsid w:val="00D6380E"/>
    <w:rsid w:val="00D658C6"/>
    <w:rsid w:val="00D803BC"/>
    <w:rsid w:val="00D84128"/>
    <w:rsid w:val="00D86454"/>
    <w:rsid w:val="00D91F55"/>
    <w:rsid w:val="00D96EF0"/>
    <w:rsid w:val="00DA71B9"/>
    <w:rsid w:val="00DB3F67"/>
    <w:rsid w:val="00DC1E9B"/>
    <w:rsid w:val="00DC4902"/>
    <w:rsid w:val="00DD3206"/>
    <w:rsid w:val="00DD3A0B"/>
    <w:rsid w:val="00DD6808"/>
    <w:rsid w:val="00DE1622"/>
    <w:rsid w:val="00DE3D60"/>
    <w:rsid w:val="00E11E5D"/>
    <w:rsid w:val="00E33ADB"/>
    <w:rsid w:val="00E5236D"/>
    <w:rsid w:val="00E53FC3"/>
    <w:rsid w:val="00E54EA4"/>
    <w:rsid w:val="00E552F3"/>
    <w:rsid w:val="00E5637B"/>
    <w:rsid w:val="00E731A5"/>
    <w:rsid w:val="00EA36F3"/>
    <w:rsid w:val="00EA6D0C"/>
    <w:rsid w:val="00EB0649"/>
    <w:rsid w:val="00ED1624"/>
    <w:rsid w:val="00EF2C04"/>
    <w:rsid w:val="00F0319E"/>
    <w:rsid w:val="00F07019"/>
    <w:rsid w:val="00F24F4F"/>
    <w:rsid w:val="00F267C8"/>
    <w:rsid w:val="00F67F59"/>
    <w:rsid w:val="00F97CA3"/>
    <w:rsid w:val="00FB1D15"/>
    <w:rsid w:val="00FE3B63"/>
    <w:rsid w:val="00FE458A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6353-F311-4C6E-9D96-4F89CD1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23689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35939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C35939"/>
    <w:rPr>
      <w:rFonts w:ascii="Calibri" w:hAnsi="Calibr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D9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ody Text"/>
    <w:basedOn w:val="a"/>
    <w:link w:val="Char"/>
    <w:unhideWhenUsed/>
    <w:rsid w:val="00630695"/>
    <w:pPr>
      <w:spacing w:after="120"/>
    </w:pPr>
  </w:style>
  <w:style w:type="character" w:customStyle="1" w:styleId="Char">
    <w:name w:val="Σώμα κειμένου Char"/>
    <w:link w:val="a5"/>
    <w:rsid w:val="00630695"/>
    <w:rPr>
      <w:sz w:val="24"/>
      <w:szCs w:val="24"/>
      <w:lang w:val="el-GR" w:eastAsia="el-GR" w:bidi="ar-SA"/>
    </w:rPr>
  </w:style>
  <w:style w:type="paragraph" w:styleId="Web">
    <w:name w:val="Normal (Web)"/>
    <w:basedOn w:val="a"/>
    <w:uiPriority w:val="99"/>
    <w:rsid w:val="003950F5"/>
    <w:pPr>
      <w:widowControl w:val="0"/>
      <w:suppressAutoHyphens/>
      <w:spacing w:before="280" w:after="280"/>
    </w:pPr>
    <w:rPr>
      <w:rFonts w:eastAsia="SimSun" w:cs="Mangal"/>
      <w:kern w:val="1"/>
      <w:lang w:eastAsia="zh-CN" w:bidi="hi-IN"/>
    </w:rPr>
  </w:style>
  <w:style w:type="character" w:styleId="a6">
    <w:name w:val="Strong"/>
    <w:uiPriority w:val="22"/>
    <w:qFormat/>
    <w:rsid w:val="00A82E7C"/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B23C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link w:val="3"/>
    <w:uiPriority w:val="9"/>
    <w:rsid w:val="00236896"/>
    <w:rPr>
      <w:b/>
      <w:bCs/>
      <w:sz w:val="27"/>
      <w:szCs w:val="27"/>
    </w:rPr>
  </w:style>
  <w:style w:type="character" w:styleId="-">
    <w:name w:val="Hyperlink"/>
    <w:uiPriority w:val="99"/>
    <w:unhideWhenUsed/>
    <w:rsid w:val="007538DE"/>
    <w:rPr>
      <w:color w:val="0000FF"/>
      <w:u w:val="single"/>
    </w:rPr>
  </w:style>
  <w:style w:type="paragraph" w:customStyle="1" w:styleId="yiv9413685337msonormal">
    <w:name w:val="yiv9413685337msonormal"/>
    <w:basedOn w:val="a"/>
    <w:rsid w:val="000A71A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ED162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7"/>
    <w:uiPriority w:val="99"/>
    <w:rsid w:val="00ED1624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ED162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8"/>
    <w:uiPriority w:val="99"/>
    <w:rsid w:val="00ED1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glikos-planitis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63B5-392B-4B5F-95D7-1F828289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Αθήνα, 13 Σεπτεμβρίου 2012</vt:lpstr>
      <vt:lpstr>Αθήνα, 13 Σεπτεμβρίου 2012</vt:lpstr>
    </vt:vector>
  </TitlesOfParts>
  <Company/>
  <LinksUpToDate>false</LinksUpToDate>
  <CharactersWithSpaces>2856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http://glikos-planitis.gr/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13 Σεπτεμβρίου 2012</dc:title>
  <dc:subject/>
  <dc:creator>user</dc:creator>
  <cp:keywords/>
  <cp:lastModifiedBy>tkatsani</cp:lastModifiedBy>
  <cp:revision>4</cp:revision>
  <cp:lastPrinted>2017-05-19T12:23:00Z</cp:lastPrinted>
  <dcterms:created xsi:type="dcterms:W3CDTF">2017-11-01T12:53:00Z</dcterms:created>
  <dcterms:modified xsi:type="dcterms:W3CDTF">2017-11-01T13:06:00Z</dcterms:modified>
</cp:coreProperties>
</file>