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05" w:type="dxa"/>
        <w:jc w:val="center"/>
        <w:tblInd w:w="531" w:type="dxa"/>
        <w:tblLook w:val="0000" w:firstRow="0" w:lastRow="0" w:firstColumn="0" w:lastColumn="0" w:noHBand="0" w:noVBand="0"/>
      </w:tblPr>
      <w:tblGrid>
        <w:gridCol w:w="4750"/>
        <w:gridCol w:w="4555"/>
      </w:tblGrid>
      <w:tr w:rsidR="005F4E70" w:rsidRPr="00EB3941" w:rsidTr="00DE7F7A">
        <w:trPr>
          <w:trHeight w:val="1089"/>
          <w:jc w:val="center"/>
        </w:trPr>
        <w:tc>
          <w:tcPr>
            <w:tcW w:w="4750" w:type="dxa"/>
          </w:tcPr>
          <w:p w:rsidR="005F4E70" w:rsidRPr="00495505" w:rsidRDefault="005F4E70" w:rsidP="00DC21A1">
            <w:pPr>
              <w:contextualSpacing/>
              <w:textAlignment w:val="baseline"/>
              <w:rPr>
                <w:rFonts w:ascii="Tahoma" w:hAnsi="Tahoma" w:cs="Tahoma"/>
                <w:b/>
                <w:color w:val="1F497D"/>
                <w:sz w:val="28"/>
                <w:szCs w:val="28"/>
                <w:highlight w:val="yellow"/>
                <w:lang w:val="en-US" w:eastAsia="en-US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color w:val="1F497D"/>
                <w:sz w:val="28"/>
                <w:szCs w:val="28"/>
                <w:lang w:eastAsia="el-GR"/>
              </w:rPr>
              <w:drawing>
                <wp:inline distT="0" distB="0" distL="0" distR="0">
                  <wp:extent cx="1571625" cy="609600"/>
                  <wp:effectExtent l="19050" t="0" r="9525" b="0"/>
                  <wp:docPr id="2" name="Picture 27" descr="Αποτέλεσμα εικόνας για παμμακαριστος λογοτυπ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Αποτέλεσμα εικόνας για παμμακαριστος λογοτυπ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0400" b="16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vAlign w:val="center"/>
          </w:tcPr>
          <w:p w:rsidR="005F4E70" w:rsidRPr="00EB3941" w:rsidRDefault="005F4E70" w:rsidP="00DC21A1">
            <w:pPr>
              <w:spacing w:line="288" w:lineRule="auto"/>
              <w:jc w:val="center"/>
              <w:textAlignment w:val="baseline"/>
              <w:rPr>
                <w:rFonts w:ascii="Tahoma" w:hAnsi="Tahoma" w:cs="Tahoma"/>
                <w:b/>
                <w:color w:val="FF0000"/>
                <w:sz w:val="44"/>
                <w:szCs w:val="44"/>
                <w:lang w:eastAsia="en-US"/>
              </w:rPr>
            </w:pPr>
          </w:p>
        </w:tc>
      </w:tr>
      <w:tr w:rsidR="005F4E70" w:rsidRPr="00EB3941" w:rsidTr="00DE7F7A">
        <w:trPr>
          <w:trHeight w:val="179"/>
          <w:jc w:val="center"/>
        </w:trPr>
        <w:tc>
          <w:tcPr>
            <w:tcW w:w="4750" w:type="dxa"/>
            <w:vAlign w:val="center"/>
          </w:tcPr>
          <w:p w:rsidR="005F4E70" w:rsidRPr="00F453C3" w:rsidRDefault="005F4E70" w:rsidP="00DC21A1">
            <w:pPr>
              <w:textAlignment w:val="baseline"/>
              <w:rPr>
                <w:lang w:eastAsia="en-US"/>
              </w:rPr>
            </w:pPr>
            <w:r w:rsidRPr="00F453C3">
              <w:rPr>
                <w:lang w:eastAsia="en-US"/>
              </w:rPr>
              <w:t>Λεωφόρος Μαραθώνος 1, 19005</w:t>
            </w:r>
            <w:r>
              <w:rPr>
                <w:lang w:eastAsia="en-US"/>
              </w:rPr>
              <w:t xml:space="preserve"> </w:t>
            </w:r>
            <w:r w:rsidRPr="00F453C3">
              <w:rPr>
                <w:lang w:eastAsia="en-US"/>
              </w:rPr>
              <w:t>Νέα Μάκρη</w:t>
            </w:r>
          </w:p>
        </w:tc>
        <w:tc>
          <w:tcPr>
            <w:tcW w:w="4555" w:type="dxa"/>
            <w:vAlign w:val="center"/>
          </w:tcPr>
          <w:p w:rsidR="005F4E70" w:rsidRPr="00F453C3" w:rsidRDefault="005F4E70" w:rsidP="005F4E70">
            <w:pPr>
              <w:jc w:val="right"/>
              <w:textAlignment w:val="baseline"/>
              <w:rPr>
                <w:lang w:val="en-US" w:eastAsia="en-US"/>
              </w:rPr>
            </w:pPr>
            <w:r w:rsidRPr="00F453C3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                </w:t>
            </w:r>
            <w:r w:rsidRPr="00F453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Νέα Μάκρη</w:t>
            </w:r>
            <w:r w:rsidRPr="00F453C3">
              <w:rPr>
                <w:lang w:eastAsia="en-US"/>
              </w:rPr>
              <w:t>,</w:t>
            </w:r>
            <w:r w:rsidRPr="00D20A30">
              <w:rPr>
                <w:b/>
                <w:color w:val="FF0000"/>
                <w:lang w:eastAsia="en-US"/>
              </w:rPr>
              <w:t xml:space="preserve"> </w:t>
            </w:r>
            <w:r>
              <w:rPr>
                <w:lang w:val="en-US" w:eastAsia="en-US"/>
              </w:rPr>
              <w:t>22</w:t>
            </w:r>
            <w:r w:rsidRPr="00F453C3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09</w:t>
            </w:r>
            <w:r w:rsidRPr="00F453C3">
              <w:rPr>
                <w:lang w:eastAsia="en-US"/>
              </w:rPr>
              <w:t>/201</w:t>
            </w:r>
            <w:r w:rsidRPr="00F453C3">
              <w:rPr>
                <w:lang w:val="en-US" w:eastAsia="en-US"/>
              </w:rPr>
              <w:t>7</w:t>
            </w:r>
          </w:p>
        </w:tc>
      </w:tr>
      <w:tr w:rsidR="005F4E70" w:rsidRPr="00EB3941" w:rsidTr="00DE7F7A">
        <w:trPr>
          <w:trHeight w:val="225"/>
          <w:jc w:val="center"/>
        </w:trPr>
        <w:tc>
          <w:tcPr>
            <w:tcW w:w="4750" w:type="dxa"/>
            <w:vAlign w:val="center"/>
          </w:tcPr>
          <w:p w:rsidR="005F4E70" w:rsidRPr="00F453C3" w:rsidRDefault="005F4E70" w:rsidP="00DC21A1">
            <w:pPr>
              <w:textAlignment w:val="baseline"/>
              <w:rPr>
                <w:lang w:eastAsia="en-US"/>
              </w:rPr>
            </w:pPr>
            <w:r w:rsidRPr="00F453C3">
              <w:rPr>
                <w:lang w:eastAsia="en-US"/>
              </w:rPr>
              <w:t xml:space="preserve">Τηλέφωνο : 22940 – </w:t>
            </w:r>
            <w:r w:rsidR="00DE7F7A">
              <w:rPr>
                <w:lang w:eastAsia="en-US"/>
              </w:rPr>
              <w:t>91206/</w:t>
            </w:r>
            <w:r w:rsidRPr="00F453C3">
              <w:rPr>
                <w:lang w:eastAsia="en-US"/>
              </w:rPr>
              <w:t>96013/92306</w:t>
            </w:r>
          </w:p>
        </w:tc>
        <w:tc>
          <w:tcPr>
            <w:tcW w:w="4555" w:type="dxa"/>
            <w:vAlign w:val="center"/>
          </w:tcPr>
          <w:p w:rsidR="005F4E70" w:rsidRPr="00F453C3" w:rsidRDefault="005F4E70" w:rsidP="005F4E70">
            <w:pPr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Αρ. πρωτ.</w:t>
            </w:r>
            <w:r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564194">
              <w:rPr>
                <w:lang w:val="en-US" w:eastAsia="en-US"/>
              </w:rPr>
              <w:t>20</w:t>
            </w:r>
            <w:r>
              <w:rPr>
                <w:lang w:val="en-US" w:eastAsia="en-US"/>
              </w:rPr>
              <w:t>7</w:t>
            </w:r>
            <w:r w:rsidRPr="00D20A30">
              <w:rPr>
                <w:b/>
                <w:lang w:eastAsia="en-US"/>
              </w:rPr>
              <w:t xml:space="preserve"> </w:t>
            </w:r>
            <w:r w:rsidRPr="00F453C3">
              <w:rPr>
                <w:lang w:eastAsia="en-US"/>
              </w:rPr>
              <w:t xml:space="preserve">          </w:t>
            </w:r>
            <w:r>
              <w:rPr>
                <w:lang w:eastAsia="en-US"/>
              </w:rPr>
              <w:t xml:space="preserve">              </w:t>
            </w:r>
          </w:p>
        </w:tc>
      </w:tr>
      <w:tr w:rsidR="005F4E70" w:rsidRPr="00EB3941" w:rsidTr="00DE7F7A">
        <w:trPr>
          <w:trHeight w:val="129"/>
          <w:jc w:val="center"/>
        </w:trPr>
        <w:tc>
          <w:tcPr>
            <w:tcW w:w="4750" w:type="dxa"/>
            <w:vAlign w:val="center"/>
          </w:tcPr>
          <w:p w:rsidR="005F4E70" w:rsidRPr="00F453C3" w:rsidRDefault="005F4E70" w:rsidP="00DC21A1">
            <w:pPr>
              <w:textAlignment w:val="baseline"/>
              <w:rPr>
                <w:lang w:eastAsia="en-US"/>
              </w:rPr>
            </w:pPr>
            <w:r w:rsidRPr="00F453C3">
              <w:rPr>
                <w:lang w:eastAsia="en-US"/>
              </w:rPr>
              <w:t>Fax : 22940 – 91407</w:t>
            </w:r>
          </w:p>
        </w:tc>
        <w:tc>
          <w:tcPr>
            <w:tcW w:w="4555" w:type="dxa"/>
          </w:tcPr>
          <w:p w:rsidR="005F4E70" w:rsidRPr="00F453C3" w:rsidRDefault="005F4E70" w:rsidP="00DC21A1">
            <w:pPr>
              <w:jc w:val="both"/>
              <w:textAlignment w:val="baseline"/>
              <w:rPr>
                <w:lang w:eastAsia="en-US"/>
              </w:rPr>
            </w:pPr>
          </w:p>
        </w:tc>
      </w:tr>
      <w:tr w:rsidR="005F4E70" w:rsidRPr="00495505" w:rsidTr="00DE7F7A">
        <w:trPr>
          <w:trHeight w:val="175"/>
          <w:jc w:val="center"/>
        </w:trPr>
        <w:tc>
          <w:tcPr>
            <w:tcW w:w="4750" w:type="dxa"/>
            <w:vAlign w:val="center"/>
          </w:tcPr>
          <w:p w:rsidR="005F4E70" w:rsidRPr="00F453C3" w:rsidRDefault="005F4E70" w:rsidP="00DC21A1">
            <w:pPr>
              <w:textAlignment w:val="baseline"/>
              <w:rPr>
                <w:lang w:val="en-US" w:eastAsia="en-US"/>
              </w:rPr>
            </w:pPr>
            <w:r w:rsidRPr="00F453C3">
              <w:rPr>
                <w:lang w:val="fr-FR" w:eastAsia="en-US"/>
              </w:rPr>
              <w:t>E</w:t>
            </w:r>
            <w:r w:rsidRPr="00F453C3">
              <w:rPr>
                <w:lang w:val="de-DE" w:eastAsia="en-US"/>
              </w:rPr>
              <w:t>-</w:t>
            </w:r>
            <w:r w:rsidRPr="00F453C3">
              <w:rPr>
                <w:lang w:val="fr-FR" w:eastAsia="en-US"/>
              </w:rPr>
              <w:t xml:space="preserve">mail </w:t>
            </w:r>
            <w:r w:rsidRPr="00F453C3">
              <w:rPr>
                <w:lang w:val="de-DE" w:eastAsia="en-US"/>
              </w:rPr>
              <w:t xml:space="preserve">: </w:t>
            </w:r>
            <w:hyperlink r:id="rId10" w:history="1">
              <w:r w:rsidRPr="000F5591">
                <w:rPr>
                  <w:rStyle w:val="Hyperlink"/>
                  <w:lang w:val="de-DE" w:eastAsia="en-US"/>
                </w:rPr>
                <w:t>pammakar@ath.forthnet.gr</w:t>
              </w:r>
            </w:hyperlink>
            <w:r w:rsidRPr="00F453C3">
              <w:rPr>
                <w:lang w:val="en-US" w:eastAsia="en-US"/>
              </w:rPr>
              <w:t xml:space="preserve"> </w:t>
            </w:r>
            <w:r w:rsidRPr="00F453C3">
              <w:rPr>
                <w:lang w:val="de-DE" w:eastAsia="en-US"/>
              </w:rPr>
              <w:t xml:space="preserve"> </w:t>
            </w:r>
          </w:p>
        </w:tc>
        <w:tc>
          <w:tcPr>
            <w:tcW w:w="4555" w:type="dxa"/>
          </w:tcPr>
          <w:p w:rsidR="005F4E70" w:rsidRPr="00F453C3" w:rsidRDefault="005F4E70" w:rsidP="00DC21A1">
            <w:pPr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5F4E70" w:rsidRPr="00EB3941" w:rsidTr="00DE7F7A">
        <w:trPr>
          <w:trHeight w:val="221"/>
          <w:jc w:val="center"/>
        </w:trPr>
        <w:tc>
          <w:tcPr>
            <w:tcW w:w="4750" w:type="dxa"/>
            <w:vAlign w:val="center"/>
          </w:tcPr>
          <w:p w:rsidR="005F4E70" w:rsidRPr="00F453C3" w:rsidRDefault="005F4E70" w:rsidP="00DC21A1">
            <w:pPr>
              <w:textAlignment w:val="baseline"/>
              <w:rPr>
                <w:lang w:eastAsia="en-US"/>
              </w:rPr>
            </w:pPr>
            <w:r w:rsidRPr="00F453C3">
              <w:rPr>
                <w:lang w:eastAsia="en-US"/>
              </w:rPr>
              <w:t xml:space="preserve">Ιστοσελίδα: </w:t>
            </w:r>
            <w:hyperlink r:id="rId11" w:history="1">
              <w:r w:rsidRPr="000F5591">
                <w:rPr>
                  <w:rStyle w:val="Hyperlink"/>
                  <w:lang w:val="fr-FR" w:eastAsia="en-US"/>
                </w:rPr>
                <w:t>http://www.pammakaristos.gr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4555" w:type="dxa"/>
          </w:tcPr>
          <w:p w:rsidR="005F4E70" w:rsidRPr="00F453C3" w:rsidRDefault="005F4E70" w:rsidP="00DC21A1">
            <w:pPr>
              <w:jc w:val="both"/>
              <w:textAlignment w:val="baseline"/>
              <w:rPr>
                <w:lang w:val="de-DE" w:eastAsia="en-US"/>
              </w:rPr>
            </w:pPr>
          </w:p>
        </w:tc>
      </w:tr>
      <w:tr w:rsidR="005F4E70" w:rsidRPr="00EB3941" w:rsidTr="00DE7F7A">
        <w:trPr>
          <w:trHeight w:val="98"/>
          <w:jc w:val="center"/>
        </w:trPr>
        <w:tc>
          <w:tcPr>
            <w:tcW w:w="4750" w:type="dxa"/>
            <w:vAlign w:val="center"/>
          </w:tcPr>
          <w:p w:rsidR="005F4E70" w:rsidRPr="00EB3941" w:rsidRDefault="005F4E70" w:rsidP="00DC21A1">
            <w:pPr>
              <w:textAlignment w:val="baseline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555" w:type="dxa"/>
          </w:tcPr>
          <w:p w:rsidR="005F4E70" w:rsidRPr="00EB3941" w:rsidRDefault="005F4E70" w:rsidP="00DC21A1">
            <w:pPr>
              <w:jc w:val="both"/>
              <w:textAlignment w:val="baseline"/>
              <w:rPr>
                <w:rFonts w:ascii="Tahoma" w:hAnsi="Tahoma" w:cs="Tahoma"/>
                <w:lang w:val="de-DE" w:eastAsia="en-US"/>
              </w:rPr>
            </w:pPr>
          </w:p>
        </w:tc>
      </w:tr>
    </w:tbl>
    <w:p w:rsidR="005F4E70" w:rsidRPr="005F4E70" w:rsidRDefault="005F4E70" w:rsidP="00FB474C">
      <w:pPr>
        <w:jc w:val="right"/>
        <w:rPr>
          <w:rFonts w:ascii="Arial" w:hAnsi="Arial" w:cs="Arial"/>
          <w:sz w:val="22"/>
          <w:szCs w:val="22"/>
        </w:rPr>
      </w:pPr>
    </w:p>
    <w:p w:rsidR="00FB474C" w:rsidRPr="00FB474C" w:rsidRDefault="00FB474C" w:rsidP="007A5A1E">
      <w:pPr>
        <w:jc w:val="both"/>
        <w:rPr>
          <w:rFonts w:ascii="Arial" w:hAnsi="Arial" w:cs="Arial"/>
          <w:b/>
          <w:sz w:val="22"/>
          <w:szCs w:val="22"/>
        </w:rPr>
      </w:pPr>
    </w:p>
    <w:p w:rsidR="00FB474C" w:rsidRPr="00FB474C" w:rsidRDefault="00FB474C" w:rsidP="007A5A1E">
      <w:pPr>
        <w:jc w:val="both"/>
        <w:rPr>
          <w:rFonts w:ascii="Arial" w:hAnsi="Arial" w:cs="Arial"/>
          <w:b/>
          <w:sz w:val="22"/>
          <w:szCs w:val="22"/>
        </w:rPr>
      </w:pPr>
    </w:p>
    <w:p w:rsidR="00FB474C" w:rsidRPr="00DC21A1" w:rsidRDefault="00FB474C" w:rsidP="00183266">
      <w:pPr>
        <w:jc w:val="center"/>
        <w:rPr>
          <w:b/>
          <w:u w:val="single"/>
        </w:rPr>
      </w:pPr>
      <w:r w:rsidRPr="00DC21A1">
        <w:rPr>
          <w:b/>
          <w:u w:val="single"/>
        </w:rPr>
        <w:t>ΑΝΑΚΟΙΝΩΣΗ</w:t>
      </w:r>
    </w:p>
    <w:p w:rsidR="00FB474C" w:rsidRPr="00DC21A1" w:rsidRDefault="00FB474C" w:rsidP="00FB474C">
      <w:pPr>
        <w:jc w:val="both"/>
        <w:rPr>
          <w:b/>
        </w:rPr>
      </w:pPr>
    </w:p>
    <w:p w:rsidR="00FB474C" w:rsidRPr="00DC21A1" w:rsidRDefault="00FB474C" w:rsidP="00FB474C">
      <w:pPr>
        <w:jc w:val="both"/>
        <w:rPr>
          <w:b/>
        </w:rPr>
      </w:pPr>
    </w:p>
    <w:p w:rsidR="00DC21A1" w:rsidRPr="00DC21A1" w:rsidRDefault="00DE7F7A" w:rsidP="00FB474C">
      <w:pPr>
        <w:spacing w:line="360" w:lineRule="auto"/>
        <w:jc w:val="both"/>
        <w:rPr>
          <w:rFonts w:eastAsia="CIDFont+F4"/>
        </w:rPr>
      </w:pPr>
      <w:r w:rsidRPr="00DC21A1">
        <w:rPr>
          <w:rFonts w:eastAsia="CIDFont+F4"/>
        </w:rPr>
        <w:t>Το Ίδρυμα για το Παιδί</w:t>
      </w:r>
      <w:r w:rsidR="00FB474C" w:rsidRPr="00DC21A1">
        <w:rPr>
          <w:rFonts w:eastAsia="CIDFont+F4"/>
        </w:rPr>
        <w:t xml:space="preserve"> </w:t>
      </w:r>
      <w:r w:rsidR="00E8511D" w:rsidRPr="00DC21A1">
        <w:rPr>
          <w:rFonts w:eastAsia="CIDFont+F4"/>
        </w:rPr>
        <w:t>«</w:t>
      </w:r>
      <w:r w:rsidRPr="00DC21A1">
        <w:rPr>
          <w:rFonts w:eastAsia="CIDFont+F4"/>
        </w:rPr>
        <w:t>Η ΠΑΜΜΑΚΑΡΙΣΤΟΣ</w:t>
      </w:r>
      <w:r w:rsidR="00E8511D" w:rsidRPr="00DC21A1">
        <w:rPr>
          <w:rFonts w:eastAsia="CIDFont+F4"/>
        </w:rPr>
        <w:t>»</w:t>
      </w:r>
      <w:r w:rsidR="00DC21A1">
        <w:rPr>
          <w:rFonts w:eastAsia="CIDFont+F4"/>
        </w:rPr>
        <w:t xml:space="preserve">, </w:t>
      </w:r>
      <w:r w:rsidR="00926013">
        <w:rPr>
          <w:rFonts w:eastAsia="CIDFont+F4"/>
        </w:rPr>
        <w:t>στ</w:t>
      </w:r>
      <w:r w:rsidR="0044194B">
        <w:rPr>
          <w:rFonts w:eastAsia="CIDFont+F4"/>
        </w:rPr>
        <w:t>α</w:t>
      </w:r>
      <w:r w:rsidR="00926013">
        <w:rPr>
          <w:rFonts w:eastAsia="CIDFont+F4"/>
        </w:rPr>
        <w:t xml:space="preserve"> πλαίσι</w:t>
      </w:r>
      <w:r w:rsidR="0044194B">
        <w:rPr>
          <w:rFonts w:eastAsia="CIDFont+F4"/>
        </w:rPr>
        <w:t>α</w:t>
      </w:r>
      <w:r w:rsidR="00926013">
        <w:rPr>
          <w:rFonts w:eastAsia="CIDFont+F4"/>
        </w:rPr>
        <w:t xml:space="preserve"> της</w:t>
      </w:r>
      <w:r w:rsidR="0044194B">
        <w:rPr>
          <w:rFonts w:eastAsia="CIDFont+F4"/>
        </w:rPr>
        <w:t xml:space="preserve"> υπ’ αρ. πρωτ. 205/15-9-2017 </w:t>
      </w:r>
      <w:r w:rsidR="00DC21A1">
        <w:rPr>
          <w:rFonts w:eastAsia="CIDFont+F4"/>
        </w:rPr>
        <w:t>Ανοικτή</w:t>
      </w:r>
      <w:r w:rsidR="00926013">
        <w:rPr>
          <w:rFonts w:eastAsia="CIDFont+F4"/>
        </w:rPr>
        <w:t>ς</w:t>
      </w:r>
      <w:r w:rsidR="00DC21A1">
        <w:rPr>
          <w:rFonts w:eastAsia="CIDFont+F4"/>
        </w:rPr>
        <w:t xml:space="preserve"> Πρόσκληση</w:t>
      </w:r>
      <w:r w:rsidR="00926013">
        <w:rPr>
          <w:rFonts w:eastAsia="CIDFont+F4"/>
        </w:rPr>
        <w:t>ς</w:t>
      </w:r>
      <w:r w:rsidR="00DC21A1">
        <w:rPr>
          <w:rFonts w:eastAsia="CIDFont+F4"/>
        </w:rPr>
        <w:t xml:space="preserve"> Εκδήλωσης Ενδιαφέροντος</w:t>
      </w:r>
      <w:r w:rsidR="00926013">
        <w:rPr>
          <w:rFonts w:eastAsia="CIDFont+F4"/>
        </w:rPr>
        <w:t xml:space="preserve"> δυνητικών ωφελούμενων της Πράξης </w:t>
      </w:r>
      <w:r w:rsidR="00926013" w:rsidRPr="00926013">
        <w:rPr>
          <w:rFonts w:eastAsia="CIDFont+F4"/>
        </w:rPr>
        <w:t>«ΚΔΗΦ του Ιδρύματος για το παιδί η «ΠΑΜΜΑΚΑΡΙΣΤΟΣ»»</w:t>
      </w:r>
      <w:r w:rsidR="00926013" w:rsidRPr="00926013">
        <w:t xml:space="preserve"> </w:t>
      </w:r>
      <w:r w:rsidR="00926013" w:rsidRPr="00926013">
        <w:rPr>
          <w:rFonts w:eastAsia="CIDFont+F4"/>
        </w:rPr>
        <w:t>με κωδικό ΟΠΣ (MIS) 5002</w:t>
      </w:r>
      <w:r w:rsidR="00926013">
        <w:rPr>
          <w:rFonts w:eastAsia="CIDFont+F4"/>
        </w:rPr>
        <w:t>641</w:t>
      </w:r>
      <w:r w:rsidR="00926013" w:rsidRPr="00926013">
        <w:rPr>
          <w:rFonts w:eastAsia="CIDFont+F4"/>
        </w:rPr>
        <w:t>, στο πλαίσιο του Άξονα Προτεραιότητας 9 (Προώθηση της Κοινωνικής Ένταξης και καταπολέμηση της  φτώχειας και διακρίσεων - Διασφάλιση της κοινωνικής συνοχής) του Ε.Π. «Αττική 2014-2020»</w:t>
      </w:r>
      <w:r w:rsidR="00926013">
        <w:rPr>
          <w:rFonts w:eastAsia="CIDFont+F4"/>
        </w:rPr>
        <w:t xml:space="preserve">, </w:t>
      </w:r>
      <w:r w:rsidR="00FB474C" w:rsidRPr="00DC21A1">
        <w:rPr>
          <w:rFonts w:eastAsia="CIDFont+F4"/>
        </w:rPr>
        <w:t xml:space="preserve">ανακοινώνει ότι δίνεται </w:t>
      </w:r>
      <w:r w:rsidR="00FB474C" w:rsidRPr="00DC21A1">
        <w:rPr>
          <w:rFonts w:eastAsia="CIDFont+F4"/>
          <w:b/>
        </w:rPr>
        <w:t xml:space="preserve">παράταση </w:t>
      </w:r>
      <w:r w:rsidR="00E8511D" w:rsidRPr="00DC21A1">
        <w:rPr>
          <w:rFonts w:eastAsia="CIDFont+F4"/>
          <w:b/>
        </w:rPr>
        <w:t xml:space="preserve">της προθεσμίας </w:t>
      </w:r>
      <w:r w:rsidR="00FB474C" w:rsidRPr="00DC21A1">
        <w:rPr>
          <w:rFonts w:eastAsia="CIDFont+F4"/>
          <w:b/>
        </w:rPr>
        <w:t>υποβολής</w:t>
      </w:r>
      <w:r w:rsidR="00FB474C" w:rsidRPr="00DC21A1">
        <w:rPr>
          <w:rFonts w:eastAsia="CIDFont+F4"/>
        </w:rPr>
        <w:t xml:space="preserve"> </w:t>
      </w:r>
      <w:r w:rsidR="00FB474C" w:rsidRPr="00DC21A1">
        <w:rPr>
          <w:rFonts w:eastAsia="CIDFont+F4"/>
          <w:b/>
        </w:rPr>
        <w:t>αιτήσεων</w:t>
      </w:r>
      <w:r w:rsidR="00FB474C" w:rsidRPr="00DC21A1">
        <w:rPr>
          <w:rFonts w:eastAsia="CIDFont+F4"/>
        </w:rPr>
        <w:t xml:space="preserve"> </w:t>
      </w:r>
      <w:r w:rsidR="006453EC" w:rsidRPr="00DC21A1">
        <w:rPr>
          <w:rFonts w:eastAsia="CIDFont+F4"/>
        </w:rPr>
        <w:t>των δυνητικά ωφελουμένων</w:t>
      </w:r>
      <w:r w:rsidR="00F835FE" w:rsidRPr="00DC21A1">
        <w:rPr>
          <w:rFonts w:eastAsia="CIDFont+F4"/>
        </w:rPr>
        <w:t xml:space="preserve"> </w:t>
      </w:r>
      <w:r w:rsidR="00926013" w:rsidRPr="00DC21A1">
        <w:t>για τον πρώτο περιοδικό κύκλο αξιολόγησης</w:t>
      </w:r>
      <w:r w:rsidR="00926013">
        <w:t xml:space="preserve"> έως και την </w:t>
      </w:r>
      <w:r w:rsidR="00926013" w:rsidRPr="00926013">
        <w:rPr>
          <w:b/>
        </w:rPr>
        <w:t>Παρασκευή 29/09/2017</w:t>
      </w:r>
      <w:r w:rsidR="00926013">
        <w:t>.</w:t>
      </w:r>
    </w:p>
    <w:p w:rsidR="00183266" w:rsidRPr="00DC21A1" w:rsidRDefault="00183266" w:rsidP="00600494">
      <w:pPr>
        <w:spacing w:before="120" w:line="360" w:lineRule="auto"/>
        <w:jc w:val="both"/>
      </w:pPr>
      <w:r w:rsidRPr="00DC21A1">
        <w:t>Κατά τα λοιπά ισχύουν τα αναφερόμενα στη</w:t>
      </w:r>
      <w:r w:rsidR="004661D6" w:rsidRPr="00DC21A1">
        <w:t xml:space="preserve">ν </w:t>
      </w:r>
      <w:r w:rsidR="00926013">
        <w:t xml:space="preserve">υπ’ </w:t>
      </w:r>
      <w:r w:rsidR="00926013">
        <w:rPr>
          <w:rFonts w:eastAsia="CIDFont+F4"/>
        </w:rPr>
        <w:t>αρ. πρωτ. 205/15-9-2017 Ανοικτή Πρόσκληση Εκδήλωσης Ενδιαφέροντος</w:t>
      </w:r>
      <w:r w:rsidRPr="00DC21A1">
        <w:t xml:space="preserve">. </w:t>
      </w:r>
    </w:p>
    <w:p w:rsidR="00DC21A1" w:rsidRDefault="00DC21A1" w:rsidP="00FB474C">
      <w:pPr>
        <w:spacing w:line="360" w:lineRule="auto"/>
        <w:jc w:val="both"/>
      </w:pPr>
    </w:p>
    <w:p w:rsidR="00423174" w:rsidRPr="00DC21A1" w:rsidRDefault="00423174" w:rsidP="00FB474C">
      <w:pPr>
        <w:spacing w:line="360" w:lineRule="auto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36"/>
      </w:tblGrid>
      <w:tr w:rsidR="00E8511D" w:rsidRPr="00DC21A1" w:rsidTr="00DC21A1">
        <w:trPr>
          <w:jc w:val="center"/>
        </w:trPr>
        <w:tc>
          <w:tcPr>
            <w:tcW w:w="3936" w:type="dxa"/>
          </w:tcPr>
          <w:p w:rsidR="00E8511D" w:rsidRPr="00DC21A1" w:rsidRDefault="00E8511D" w:rsidP="00DC21A1">
            <w:pPr>
              <w:shd w:val="clear" w:color="auto" w:fill="FFFFFF"/>
              <w:ind w:right="45"/>
              <w:contextualSpacing/>
              <w:jc w:val="center"/>
              <w:rPr>
                <w:color w:val="000000"/>
                <w:spacing w:val="-5"/>
              </w:rPr>
            </w:pPr>
            <w:r w:rsidRPr="00DC21A1">
              <w:rPr>
                <w:color w:val="000000"/>
                <w:spacing w:val="-5"/>
              </w:rPr>
              <w:t xml:space="preserve">Για το </w:t>
            </w:r>
            <w:r w:rsidR="00DC21A1" w:rsidRPr="00DC21A1">
              <w:rPr>
                <w:color w:val="000000"/>
                <w:spacing w:val="-5"/>
              </w:rPr>
              <w:t>Ίδρυμα για το Παιδί «Η ΠΑΜΜΑΚΑΡΙΣΤΟΣ»</w:t>
            </w:r>
          </w:p>
        </w:tc>
      </w:tr>
      <w:tr w:rsidR="00E8511D" w:rsidRPr="00DC21A1" w:rsidTr="00DC21A1">
        <w:trPr>
          <w:jc w:val="center"/>
        </w:trPr>
        <w:tc>
          <w:tcPr>
            <w:tcW w:w="3936" w:type="dxa"/>
          </w:tcPr>
          <w:p w:rsidR="00E8511D" w:rsidRPr="00DC21A1" w:rsidRDefault="00E8511D" w:rsidP="00DC21A1">
            <w:pPr>
              <w:spacing w:line="360" w:lineRule="auto"/>
              <w:contextualSpacing/>
            </w:pPr>
          </w:p>
          <w:p w:rsidR="00E8511D" w:rsidRPr="00DC21A1" w:rsidRDefault="00DC21A1" w:rsidP="00DC21A1">
            <w:pPr>
              <w:shd w:val="clear" w:color="auto" w:fill="FFFFFF"/>
              <w:jc w:val="center"/>
            </w:pPr>
            <w:r w:rsidRPr="00DC21A1">
              <w:rPr>
                <w:bCs/>
                <w:color w:val="000000"/>
                <w:spacing w:val="-5"/>
              </w:rPr>
              <w:t>Νικόλαος Ρούσσος</w:t>
            </w:r>
            <w:r w:rsidR="00E8511D" w:rsidRPr="00DC21A1">
              <w:rPr>
                <w:bCs/>
                <w:color w:val="000000"/>
                <w:spacing w:val="-5"/>
              </w:rPr>
              <w:br/>
              <w:t xml:space="preserve">  Πρόεδρος Δ.Σ.</w:t>
            </w:r>
          </w:p>
        </w:tc>
      </w:tr>
    </w:tbl>
    <w:p w:rsidR="00E8511D" w:rsidRPr="00371F5A" w:rsidRDefault="00E8511D" w:rsidP="00FB47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E8511D" w:rsidRPr="00371F5A" w:rsidSect="00D608F3">
      <w:footerReference w:type="default" r:id="rId12"/>
      <w:pgSz w:w="11906" w:h="16838"/>
      <w:pgMar w:top="1440" w:right="1797" w:bottom="2552" w:left="1797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CE" w:rsidRDefault="00D507CE">
      <w:r>
        <w:separator/>
      </w:r>
    </w:p>
  </w:endnote>
  <w:endnote w:type="continuationSeparator" w:id="0">
    <w:p w:rsidR="00D507CE" w:rsidRDefault="00D5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A1" w:rsidRDefault="00DC21A1">
    <w:pPr>
      <w:pStyle w:val="Footer"/>
      <w:tabs>
        <w:tab w:val="clear" w:pos="4153"/>
      </w:tabs>
    </w:pPr>
    <w:r>
      <w:tab/>
    </w:r>
  </w:p>
  <w:p w:rsidR="00DC21A1" w:rsidRPr="000321BB" w:rsidRDefault="007C45BA" w:rsidP="00371F5A">
    <w:pPr>
      <w:pStyle w:val="Footer"/>
      <w:ind w:hanging="709"/>
      <w:rPr>
        <w:lang w:val="en-US"/>
      </w:rPr>
    </w:pPr>
    <w:r>
      <w:rPr>
        <w:noProof/>
        <w:lang w:eastAsia="el-GR"/>
      </w:rPr>
      <mc:AlternateContent>
        <mc:Choice Requires="wpg">
          <w:drawing>
            <wp:inline distT="0" distB="0" distL="0" distR="0">
              <wp:extent cx="6160135" cy="991870"/>
              <wp:effectExtent l="0" t="0" r="254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0135" cy="991870"/>
                        <a:chOff x="1199" y="1434"/>
                        <a:chExt cx="9701" cy="1562"/>
                      </a:xfrm>
                    </wpg:grpSpPr>
                    <pic:pic xmlns:pic="http://schemas.openxmlformats.org/drawingml/2006/picture">
                      <pic:nvPicPr>
                        <pic:cNvPr id="3" name="Picture 2" descr="espa1420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79" y="1479"/>
                          <a:ext cx="1376" cy="8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9" y="1434"/>
                          <a:ext cx="1184" cy="11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LOGO PEP ATTIKHS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7" y="1434"/>
                          <a:ext cx="1723" cy="6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99" y="2143"/>
                          <a:ext cx="9701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1A1" w:rsidRPr="007C45BA" w:rsidRDefault="00DC21A1" w:rsidP="00371F5A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95DD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  <w:p w:rsidR="00DC21A1" w:rsidRPr="00DF7085" w:rsidRDefault="00DC21A1" w:rsidP="00371F5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85.05pt;height:78.1pt;mso-position-horizontal-relative:char;mso-position-vertical-relative:line" coordorigin="1199,1434" coordsize="9701,1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t&#10;AAxBZG9iZV9DTQAC/+4ADkFkb2JlAGSAAAAAAf/bAIQADAgICAkIDAkJDBELCgsRFQ8MDA8VGBMT&#10;FRMTGBEMDAwMDAwRDAwMDAwMDAwMDAwMDAwMDAwMDAwMDAwMDAwMDAENCwsNDg0QDg4QFA4ODhQU&#10;Dg4ODhQRDAwMDAwREQwMDAwMDBEMDAwMDAwMDAwMDAwMDAwMDAwMDAwMDAwMDAwM/8AAEQgAl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HL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BLAAA&#10;AAEAAgEsAAAAAQACOEJJTQQmAAAAAAAOAAAAAAAAAAAAAD+AAAA4QklNA/IAAAAAAAoAAP//////&#10;/w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PwAAAAYAAAAAAAAAAAAAAUgAAAFeAAAABQBFAFUAXwBUAFMAAAABAAAAAAAAAAAAAAAAAAAAAAAA&#10;AAEAAAAAAAAAAAAAAV4AAAFIAAAAAAAAAAAAAAAAAAAAAAEAAAAAAAAAAAAAAAAAAAAAAAAAEAAA&#10;AAEAAAAAAABudWxsAAAAAgAAAAZib3VuZHNPYmpjAAAAAQAAAAAAAFJjdDEAAAAEAAAAAFRvcCBs&#10;b25nAAAAAAAAAABMZWZ0bG9uZwAAAAAAAAAAQnRvbWxvbmcAAAFIAAAAAFJnaHRsb25nAAABX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SAAAAABSZ2h0bG9uZwAAAV4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U4QklNBAwAAAAAKYUAAAABAAAAoAAAAJYA&#10;AAHgAAEZQAAAKWkAGAAB/9j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QAMQWRvYmVfQ00A&#10;Av/uAA5BZG9iZQBkgAAAAAH/2wCEAAwICAgJCAwJCQwRCwoLERUPDAwPFRgTExUTExgRDAwMDAwM&#10;EQwMDAwMDAwMDAwMDAwMDAwMDAwMDAwMDAwMDAwBDQsLDQ4NEA4OEBQODg4UFA4ODg4UEQwMDAwM&#10;EREMDAwMDAwRDAwMDAwMDAwMDAwMDAwMDAwMDAwMDAwMDAwMDP/AABEIAJY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UgBXgMBEQACEQEDEQH/3QAEACz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spa1420_print" style="position:absolute;left:9179;top:1479;width:1376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4fXBAAAA2gAAAA8AAABkcnMvZG93bnJldi54bWxEj0GLwjAUhO8L/ofwBG9rqsVFqlFEEHbR&#10;y6rg9dE8m2rzUpKo9d8bYWGPw8x8w8yXnW3EnXyoHSsYDTMQxKXTNVcKjofN5xREiMgaG8ek4EkB&#10;lovexxwL7R78S/d9rESCcChQgYmxLaQMpSGLYeha4uSdnbcYk/SV1B4fCW4bOc6yL2mx5rRgsKW1&#10;ofK6v1kFJ7O2V73zt8lku60v55/86ce5UoN+t5qBiNTF//Bf+1sryOF9Jd0A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w4fXBAAAA2gAAAA8AAAAAAAAAAAAAAAAAnwIA&#10;AGRycy9kb3ducmV2LnhtbFBLBQYAAAAABAAEAPcAAACNAwAAAAA=&#10;">
                <v:imagedata r:id="rId4" o:title="espa1420_print"/>
              </v:shape>
              <v:shape id="Picture 3" o:spid="_x0000_s1028" type="#_x0000_t75" alt="97" style="position:absolute;left:1529;top:1434;width:1184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rUYTGAAAA2gAAAA8AAABkcnMvZG93bnJldi54bWxEj1trwkAUhN+F/oflFPoidVMRlTSrSC8g&#10;iKBpoX08yZ5cMHs2ZFdN++tdQfBxmJlvmGTZm0acqHO1ZQUvowgEcW51zaWC76/P5zkI55E1NpZJ&#10;wR85WC4eBgnG2p55T6fUlyJA2MWooPK+jaV0eUUG3ci2xMErbGfQB9mVUnd4DnDTyHEUTaXBmsNC&#10;hS29VZQf0qNR8BuNP7YzMzwWP3k5/882m/dslyn19NivXkF46v09fGuvtYIJXK+EG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KtRhMYAAADaAAAADwAAAAAAAAAAAAAA&#10;AACfAgAAZHJzL2Rvd25yZXYueG1sUEsFBgAAAAAEAAQA9wAAAJIDAAAAAA==&#10;">
                <v:imagedata r:id="rId5" o:title="97"/>
              </v:shape>
              <v:shape id="Picture 4" o:spid="_x0000_s1029" type="#_x0000_t75" alt="LOGO PEP ATTIKHS COLOR" style="position:absolute;left:4967;top:1434;width:1723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/qRbDAAAA2gAAAA8AAABkcnMvZG93bnJldi54bWxEj1trAjEUhN8L/odwBN9qtkpl2RqlCuIF&#10;X2ovz4fNcXdxcxKS6G7/vSkUfBxm5htmvuxNK27kQ2NZwcs4A0FcWt1wpeDrc/OcgwgRWWNrmRT8&#10;UoDlYvA0x0Lbjj/odoqVSBAOBSqoY3SFlKGsyWAYW0ecvLP1BmOSvpLaY5fgppWTLJtJgw2nhRod&#10;rWsqL6erUbDO9nQ5r6bu2+X+0OXH7c9+MlVqNOzf30BE6uMj/N/eaQWv8Hcl3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+pFsMAAADaAAAADwAAAAAAAAAAAAAAAACf&#10;AgAAZHJzL2Rvd25yZXYueG1sUEsFBgAAAAAEAAQA9wAAAI8DAAAAAA==&#10;">
                <v:imagedata r:id="rId6" o:title="LOGO PEP ATTIKHS COLOR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1199;top:2143;width:9701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DC21A1" w:rsidRPr="007C45BA" w:rsidRDefault="00DC21A1" w:rsidP="00371F5A">
                      <w:pPr>
                        <w:tabs>
                          <w:tab w:val="center" w:pos="4320"/>
                          <w:tab w:val="right" w:pos="8640"/>
                        </w:tabs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95DD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Με τη συγχρηματοδότηση της Ελλάδας και της Ευρωπαϊκής Ένωσης</w:t>
                      </w:r>
                    </w:p>
                    <w:p w:rsidR="00DC21A1" w:rsidRPr="00DF7085" w:rsidRDefault="00DC21A1" w:rsidP="00371F5A"/>
                  </w:txbxContent>
                </v:textbox>
              </v:shape>
              <w10:anchorlock/>
            </v:group>
          </w:pict>
        </mc:Fallback>
      </mc:AlternateContent>
    </w:r>
  </w:p>
  <w:p w:rsidR="00DC21A1" w:rsidRDefault="00DC21A1">
    <w:pPr>
      <w:pStyle w:val="Footer"/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CE" w:rsidRDefault="00D507CE">
      <w:r>
        <w:separator/>
      </w:r>
    </w:p>
  </w:footnote>
  <w:footnote w:type="continuationSeparator" w:id="0">
    <w:p w:rsidR="00D507CE" w:rsidRDefault="00D5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color w:val="000000"/>
        <w:sz w:val="20"/>
        <w:szCs w:val="20"/>
      </w:rPr>
    </w:lvl>
  </w:abstractNum>
  <w:abstractNum w:abstractNumId="2">
    <w:nsid w:val="00000003"/>
    <w:multiLevelType w:val="multilevel"/>
    <w:tmpl w:val="00000003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ascii="Verdana" w:eastAsia="Times New Roman" w:hAnsi="Verdana" w:cs="Times New Roman" w:hint="default"/>
        <w:color w:val="000000"/>
        <w:sz w:val="20"/>
        <w:szCs w:val="20"/>
      </w:rPr>
    </w:lvl>
  </w:abstractNum>
  <w:abstractNum w:abstractNumId="4">
    <w:nsid w:val="00000005"/>
    <w:multiLevelType w:val="singleLevel"/>
    <w:tmpl w:val="8390B31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0D"/>
    <w:rsid w:val="00023CFB"/>
    <w:rsid w:val="00063E05"/>
    <w:rsid w:val="0007428D"/>
    <w:rsid w:val="000F518B"/>
    <w:rsid w:val="0010630D"/>
    <w:rsid w:val="00183266"/>
    <w:rsid w:val="001C76E7"/>
    <w:rsid w:val="00234EF8"/>
    <w:rsid w:val="002465B8"/>
    <w:rsid w:val="00273E51"/>
    <w:rsid w:val="00275B42"/>
    <w:rsid w:val="002B6BF9"/>
    <w:rsid w:val="002B7B98"/>
    <w:rsid w:val="002D6629"/>
    <w:rsid w:val="00337272"/>
    <w:rsid w:val="00371F5A"/>
    <w:rsid w:val="003A64C0"/>
    <w:rsid w:val="00414226"/>
    <w:rsid w:val="00423174"/>
    <w:rsid w:val="0044194B"/>
    <w:rsid w:val="004661D6"/>
    <w:rsid w:val="0047558C"/>
    <w:rsid w:val="00485B54"/>
    <w:rsid w:val="004D2C1B"/>
    <w:rsid w:val="005F4E70"/>
    <w:rsid w:val="00600494"/>
    <w:rsid w:val="006453EC"/>
    <w:rsid w:val="006774E9"/>
    <w:rsid w:val="006A3212"/>
    <w:rsid w:val="006D00DE"/>
    <w:rsid w:val="006D0E85"/>
    <w:rsid w:val="007A5A1E"/>
    <w:rsid w:val="007C45BA"/>
    <w:rsid w:val="00833FE9"/>
    <w:rsid w:val="008612A8"/>
    <w:rsid w:val="008A4293"/>
    <w:rsid w:val="008C574B"/>
    <w:rsid w:val="008E2072"/>
    <w:rsid w:val="009149A2"/>
    <w:rsid w:val="00926013"/>
    <w:rsid w:val="00966EB7"/>
    <w:rsid w:val="009825D4"/>
    <w:rsid w:val="009B2FD1"/>
    <w:rsid w:val="009C7D36"/>
    <w:rsid w:val="00A0166B"/>
    <w:rsid w:val="00A1499C"/>
    <w:rsid w:val="00A26B01"/>
    <w:rsid w:val="00A73AE9"/>
    <w:rsid w:val="00A82F8F"/>
    <w:rsid w:val="00AD1776"/>
    <w:rsid w:val="00AF2541"/>
    <w:rsid w:val="00B53AF0"/>
    <w:rsid w:val="00B7446C"/>
    <w:rsid w:val="00BB6872"/>
    <w:rsid w:val="00C06B78"/>
    <w:rsid w:val="00C30D11"/>
    <w:rsid w:val="00C710C6"/>
    <w:rsid w:val="00CE3179"/>
    <w:rsid w:val="00D507CE"/>
    <w:rsid w:val="00D608F3"/>
    <w:rsid w:val="00D64B6E"/>
    <w:rsid w:val="00D832FC"/>
    <w:rsid w:val="00DC21A1"/>
    <w:rsid w:val="00DC5F2F"/>
    <w:rsid w:val="00DE7F7A"/>
    <w:rsid w:val="00E00EFC"/>
    <w:rsid w:val="00E260F6"/>
    <w:rsid w:val="00E8511D"/>
    <w:rsid w:val="00EC4CB9"/>
    <w:rsid w:val="00EF4A12"/>
    <w:rsid w:val="00F251AA"/>
    <w:rsid w:val="00F835FE"/>
    <w:rsid w:val="00F8663D"/>
    <w:rsid w:val="00FB474C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F3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D608F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608F3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eastAsia="Arial Unicode MS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608F3"/>
    <w:rPr>
      <w:rFonts w:ascii="Verdana" w:hAnsi="Verdana" w:cs="Times New Roman"/>
      <w:sz w:val="20"/>
      <w:szCs w:val="20"/>
    </w:rPr>
  </w:style>
  <w:style w:type="character" w:customStyle="1" w:styleId="WW8Num1z1">
    <w:name w:val="WW8Num1z1"/>
    <w:rsid w:val="00D608F3"/>
  </w:style>
  <w:style w:type="character" w:customStyle="1" w:styleId="WW8Num1z2">
    <w:name w:val="WW8Num1z2"/>
    <w:rsid w:val="00D608F3"/>
  </w:style>
  <w:style w:type="character" w:customStyle="1" w:styleId="WW8Num1z3">
    <w:name w:val="WW8Num1z3"/>
    <w:rsid w:val="00D608F3"/>
  </w:style>
  <w:style w:type="character" w:customStyle="1" w:styleId="WW8Num1z4">
    <w:name w:val="WW8Num1z4"/>
    <w:rsid w:val="00D608F3"/>
  </w:style>
  <w:style w:type="character" w:customStyle="1" w:styleId="WW8Num1z5">
    <w:name w:val="WW8Num1z5"/>
    <w:rsid w:val="00D608F3"/>
  </w:style>
  <w:style w:type="character" w:customStyle="1" w:styleId="WW8Num1z6">
    <w:name w:val="WW8Num1z6"/>
    <w:rsid w:val="00D608F3"/>
  </w:style>
  <w:style w:type="character" w:customStyle="1" w:styleId="WW8Num1z7">
    <w:name w:val="WW8Num1z7"/>
    <w:rsid w:val="00D608F3"/>
  </w:style>
  <w:style w:type="character" w:customStyle="1" w:styleId="WW8Num1z8">
    <w:name w:val="WW8Num1z8"/>
    <w:rsid w:val="00D608F3"/>
  </w:style>
  <w:style w:type="character" w:customStyle="1" w:styleId="WW8Num2z0">
    <w:name w:val="WW8Num2z0"/>
    <w:rsid w:val="00D608F3"/>
    <w:rPr>
      <w:rFonts w:ascii="Verdana" w:hAnsi="Verdana" w:cs="Times New Roman"/>
      <w:sz w:val="20"/>
      <w:szCs w:val="20"/>
    </w:rPr>
  </w:style>
  <w:style w:type="character" w:customStyle="1" w:styleId="WW8Num3z0">
    <w:name w:val="WW8Num3z0"/>
    <w:rsid w:val="00D608F3"/>
    <w:rPr>
      <w:rFonts w:ascii="Symbol" w:hAnsi="Symbol" w:cs="Symbol" w:hint="default"/>
      <w:color w:val="000000"/>
      <w:sz w:val="20"/>
      <w:szCs w:val="20"/>
    </w:rPr>
  </w:style>
  <w:style w:type="character" w:customStyle="1" w:styleId="WW8Num4z0">
    <w:name w:val="WW8Num4z0"/>
    <w:rsid w:val="00D608F3"/>
    <w:rPr>
      <w:rFonts w:ascii="Verdana" w:hAnsi="Verdana" w:cs="Times New Roman"/>
      <w:color w:val="000000"/>
      <w:sz w:val="20"/>
      <w:szCs w:val="20"/>
    </w:rPr>
  </w:style>
  <w:style w:type="character" w:customStyle="1" w:styleId="WW8Num5z0">
    <w:name w:val="WW8Num5z0"/>
    <w:rsid w:val="00D608F3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D608F3"/>
    <w:rPr>
      <w:rFonts w:ascii="Courier New" w:hAnsi="Courier New" w:cs="Courier New" w:hint="default"/>
      <w:sz w:val="20"/>
    </w:rPr>
  </w:style>
  <w:style w:type="character" w:customStyle="1" w:styleId="WW8Num6z0">
    <w:name w:val="WW8Num6z0"/>
    <w:rsid w:val="00D608F3"/>
    <w:rPr>
      <w:rFonts w:ascii="Wingdings" w:hAnsi="Wingdings" w:cs="Wingdings" w:hint="default"/>
    </w:rPr>
  </w:style>
  <w:style w:type="character" w:customStyle="1" w:styleId="WW8Num6z1">
    <w:name w:val="WW8Num6z1"/>
    <w:rsid w:val="00D608F3"/>
    <w:rPr>
      <w:rFonts w:ascii="Courier New" w:hAnsi="Courier New" w:cs="Courier New" w:hint="default"/>
    </w:rPr>
  </w:style>
  <w:style w:type="character" w:customStyle="1" w:styleId="WW8Num6z2">
    <w:name w:val="WW8Num6z2"/>
    <w:rsid w:val="00D608F3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608F3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8z0">
    <w:name w:val="WW8Num8z0"/>
    <w:rsid w:val="00D608F3"/>
    <w:rPr>
      <w:rFonts w:hint="default"/>
      <w:b w:val="0"/>
    </w:rPr>
  </w:style>
  <w:style w:type="character" w:customStyle="1" w:styleId="WW8Num8z1">
    <w:name w:val="WW8Num8z1"/>
    <w:rsid w:val="00D608F3"/>
    <w:rPr>
      <w:rFonts w:ascii="Arial" w:hAnsi="Arial" w:cs="Arial"/>
      <w:sz w:val="20"/>
      <w:szCs w:val="20"/>
    </w:rPr>
  </w:style>
  <w:style w:type="character" w:customStyle="1" w:styleId="WW8Num9z0">
    <w:name w:val="WW8Num9z0"/>
    <w:rsid w:val="00D608F3"/>
    <w:rPr>
      <w:rFonts w:ascii="Verdana" w:eastAsia="Times New Roman" w:hAnsi="Verdana" w:cs="Times New Roman" w:hint="default"/>
      <w:color w:val="000000"/>
      <w:sz w:val="20"/>
      <w:szCs w:val="20"/>
    </w:rPr>
  </w:style>
  <w:style w:type="character" w:customStyle="1" w:styleId="WW8Num9z1">
    <w:name w:val="WW8Num9z1"/>
    <w:rsid w:val="00D608F3"/>
    <w:rPr>
      <w:rFonts w:ascii="Courier New" w:hAnsi="Courier New" w:cs="Courier New" w:hint="default"/>
    </w:rPr>
  </w:style>
  <w:style w:type="character" w:customStyle="1" w:styleId="WW8Num9z2">
    <w:name w:val="WW8Num9z2"/>
    <w:rsid w:val="00D608F3"/>
    <w:rPr>
      <w:rFonts w:ascii="Wingdings" w:hAnsi="Wingdings" w:cs="Wingdings" w:hint="default"/>
    </w:rPr>
  </w:style>
  <w:style w:type="character" w:customStyle="1" w:styleId="WW8Num9z3">
    <w:name w:val="WW8Num9z3"/>
    <w:rsid w:val="00D608F3"/>
    <w:rPr>
      <w:rFonts w:ascii="Symbol" w:hAnsi="Symbol" w:cs="Symbol" w:hint="default"/>
    </w:rPr>
  </w:style>
  <w:style w:type="character" w:customStyle="1" w:styleId="WW8Num9z4">
    <w:name w:val="WW8Num9z4"/>
    <w:rsid w:val="00D608F3"/>
  </w:style>
  <w:style w:type="character" w:customStyle="1" w:styleId="WW8Num9z5">
    <w:name w:val="WW8Num9z5"/>
    <w:rsid w:val="00D608F3"/>
  </w:style>
  <w:style w:type="character" w:customStyle="1" w:styleId="WW8Num9z6">
    <w:name w:val="WW8Num9z6"/>
    <w:rsid w:val="00D608F3"/>
  </w:style>
  <w:style w:type="character" w:customStyle="1" w:styleId="WW8Num9z7">
    <w:name w:val="WW8Num9z7"/>
    <w:rsid w:val="00D608F3"/>
  </w:style>
  <w:style w:type="character" w:customStyle="1" w:styleId="WW8Num9z8">
    <w:name w:val="WW8Num9z8"/>
    <w:rsid w:val="00D608F3"/>
  </w:style>
  <w:style w:type="character" w:customStyle="1" w:styleId="WW8Num10z0">
    <w:name w:val="WW8Num10z0"/>
    <w:rsid w:val="00D608F3"/>
    <w:rPr>
      <w:rFonts w:cs="Times New Roman"/>
    </w:rPr>
  </w:style>
  <w:style w:type="character" w:customStyle="1" w:styleId="WW8Num10z1">
    <w:name w:val="WW8Num10z1"/>
    <w:rsid w:val="00D608F3"/>
    <w:rPr>
      <w:rFonts w:ascii="Courier New" w:hAnsi="Courier New" w:cs="Courier New" w:hint="default"/>
    </w:rPr>
  </w:style>
  <w:style w:type="character" w:customStyle="1" w:styleId="WW8Num10z2">
    <w:name w:val="WW8Num10z2"/>
    <w:rsid w:val="00D608F3"/>
  </w:style>
  <w:style w:type="character" w:customStyle="1" w:styleId="WW8Num10z3">
    <w:name w:val="WW8Num10z3"/>
    <w:rsid w:val="00D608F3"/>
  </w:style>
  <w:style w:type="character" w:customStyle="1" w:styleId="WW8Num10z4">
    <w:name w:val="WW8Num10z4"/>
    <w:rsid w:val="00D608F3"/>
  </w:style>
  <w:style w:type="character" w:customStyle="1" w:styleId="WW8Num10z5">
    <w:name w:val="WW8Num10z5"/>
    <w:rsid w:val="00D608F3"/>
  </w:style>
  <w:style w:type="character" w:customStyle="1" w:styleId="WW8Num10z6">
    <w:name w:val="WW8Num10z6"/>
    <w:rsid w:val="00D608F3"/>
  </w:style>
  <w:style w:type="character" w:customStyle="1" w:styleId="WW8Num10z7">
    <w:name w:val="WW8Num10z7"/>
    <w:rsid w:val="00D608F3"/>
  </w:style>
  <w:style w:type="character" w:customStyle="1" w:styleId="WW8Num10z8">
    <w:name w:val="WW8Num10z8"/>
    <w:rsid w:val="00D608F3"/>
  </w:style>
  <w:style w:type="character" w:customStyle="1" w:styleId="WW8Num11z0">
    <w:name w:val="WW8Num11z0"/>
    <w:rsid w:val="00D608F3"/>
    <w:rPr>
      <w:rFonts w:ascii="Wingdings" w:hAnsi="Wingdings" w:cs="Wingdings" w:hint="default"/>
    </w:rPr>
  </w:style>
  <w:style w:type="character" w:customStyle="1" w:styleId="WW8Num11z1">
    <w:name w:val="WW8Num11z1"/>
    <w:rsid w:val="00D608F3"/>
    <w:rPr>
      <w:rFonts w:ascii="Courier New" w:hAnsi="Courier New" w:cs="Courier New" w:hint="default"/>
    </w:rPr>
  </w:style>
  <w:style w:type="character" w:customStyle="1" w:styleId="WW8Num11z2">
    <w:name w:val="WW8Num11z2"/>
    <w:rsid w:val="00D608F3"/>
  </w:style>
  <w:style w:type="character" w:customStyle="1" w:styleId="WW8Num11z3">
    <w:name w:val="WW8Num11z3"/>
    <w:rsid w:val="00D608F3"/>
    <w:rPr>
      <w:rFonts w:ascii="Symbol" w:hAnsi="Symbol" w:cs="Symbol" w:hint="default"/>
    </w:rPr>
  </w:style>
  <w:style w:type="character" w:customStyle="1" w:styleId="WW8Num11z4">
    <w:name w:val="WW8Num11z4"/>
    <w:rsid w:val="00D608F3"/>
  </w:style>
  <w:style w:type="character" w:customStyle="1" w:styleId="WW8Num11z5">
    <w:name w:val="WW8Num11z5"/>
    <w:rsid w:val="00D608F3"/>
  </w:style>
  <w:style w:type="character" w:customStyle="1" w:styleId="WW8Num11z6">
    <w:name w:val="WW8Num11z6"/>
    <w:rsid w:val="00D608F3"/>
  </w:style>
  <w:style w:type="character" w:customStyle="1" w:styleId="WW8Num11z7">
    <w:name w:val="WW8Num11z7"/>
    <w:rsid w:val="00D608F3"/>
  </w:style>
  <w:style w:type="character" w:customStyle="1" w:styleId="WW8Num11z8">
    <w:name w:val="WW8Num11z8"/>
    <w:rsid w:val="00D608F3"/>
  </w:style>
  <w:style w:type="character" w:customStyle="1" w:styleId="WW8Num12z0">
    <w:name w:val="WW8Num12z0"/>
    <w:rsid w:val="00D608F3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D608F3"/>
  </w:style>
  <w:style w:type="character" w:customStyle="1" w:styleId="WW8Num12z2">
    <w:name w:val="WW8Num12z2"/>
    <w:rsid w:val="00D608F3"/>
  </w:style>
  <w:style w:type="character" w:customStyle="1" w:styleId="WW8Num12z3">
    <w:name w:val="WW8Num12z3"/>
    <w:rsid w:val="00D608F3"/>
  </w:style>
  <w:style w:type="character" w:customStyle="1" w:styleId="WW8Num12z4">
    <w:name w:val="WW8Num12z4"/>
    <w:rsid w:val="00D608F3"/>
  </w:style>
  <w:style w:type="character" w:customStyle="1" w:styleId="WW8Num12z5">
    <w:name w:val="WW8Num12z5"/>
    <w:rsid w:val="00D608F3"/>
  </w:style>
  <w:style w:type="character" w:customStyle="1" w:styleId="WW8Num12z6">
    <w:name w:val="WW8Num12z6"/>
    <w:rsid w:val="00D608F3"/>
  </w:style>
  <w:style w:type="character" w:customStyle="1" w:styleId="WW8Num12z7">
    <w:name w:val="WW8Num12z7"/>
    <w:rsid w:val="00D608F3"/>
  </w:style>
  <w:style w:type="character" w:customStyle="1" w:styleId="WW8Num12z8">
    <w:name w:val="WW8Num12z8"/>
    <w:rsid w:val="00D608F3"/>
  </w:style>
  <w:style w:type="character" w:customStyle="1" w:styleId="WW8Num13z0">
    <w:name w:val="WW8Num13z0"/>
    <w:rsid w:val="00D608F3"/>
    <w:rPr>
      <w:rFonts w:hint="default"/>
    </w:rPr>
  </w:style>
  <w:style w:type="character" w:customStyle="1" w:styleId="WW8Num13z1">
    <w:name w:val="WW8Num13z1"/>
    <w:rsid w:val="00D608F3"/>
  </w:style>
  <w:style w:type="character" w:customStyle="1" w:styleId="WW8Num13z2">
    <w:name w:val="WW8Num13z2"/>
    <w:rsid w:val="00D608F3"/>
  </w:style>
  <w:style w:type="character" w:customStyle="1" w:styleId="WW8Num13z3">
    <w:name w:val="WW8Num13z3"/>
    <w:rsid w:val="00D608F3"/>
  </w:style>
  <w:style w:type="character" w:customStyle="1" w:styleId="WW8Num13z4">
    <w:name w:val="WW8Num13z4"/>
    <w:rsid w:val="00D608F3"/>
  </w:style>
  <w:style w:type="character" w:customStyle="1" w:styleId="WW8Num13z5">
    <w:name w:val="WW8Num13z5"/>
    <w:rsid w:val="00D608F3"/>
  </w:style>
  <w:style w:type="character" w:customStyle="1" w:styleId="WW8Num13z6">
    <w:name w:val="WW8Num13z6"/>
    <w:rsid w:val="00D608F3"/>
  </w:style>
  <w:style w:type="character" w:customStyle="1" w:styleId="WW8Num13z7">
    <w:name w:val="WW8Num13z7"/>
    <w:rsid w:val="00D608F3"/>
  </w:style>
  <w:style w:type="character" w:customStyle="1" w:styleId="WW8Num13z8">
    <w:name w:val="WW8Num13z8"/>
    <w:rsid w:val="00D608F3"/>
  </w:style>
  <w:style w:type="character" w:customStyle="1" w:styleId="WW8Num14z0">
    <w:name w:val="WW8Num14z0"/>
    <w:rsid w:val="00D608F3"/>
    <w:rPr>
      <w:rFonts w:hint="default"/>
    </w:rPr>
  </w:style>
  <w:style w:type="character" w:customStyle="1" w:styleId="WW8Num14z1">
    <w:name w:val="WW8Num14z1"/>
    <w:rsid w:val="00D608F3"/>
  </w:style>
  <w:style w:type="character" w:customStyle="1" w:styleId="WW8Num14z2">
    <w:name w:val="WW8Num14z2"/>
    <w:rsid w:val="00D608F3"/>
  </w:style>
  <w:style w:type="character" w:customStyle="1" w:styleId="WW8Num14z3">
    <w:name w:val="WW8Num14z3"/>
    <w:rsid w:val="00D608F3"/>
  </w:style>
  <w:style w:type="character" w:customStyle="1" w:styleId="WW8Num14z4">
    <w:name w:val="WW8Num14z4"/>
    <w:rsid w:val="00D608F3"/>
  </w:style>
  <w:style w:type="character" w:customStyle="1" w:styleId="WW8Num14z5">
    <w:name w:val="WW8Num14z5"/>
    <w:rsid w:val="00D608F3"/>
  </w:style>
  <w:style w:type="character" w:customStyle="1" w:styleId="WW8Num14z6">
    <w:name w:val="WW8Num14z6"/>
    <w:rsid w:val="00D608F3"/>
  </w:style>
  <w:style w:type="character" w:customStyle="1" w:styleId="WW8Num14z7">
    <w:name w:val="WW8Num14z7"/>
    <w:rsid w:val="00D608F3"/>
  </w:style>
  <w:style w:type="character" w:customStyle="1" w:styleId="WW8Num14z8">
    <w:name w:val="WW8Num14z8"/>
    <w:rsid w:val="00D608F3"/>
  </w:style>
  <w:style w:type="character" w:customStyle="1" w:styleId="WW8Num15z0">
    <w:name w:val="WW8Num15z0"/>
    <w:rsid w:val="00D608F3"/>
    <w:rPr>
      <w:rFonts w:hint="default"/>
    </w:rPr>
  </w:style>
  <w:style w:type="character" w:customStyle="1" w:styleId="WW8Num15z1">
    <w:name w:val="WW8Num15z1"/>
    <w:rsid w:val="00D608F3"/>
  </w:style>
  <w:style w:type="character" w:customStyle="1" w:styleId="WW8Num15z2">
    <w:name w:val="WW8Num15z2"/>
    <w:rsid w:val="00D608F3"/>
  </w:style>
  <w:style w:type="character" w:customStyle="1" w:styleId="WW8Num15z3">
    <w:name w:val="WW8Num15z3"/>
    <w:rsid w:val="00D608F3"/>
  </w:style>
  <w:style w:type="character" w:customStyle="1" w:styleId="WW8Num15z4">
    <w:name w:val="WW8Num15z4"/>
    <w:rsid w:val="00D608F3"/>
  </w:style>
  <w:style w:type="character" w:customStyle="1" w:styleId="WW8Num15z5">
    <w:name w:val="WW8Num15z5"/>
    <w:rsid w:val="00D608F3"/>
  </w:style>
  <w:style w:type="character" w:customStyle="1" w:styleId="WW8Num15z6">
    <w:name w:val="WW8Num15z6"/>
    <w:rsid w:val="00D608F3"/>
  </w:style>
  <w:style w:type="character" w:customStyle="1" w:styleId="WW8Num15z7">
    <w:name w:val="WW8Num15z7"/>
    <w:rsid w:val="00D608F3"/>
  </w:style>
  <w:style w:type="character" w:customStyle="1" w:styleId="WW8Num15z8">
    <w:name w:val="WW8Num15z8"/>
    <w:rsid w:val="00D608F3"/>
  </w:style>
  <w:style w:type="character" w:customStyle="1" w:styleId="3">
    <w:name w:val="Προεπιλεγμένη γραμματοσειρά3"/>
    <w:rsid w:val="00D608F3"/>
  </w:style>
  <w:style w:type="character" w:customStyle="1" w:styleId="2">
    <w:name w:val="Προεπιλεγμένη γραμματοσειρά2"/>
    <w:rsid w:val="00D608F3"/>
  </w:style>
  <w:style w:type="character" w:customStyle="1" w:styleId="WW8Num2z1">
    <w:name w:val="WW8Num2z1"/>
    <w:rsid w:val="00D608F3"/>
  </w:style>
  <w:style w:type="character" w:customStyle="1" w:styleId="WW8Num3z1">
    <w:name w:val="WW8Num3z1"/>
    <w:rsid w:val="00D608F3"/>
    <w:rPr>
      <w:rFonts w:ascii="Courier New" w:hAnsi="Courier New" w:cs="Courier New" w:hint="default"/>
    </w:rPr>
  </w:style>
  <w:style w:type="character" w:customStyle="1" w:styleId="WW8Num3z2">
    <w:name w:val="WW8Num3z2"/>
    <w:rsid w:val="00D608F3"/>
    <w:rPr>
      <w:rFonts w:ascii="Wingdings" w:hAnsi="Wingdings" w:cs="Wingdings" w:hint="default"/>
    </w:rPr>
  </w:style>
  <w:style w:type="character" w:customStyle="1" w:styleId="WW8Num4z1">
    <w:name w:val="WW8Num4z1"/>
    <w:rsid w:val="00D608F3"/>
    <w:rPr>
      <w:rFonts w:ascii="Courier New" w:hAnsi="Courier New" w:cs="Courier New" w:hint="default"/>
    </w:rPr>
  </w:style>
  <w:style w:type="character" w:customStyle="1" w:styleId="WW8Num5z2">
    <w:name w:val="WW8Num5z2"/>
    <w:rsid w:val="00D608F3"/>
    <w:rPr>
      <w:rFonts w:ascii="Wingdings" w:hAnsi="Wingdings" w:cs="Wingdings" w:hint="default"/>
      <w:sz w:val="20"/>
    </w:rPr>
  </w:style>
  <w:style w:type="character" w:customStyle="1" w:styleId="WW8Num6z3">
    <w:name w:val="WW8Num6z3"/>
    <w:rsid w:val="00D608F3"/>
    <w:rPr>
      <w:rFonts w:ascii="Symbol" w:hAnsi="Symbol" w:cs="Symbol" w:hint="default"/>
    </w:rPr>
  </w:style>
  <w:style w:type="character" w:customStyle="1" w:styleId="WW8Num7z1">
    <w:name w:val="WW8Num7z1"/>
    <w:rsid w:val="00D608F3"/>
  </w:style>
  <w:style w:type="character" w:customStyle="1" w:styleId="WW8Num7z2">
    <w:name w:val="WW8Num7z2"/>
    <w:rsid w:val="00D608F3"/>
  </w:style>
  <w:style w:type="character" w:customStyle="1" w:styleId="WW8Num7z3">
    <w:name w:val="WW8Num7z3"/>
    <w:rsid w:val="00D608F3"/>
  </w:style>
  <w:style w:type="character" w:customStyle="1" w:styleId="WW8Num7z4">
    <w:name w:val="WW8Num7z4"/>
    <w:rsid w:val="00D608F3"/>
  </w:style>
  <w:style w:type="character" w:customStyle="1" w:styleId="WW8Num7z5">
    <w:name w:val="WW8Num7z5"/>
    <w:rsid w:val="00D608F3"/>
  </w:style>
  <w:style w:type="character" w:customStyle="1" w:styleId="WW8Num7z6">
    <w:name w:val="WW8Num7z6"/>
    <w:rsid w:val="00D608F3"/>
  </w:style>
  <w:style w:type="character" w:customStyle="1" w:styleId="WW8Num7z7">
    <w:name w:val="WW8Num7z7"/>
    <w:rsid w:val="00D608F3"/>
  </w:style>
  <w:style w:type="character" w:customStyle="1" w:styleId="WW8Num7z8">
    <w:name w:val="WW8Num7z8"/>
    <w:rsid w:val="00D608F3"/>
  </w:style>
  <w:style w:type="character" w:customStyle="1" w:styleId="WW8Num8z2">
    <w:name w:val="WW8Num8z2"/>
    <w:rsid w:val="00D608F3"/>
  </w:style>
  <w:style w:type="character" w:customStyle="1" w:styleId="WW8Num8z3">
    <w:name w:val="WW8Num8z3"/>
    <w:rsid w:val="00D608F3"/>
  </w:style>
  <w:style w:type="character" w:customStyle="1" w:styleId="WW8Num8z4">
    <w:name w:val="WW8Num8z4"/>
    <w:rsid w:val="00D608F3"/>
  </w:style>
  <w:style w:type="character" w:customStyle="1" w:styleId="WW8Num8z5">
    <w:name w:val="WW8Num8z5"/>
    <w:rsid w:val="00D608F3"/>
  </w:style>
  <w:style w:type="character" w:customStyle="1" w:styleId="WW8Num8z6">
    <w:name w:val="WW8Num8z6"/>
    <w:rsid w:val="00D608F3"/>
  </w:style>
  <w:style w:type="character" w:customStyle="1" w:styleId="WW8Num8z7">
    <w:name w:val="WW8Num8z7"/>
    <w:rsid w:val="00D608F3"/>
  </w:style>
  <w:style w:type="character" w:customStyle="1" w:styleId="WW8Num8z8">
    <w:name w:val="WW8Num8z8"/>
    <w:rsid w:val="00D608F3"/>
  </w:style>
  <w:style w:type="character" w:customStyle="1" w:styleId="1">
    <w:name w:val="Προεπιλεγμένη γραμματοσειρά1"/>
    <w:rsid w:val="00D608F3"/>
  </w:style>
  <w:style w:type="character" w:customStyle="1" w:styleId="2Char">
    <w:name w:val="Επικεφαλίδα 2 Char"/>
    <w:rsid w:val="00D608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D608F3"/>
    <w:rPr>
      <w:color w:val="0000FF"/>
      <w:u w:val="single"/>
    </w:rPr>
  </w:style>
  <w:style w:type="character" w:styleId="Strong">
    <w:name w:val="Strong"/>
    <w:qFormat/>
    <w:rsid w:val="00D608F3"/>
    <w:rPr>
      <w:b/>
      <w:bCs/>
    </w:rPr>
  </w:style>
  <w:style w:type="character" w:customStyle="1" w:styleId="Char">
    <w:name w:val="Κείμενο πλαισίου Char"/>
    <w:rsid w:val="00D608F3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rsid w:val="00D608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608F3"/>
    <w:pPr>
      <w:spacing w:line="360" w:lineRule="auto"/>
    </w:pPr>
    <w:rPr>
      <w:rFonts w:ascii="Tahoma" w:hAnsi="Tahoma" w:cs="Tahoma"/>
      <w:sz w:val="16"/>
    </w:rPr>
  </w:style>
  <w:style w:type="paragraph" w:styleId="List">
    <w:name w:val="List"/>
    <w:basedOn w:val="BodyText"/>
    <w:rsid w:val="00D608F3"/>
    <w:rPr>
      <w:rFonts w:cs="Mangal"/>
    </w:rPr>
  </w:style>
  <w:style w:type="paragraph" w:customStyle="1" w:styleId="30">
    <w:name w:val="Λεζάντα3"/>
    <w:basedOn w:val="Normal"/>
    <w:rsid w:val="00D608F3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rsid w:val="00D608F3"/>
    <w:pPr>
      <w:suppressLineNumbers/>
    </w:pPr>
    <w:rPr>
      <w:rFonts w:cs="Mangal"/>
    </w:rPr>
  </w:style>
  <w:style w:type="paragraph" w:customStyle="1" w:styleId="20">
    <w:name w:val="Λεζάντα2"/>
    <w:basedOn w:val="Normal"/>
    <w:rsid w:val="00D608F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Normal"/>
    <w:rsid w:val="00D608F3"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Normal"/>
    <w:rsid w:val="00D608F3"/>
    <w:pPr>
      <w:tabs>
        <w:tab w:val="center" w:pos="4153"/>
        <w:tab w:val="right" w:pos="8306"/>
      </w:tabs>
    </w:pPr>
  </w:style>
  <w:style w:type="paragraph" w:styleId="Footer">
    <w:name w:val="footer"/>
    <w:aliases w:val="ft"/>
    <w:basedOn w:val="Normal"/>
    <w:link w:val="FooterChar"/>
    <w:uiPriority w:val="99"/>
    <w:rsid w:val="00D608F3"/>
    <w:pPr>
      <w:tabs>
        <w:tab w:val="center" w:pos="4153"/>
        <w:tab w:val="right" w:pos="8306"/>
      </w:tabs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608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rsid w:val="00D608F3"/>
    <w:pPr>
      <w:spacing w:before="280" w:after="280"/>
    </w:pPr>
  </w:style>
  <w:style w:type="paragraph" w:styleId="BalloonText">
    <w:name w:val="Balloon Text"/>
    <w:basedOn w:val="Normal"/>
    <w:rsid w:val="00D608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608F3"/>
    <w:pPr>
      <w:ind w:left="720"/>
    </w:pPr>
  </w:style>
  <w:style w:type="paragraph" w:customStyle="1" w:styleId="a1">
    <w:name w:val="Περιεχόμενα πίνακα"/>
    <w:basedOn w:val="Normal"/>
    <w:rsid w:val="00D608F3"/>
    <w:pPr>
      <w:suppressLineNumbers/>
    </w:pPr>
  </w:style>
  <w:style w:type="paragraph" w:customStyle="1" w:styleId="a2">
    <w:name w:val="Επικεφαλίδα πίνακα"/>
    <w:basedOn w:val="a1"/>
    <w:rsid w:val="00D608F3"/>
    <w:pPr>
      <w:jc w:val="center"/>
    </w:pPr>
    <w:rPr>
      <w:b/>
      <w:bCs/>
    </w:rPr>
  </w:style>
  <w:style w:type="paragraph" w:customStyle="1" w:styleId="a3">
    <w:name w:val="Περιεχόμενα πλαισίου"/>
    <w:basedOn w:val="BodyText"/>
    <w:rsid w:val="00D608F3"/>
  </w:style>
  <w:style w:type="character" w:customStyle="1" w:styleId="FooterChar">
    <w:name w:val="Footer Char"/>
    <w:aliases w:val="ft Char"/>
    <w:link w:val="Footer"/>
    <w:uiPriority w:val="99"/>
    <w:locked/>
    <w:rsid w:val="00371F5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F3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D608F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608F3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eastAsia="Arial Unicode MS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608F3"/>
    <w:rPr>
      <w:rFonts w:ascii="Verdana" w:hAnsi="Verdana" w:cs="Times New Roman"/>
      <w:sz w:val="20"/>
      <w:szCs w:val="20"/>
    </w:rPr>
  </w:style>
  <w:style w:type="character" w:customStyle="1" w:styleId="WW8Num1z1">
    <w:name w:val="WW8Num1z1"/>
    <w:rsid w:val="00D608F3"/>
  </w:style>
  <w:style w:type="character" w:customStyle="1" w:styleId="WW8Num1z2">
    <w:name w:val="WW8Num1z2"/>
    <w:rsid w:val="00D608F3"/>
  </w:style>
  <w:style w:type="character" w:customStyle="1" w:styleId="WW8Num1z3">
    <w:name w:val="WW8Num1z3"/>
    <w:rsid w:val="00D608F3"/>
  </w:style>
  <w:style w:type="character" w:customStyle="1" w:styleId="WW8Num1z4">
    <w:name w:val="WW8Num1z4"/>
    <w:rsid w:val="00D608F3"/>
  </w:style>
  <w:style w:type="character" w:customStyle="1" w:styleId="WW8Num1z5">
    <w:name w:val="WW8Num1z5"/>
    <w:rsid w:val="00D608F3"/>
  </w:style>
  <w:style w:type="character" w:customStyle="1" w:styleId="WW8Num1z6">
    <w:name w:val="WW8Num1z6"/>
    <w:rsid w:val="00D608F3"/>
  </w:style>
  <w:style w:type="character" w:customStyle="1" w:styleId="WW8Num1z7">
    <w:name w:val="WW8Num1z7"/>
    <w:rsid w:val="00D608F3"/>
  </w:style>
  <w:style w:type="character" w:customStyle="1" w:styleId="WW8Num1z8">
    <w:name w:val="WW8Num1z8"/>
    <w:rsid w:val="00D608F3"/>
  </w:style>
  <w:style w:type="character" w:customStyle="1" w:styleId="WW8Num2z0">
    <w:name w:val="WW8Num2z0"/>
    <w:rsid w:val="00D608F3"/>
    <w:rPr>
      <w:rFonts w:ascii="Verdana" w:hAnsi="Verdana" w:cs="Times New Roman"/>
      <w:sz w:val="20"/>
      <w:szCs w:val="20"/>
    </w:rPr>
  </w:style>
  <w:style w:type="character" w:customStyle="1" w:styleId="WW8Num3z0">
    <w:name w:val="WW8Num3z0"/>
    <w:rsid w:val="00D608F3"/>
    <w:rPr>
      <w:rFonts w:ascii="Symbol" w:hAnsi="Symbol" w:cs="Symbol" w:hint="default"/>
      <w:color w:val="000000"/>
      <w:sz w:val="20"/>
      <w:szCs w:val="20"/>
    </w:rPr>
  </w:style>
  <w:style w:type="character" w:customStyle="1" w:styleId="WW8Num4z0">
    <w:name w:val="WW8Num4z0"/>
    <w:rsid w:val="00D608F3"/>
    <w:rPr>
      <w:rFonts w:ascii="Verdana" w:hAnsi="Verdana" w:cs="Times New Roman"/>
      <w:color w:val="000000"/>
      <w:sz w:val="20"/>
      <w:szCs w:val="20"/>
    </w:rPr>
  </w:style>
  <w:style w:type="character" w:customStyle="1" w:styleId="WW8Num5z0">
    <w:name w:val="WW8Num5z0"/>
    <w:rsid w:val="00D608F3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D608F3"/>
    <w:rPr>
      <w:rFonts w:ascii="Courier New" w:hAnsi="Courier New" w:cs="Courier New" w:hint="default"/>
      <w:sz w:val="20"/>
    </w:rPr>
  </w:style>
  <w:style w:type="character" w:customStyle="1" w:styleId="WW8Num6z0">
    <w:name w:val="WW8Num6z0"/>
    <w:rsid w:val="00D608F3"/>
    <w:rPr>
      <w:rFonts w:ascii="Wingdings" w:hAnsi="Wingdings" w:cs="Wingdings" w:hint="default"/>
    </w:rPr>
  </w:style>
  <w:style w:type="character" w:customStyle="1" w:styleId="WW8Num6z1">
    <w:name w:val="WW8Num6z1"/>
    <w:rsid w:val="00D608F3"/>
    <w:rPr>
      <w:rFonts w:ascii="Courier New" w:hAnsi="Courier New" w:cs="Courier New" w:hint="default"/>
    </w:rPr>
  </w:style>
  <w:style w:type="character" w:customStyle="1" w:styleId="WW8Num6z2">
    <w:name w:val="WW8Num6z2"/>
    <w:rsid w:val="00D608F3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608F3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8z0">
    <w:name w:val="WW8Num8z0"/>
    <w:rsid w:val="00D608F3"/>
    <w:rPr>
      <w:rFonts w:hint="default"/>
      <w:b w:val="0"/>
    </w:rPr>
  </w:style>
  <w:style w:type="character" w:customStyle="1" w:styleId="WW8Num8z1">
    <w:name w:val="WW8Num8z1"/>
    <w:rsid w:val="00D608F3"/>
    <w:rPr>
      <w:rFonts w:ascii="Arial" w:hAnsi="Arial" w:cs="Arial"/>
      <w:sz w:val="20"/>
      <w:szCs w:val="20"/>
    </w:rPr>
  </w:style>
  <w:style w:type="character" w:customStyle="1" w:styleId="WW8Num9z0">
    <w:name w:val="WW8Num9z0"/>
    <w:rsid w:val="00D608F3"/>
    <w:rPr>
      <w:rFonts w:ascii="Verdana" w:eastAsia="Times New Roman" w:hAnsi="Verdana" w:cs="Times New Roman" w:hint="default"/>
      <w:color w:val="000000"/>
      <w:sz w:val="20"/>
      <w:szCs w:val="20"/>
    </w:rPr>
  </w:style>
  <w:style w:type="character" w:customStyle="1" w:styleId="WW8Num9z1">
    <w:name w:val="WW8Num9z1"/>
    <w:rsid w:val="00D608F3"/>
    <w:rPr>
      <w:rFonts w:ascii="Courier New" w:hAnsi="Courier New" w:cs="Courier New" w:hint="default"/>
    </w:rPr>
  </w:style>
  <w:style w:type="character" w:customStyle="1" w:styleId="WW8Num9z2">
    <w:name w:val="WW8Num9z2"/>
    <w:rsid w:val="00D608F3"/>
    <w:rPr>
      <w:rFonts w:ascii="Wingdings" w:hAnsi="Wingdings" w:cs="Wingdings" w:hint="default"/>
    </w:rPr>
  </w:style>
  <w:style w:type="character" w:customStyle="1" w:styleId="WW8Num9z3">
    <w:name w:val="WW8Num9z3"/>
    <w:rsid w:val="00D608F3"/>
    <w:rPr>
      <w:rFonts w:ascii="Symbol" w:hAnsi="Symbol" w:cs="Symbol" w:hint="default"/>
    </w:rPr>
  </w:style>
  <w:style w:type="character" w:customStyle="1" w:styleId="WW8Num9z4">
    <w:name w:val="WW8Num9z4"/>
    <w:rsid w:val="00D608F3"/>
  </w:style>
  <w:style w:type="character" w:customStyle="1" w:styleId="WW8Num9z5">
    <w:name w:val="WW8Num9z5"/>
    <w:rsid w:val="00D608F3"/>
  </w:style>
  <w:style w:type="character" w:customStyle="1" w:styleId="WW8Num9z6">
    <w:name w:val="WW8Num9z6"/>
    <w:rsid w:val="00D608F3"/>
  </w:style>
  <w:style w:type="character" w:customStyle="1" w:styleId="WW8Num9z7">
    <w:name w:val="WW8Num9z7"/>
    <w:rsid w:val="00D608F3"/>
  </w:style>
  <w:style w:type="character" w:customStyle="1" w:styleId="WW8Num9z8">
    <w:name w:val="WW8Num9z8"/>
    <w:rsid w:val="00D608F3"/>
  </w:style>
  <w:style w:type="character" w:customStyle="1" w:styleId="WW8Num10z0">
    <w:name w:val="WW8Num10z0"/>
    <w:rsid w:val="00D608F3"/>
    <w:rPr>
      <w:rFonts w:cs="Times New Roman"/>
    </w:rPr>
  </w:style>
  <w:style w:type="character" w:customStyle="1" w:styleId="WW8Num10z1">
    <w:name w:val="WW8Num10z1"/>
    <w:rsid w:val="00D608F3"/>
    <w:rPr>
      <w:rFonts w:ascii="Courier New" w:hAnsi="Courier New" w:cs="Courier New" w:hint="default"/>
    </w:rPr>
  </w:style>
  <w:style w:type="character" w:customStyle="1" w:styleId="WW8Num10z2">
    <w:name w:val="WW8Num10z2"/>
    <w:rsid w:val="00D608F3"/>
  </w:style>
  <w:style w:type="character" w:customStyle="1" w:styleId="WW8Num10z3">
    <w:name w:val="WW8Num10z3"/>
    <w:rsid w:val="00D608F3"/>
  </w:style>
  <w:style w:type="character" w:customStyle="1" w:styleId="WW8Num10z4">
    <w:name w:val="WW8Num10z4"/>
    <w:rsid w:val="00D608F3"/>
  </w:style>
  <w:style w:type="character" w:customStyle="1" w:styleId="WW8Num10z5">
    <w:name w:val="WW8Num10z5"/>
    <w:rsid w:val="00D608F3"/>
  </w:style>
  <w:style w:type="character" w:customStyle="1" w:styleId="WW8Num10z6">
    <w:name w:val="WW8Num10z6"/>
    <w:rsid w:val="00D608F3"/>
  </w:style>
  <w:style w:type="character" w:customStyle="1" w:styleId="WW8Num10z7">
    <w:name w:val="WW8Num10z7"/>
    <w:rsid w:val="00D608F3"/>
  </w:style>
  <w:style w:type="character" w:customStyle="1" w:styleId="WW8Num10z8">
    <w:name w:val="WW8Num10z8"/>
    <w:rsid w:val="00D608F3"/>
  </w:style>
  <w:style w:type="character" w:customStyle="1" w:styleId="WW8Num11z0">
    <w:name w:val="WW8Num11z0"/>
    <w:rsid w:val="00D608F3"/>
    <w:rPr>
      <w:rFonts w:ascii="Wingdings" w:hAnsi="Wingdings" w:cs="Wingdings" w:hint="default"/>
    </w:rPr>
  </w:style>
  <w:style w:type="character" w:customStyle="1" w:styleId="WW8Num11z1">
    <w:name w:val="WW8Num11z1"/>
    <w:rsid w:val="00D608F3"/>
    <w:rPr>
      <w:rFonts w:ascii="Courier New" w:hAnsi="Courier New" w:cs="Courier New" w:hint="default"/>
    </w:rPr>
  </w:style>
  <w:style w:type="character" w:customStyle="1" w:styleId="WW8Num11z2">
    <w:name w:val="WW8Num11z2"/>
    <w:rsid w:val="00D608F3"/>
  </w:style>
  <w:style w:type="character" w:customStyle="1" w:styleId="WW8Num11z3">
    <w:name w:val="WW8Num11z3"/>
    <w:rsid w:val="00D608F3"/>
    <w:rPr>
      <w:rFonts w:ascii="Symbol" w:hAnsi="Symbol" w:cs="Symbol" w:hint="default"/>
    </w:rPr>
  </w:style>
  <w:style w:type="character" w:customStyle="1" w:styleId="WW8Num11z4">
    <w:name w:val="WW8Num11z4"/>
    <w:rsid w:val="00D608F3"/>
  </w:style>
  <w:style w:type="character" w:customStyle="1" w:styleId="WW8Num11z5">
    <w:name w:val="WW8Num11z5"/>
    <w:rsid w:val="00D608F3"/>
  </w:style>
  <w:style w:type="character" w:customStyle="1" w:styleId="WW8Num11z6">
    <w:name w:val="WW8Num11z6"/>
    <w:rsid w:val="00D608F3"/>
  </w:style>
  <w:style w:type="character" w:customStyle="1" w:styleId="WW8Num11z7">
    <w:name w:val="WW8Num11z7"/>
    <w:rsid w:val="00D608F3"/>
  </w:style>
  <w:style w:type="character" w:customStyle="1" w:styleId="WW8Num11z8">
    <w:name w:val="WW8Num11z8"/>
    <w:rsid w:val="00D608F3"/>
  </w:style>
  <w:style w:type="character" w:customStyle="1" w:styleId="WW8Num12z0">
    <w:name w:val="WW8Num12z0"/>
    <w:rsid w:val="00D608F3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D608F3"/>
  </w:style>
  <w:style w:type="character" w:customStyle="1" w:styleId="WW8Num12z2">
    <w:name w:val="WW8Num12z2"/>
    <w:rsid w:val="00D608F3"/>
  </w:style>
  <w:style w:type="character" w:customStyle="1" w:styleId="WW8Num12z3">
    <w:name w:val="WW8Num12z3"/>
    <w:rsid w:val="00D608F3"/>
  </w:style>
  <w:style w:type="character" w:customStyle="1" w:styleId="WW8Num12z4">
    <w:name w:val="WW8Num12z4"/>
    <w:rsid w:val="00D608F3"/>
  </w:style>
  <w:style w:type="character" w:customStyle="1" w:styleId="WW8Num12z5">
    <w:name w:val="WW8Num12z5"/>
    <w:rsid w:val="00D608F3"/>
  </w:style>
  <w:style w:type="character" w:customStyle="1" w:styleId="WW8Num12z6">
    <w:name w:val="WW8Num12z6"/>
    <w:rsid w:val="00D608F3"/>
  </w:style>
  <w:style w:type="character" w:customStyle="1" w:styleId="WW8Num12z7">
    <w:name w:val="WW8Num12z7"/>
    <w:rsid w:val="00D608F3"/>
  </w:style>
  <w:style w:type="character" w:customStyle="1" w:styleId="WW8Num12z8">
    <w:name w:val="WW8Num12z8"/>
    <w:rsid w:val="00D608F3"/>
  </w:style>
  <w:style w:type="character" w:customStyle="1" w:styleId="WW8Num13z0">
    <w:name w:val="WW8Num13z0"/>
    <w:rsid w:val="00D608F3"/>
    <w:rPr>
      <w:rFonts w:hint="default"/>
    </w:rPr>
  </w:style>
  <w:style w:type="character" w:customStyle="1" w:styleId="WW8Num13z1">
    <w:name w:val="WW8Num13z1"/>
    <w:rsid w:val="00D608F3"/>
  </w:style>
  <w:style w:type="character" w:customStyle="1" w:styleId="WW8Num13z2">
    <w:name w:val="WW8Num13z2"/>
    <w:rsid w:val="00D608F3"/>
  </w:style>
  <w:style w:type="character" w:customStyle="1" w:styleId="WW8Num13z3">
    <w:name w:val="WW8Num13z3"/>
    <w:rsid w:val="00D608F3"/>
  </w:style>
  <w:style w:type="character" w:customStyle="1" w:styleId="WW8Num13z4">
    <w:name w:val="WW8Num13z4"/>
    <w:rsid w:val="00D608F3"/>
  </w:style>
  <w:style w:type="character" w:customStyle="1" w:styleId="WW8Num13z5">
    <w:name w:val="WW8Num13z5"/>
    <w:rsid w:val="00D608F3"/>
  </w:style>
  <w:style w:type="character" w:customStyle="1" w:styleId="WW8Num13z6">
    <w:name w:val="WW8Num13z6"/>
    <w:rsid w:val="00D608F3"/>
  </w:style>
  <w:style w:type="character" w:customStyle="1" w:styleId="WW8Num13z7">
    <w:name w:val="WW8Num13z7"/>
    <w:rsid w:val="00D608F3"/>
  </w:style>
  <w:style w:type="character" w:customStyle="1" w:styleId="WW8Num13z8">
    <w:name w:val="WW8Num13z8"/>
    <w:rsid w:val="00D608F3"/>
  </w:style>
  <w:style w:type="character" w:customStyle="1" w:styleId="WW8Num14z0">
    <w:name w:val="WW8Num14z0"/>
    <w:rsid w:val="00D608F3"/>
    <w:rPr>
      <w:rFonts w:hint="default"/>
    </w:rPr>
  </w:style>
  <w:style w:type="character" w:customStyle="1" w:styleId="WW8Num14z1">
    <w:name w:val="WW8Num14z1"/>
    <w:rsid w:val="00D608F3"/>
  </w:style>
  <w:style w:type="character" w:customStyle="1" w:styleId="WW8Num14z2">
    <w:name w:val="WW8Num14z2"/>
    <w:rsid w:val="00D608F3"/>
  </w:style>
  <w:style w:type="character" w:customStyle="1" w:styleId="WW8Num14z3">
    <w:name w:val="WW8Num14z3"/>
    <w:rsid w:val="00D608F3"/>
  </w:style>
  <w:style w:type="character" w:customStyle="1" w:styleId="WW8Num14z4">
    <w:name w:val="WW8Num14z4"/>
    <w:rsid w:val="00D608F3"/>
  </w:style>
  <w:style w:type="character" w:customStyle="1" w:styleId="WW8Num14z5">
    <w:name w:val="WW8Num14z5"/>
    <w:rsid w:val="00D608F3"/>
  </w:style>
  <w:style w:type="character" w:customStyle="1" w:styleId="WW8Num14z6">
    <w:name w:val="WW8Num14z6"/>
    <w:rsid w:val="00D608F3"/>
  </w:style>
  <w:style w:type="character" w:customStyle="1" w:styleId="WW8Num14z7">
    <w:name w:val="WW8Num14z7"/>
    <w:rsid w:val="00D608F3"/>
  </w:style>
  <w:style w:type="character" w:customStyle="1" w:styleId="WW8Num14z8">
    <w:name w:val="WW8Num14z8"/>
    <w:rsid w:val="00D608F3"/>
  </w:style>
  <w:style w:type="character" w:customStyle="1" w:styleId="WW8Num15z0">
    <w:name w:val="WW8Num15z0"/>
    <w:rsid w:val="00D608F3"/>
    <w:rPr>
      <w:rFonts w:hint="default"/>
    </w:rPr>
  </w:style>
  <w:style w:type="character" w:customStyle="1" w:styleId="WW8Num15z1">
    <w:name w:val="WW8Num15z1"/>
    <w:rsid w:val="00D608F3"/>
  </w:style>
  <w:style w:type="character" w:customStyle="1" w:styleId="WW8Num15z2">
    <w:name w:val="WW8Num15z2"/>
    <w:rsid w:val="00D608F3"/>
  </w:style>
  <w:style w:type="character" w:customStyle="1" w:styleId="WW8Num15z3">
    <w:name w:val="WW8Num15z3"/>
    <w:rsid w:val="00D608F3"/>
  </w:style>
  <w:style w:type="character" w:customStyle="1" w:styleId="WW8Num15z4">
    <w:name w:val="WW8Num15z4"/>
    <w:rsid w:val="00D608F3"/>
  </w:style>
  <w:style w:type="character" w:customStyle="1" w:styleId="WW8Num15z5">
    <w:name w:val="WW8Num15z5"/>
    <w:rsid w:val="00D608F3"/>
  </w:style>
  <w:style w:type="character" w:customStyle="1" w:styleId="WW8Num15z6">
    <w:name w:val="WW8Num15z6"/>
    <w:rsid w:val="00D608F3"/>
  </w:style>
  <w:style w:type="character" w:customStyle="1" w:styleId="WW8Num15z7">
    <w:name w:val="WW8Num15z7"/>
    <w:rsid w:val="00D608F3"/>
  </w:style>
  <w:style w:type="character" w:customStyle="1" w:styleId="WW8Num15z8">
    <w:name w:val="WW8Num15z8"/>
    <w:rsid w:val="00D608F3"/>
  </w:style>
  <w:style w:type="character" w:customStyle="1" w:styleId="3">
    <w:name w:val="Προεπιλεγμένη γραμματοσειρά3"/>
    <w:rsid w:val="00D608F3"/>
  </w:style>
  <w:style w:type="character" w:customStyle="1" w:styleId="2">
    <w:name w:val="Προεπιλεγμένη γραμματοσειρά2"/>
    <w:rsid w:val="00D608F3"/>
  </w:style>
  <w:style w:type="character" w:customStyle="1" w:styleId="WW8Num2z1">
    <w:name w:val="WW8Num2z1"/>
    <w:rsid w:val="00D608F3"/>
  </w:style>
  <w:style w:type="character" w:customStyle="1" w:styleId="WW8Num3z1">
    <w:name w:val="WW8Num3z1"/>
    <w:rsid w:val="00D608F3"/>
    <w:rPr>
      <w:rFonts w:ascii="Courier New" w:hAnsi="Courier New" w:cs="Courier New" w:hint="default"/>
    </w:rPr>
  </w:style>
  <w:style w:type="character" w:customStyle="1" w:styleId="WW8Num3z2">
    <w:name w:val="WW8Num3z2"/>
    <w:rsid w:val="00D608F3"/>
    <w:rPr>
      <w:rFonts w:ascii="Wingdings" w:hAnsi="Wingdings" w:cs="Wingdings" w:hint="default"/>
    </w:rPr>
  </w:style>
  <w:style w:type="character" w:customStyle="1" w:styleId="WW8Num4z1">
    <w:name w:val="WW8Num4z1"/>
    <w:rsid w:val="00D608F3"/>
    <w:rPr>
      <w:rFonts w:ascii="Courier New" w:hAnsi="Courier New" w:cs="Courier New" w:hint="default"/>
    </w:rPr>
  </w:style>
  <w:style w:type="character" w:customStyle="1" w:styleId="WW8Num5z2">
    <w:name w:val="WW8Num5z2"/>
    <w:rsid w:val="00D608F3"/>
    <w:rPr>
      <w:rFonts w:ascii="Wingdings" w:hAnsi="Wingdings" w:cs="Wingdings" w:hint="default"/>
      <w:sz w:val="20"/>
    </w:rPr>
  </w:style>
  <w:style w:type="character" w:customStyle="1" w:styleId="WW8Num6z3">
    <w:name w:val="WW8Num6z3"/>
    <w:rsid w:val="00D608F3"/>
    <w:rPr>
      <w:rFonts w:ascii="Symbol" w:hAnsi="Symbol" w:cs="Symbol" w:hint="default"/>
    </w:rPr>
  </w:style>
  <w:style w:type="character" w:customStyle="1" w:styleId="WW8Num7z1">
    <w:name w:val="WW8Num7z1"/>
    <w:rsid w:val="00D608F3"/>
  </w:style>
  <w:style w:type="character" w:customStyle="1" w:styleId="WW8Num7z2">
    <w:name w:val="WW8Num7z2"/>
    <w:rsid w:val="00D608F3"/>
  </w:style>
  <w:style w:type="character" w:customStyle="1" w:styleId="WW8Num7z3">
    <w:name w:val="WW8Num7z3"/>
    <w:rsid w:val="00D608F3"/>
  </w:style>
  <w:style w:type="character" w:customStyle="1" w:styleId="WW8Num7z4">
    <w:name w:val="WW8Num7z4"/>
    <w:rsid w:val="00D608F3"/>
  </w:style>
  <w:style w:type="character" w:customStyle="1" w:styleId="WW8Num7z5">
    <w:name w:val="WW8Num7z5"/>
    <w:rsid w:val="00D608F3"/>
  </w:style>
  <w:style w:type="character" w:customStyle="1" w:styleId="WW8Num7z6">
    <w:name w:val="WW8Num7z6"/>
    <w:rsid w:val="00D608F3"/>
  </w:style>
  <w:style w:type="character" w:customStyle="1" w:styleId="WW8Num7z7">
    <w:name w:val="WW8Num7z7"/>
    <w:rsid w:val="00D608F3"/>
  </w:style>
  <w:style w:type="character" w:customStyle="1" w:styleId="WW8Num7z8">
    <w:name w:val="WW8Num7z8"/>
    <w:rsid w:val="00D608F3"/>
  </w:style>
  <w:style w:type="character" w:customStyle="1" w:styleId="WW8Num8z2">
    <w:name w:val="WW8Num8z2"/>
    <w:rsid w:val="00D608F3"/>
  </w:style>
  <w:style w:type="character" w:customStyle="1" w:styleId="WW8Num8z3">
    <w:name w:val="WW8Num8z3"/>
    <w:rsid w:val="00D608F3"/>
  </w:style>
  <w:style w:type="character" w:customStyle="1" w:styleId="WW8Num8z4">
    <w:name w:val="WW8Num8z4"/>
    <w:rsid w:val="00D608F3"/>
  </w:style>
  <w:style w:type="character" w:customStyle="1" w:styleId="WW8Num8z5">
    <w:name w:val="WW8Num8z5"/>
    <w:rsid w:val="00D608F3"/>
  </w:style>
  <w:style w:type="character" w:customStyle="1" w:styleId="WW8Num8z6">
    <w:name w:val="WW8Num8z6"/>
    <w:rsid w:val="00D608F3"/>
  </w:style>
  <w:style w:type="character" w:customStyle="1" w:styleId="WW8Num8z7">
    <w:name w:val="WW8Num8z7"/>
    <w:rsid w:val="00D608F3"/>
  </w:style>
  <w:style w:type="character" w:customStyle="1" w:styleId="WW8Num8z8">
    <w:name w:val="WW8Num8z8"/>
    <w:rsid w:val="00D608F3"/>
  </w:style>
  <w:style w:type="character" w:customStyle="1" w:styleId="1">
    <w:name w:val="Προεπιλεγμένη γραμματοσειρά1"/>
    <w:rsid w:val="00D608F3"/>
  </w:style>
  <w:style w:type="character" w:customStyle="1" w:styleId="2Char">
    <w:name w:val="Επικεφαλίδα 2 Char"/>
    <w:rsid w:val="00D608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D608F3"/>
    <w:rPr>
      <w:color w:val="0000FF"/>
      <w:u w:val="single"/>
    </w:rPr>
  </w:style>
  <w:style w:type="character" w:styleId="Strong">
    <w:name w:val="Strong"/>
    <w:qFormat/>
    <w:rsid w:val="00D608F3"/>
    <w:rPr>
      <w:b/>
      <w:bCs/>
    </w:rPr>
  </w:style>
  <w:style w:type="character" w:customStyle="1" w:styleId="Char">
    <w:name w:val="Κείμενο πλαισίου Char"/>
    <w:rsid w:val="00D608F3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rsid w:val="00D608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608F3"/>
    <w:pPr>
      <w:spacing w:line="360" w:lineRule="auto"/>
    </w:pPr>
    <w:rPr>
      <w:rFonts w:ascii="Tahoma" w:hAnsi="Tahoma" w:cs="Tahoma"/>
      <w:sz w:val="16"/>
    </w:rPr>
  </w:style>
  <w:style w:type="paragraph" w:styleId="List">
    <w:name w:val="List"/>
    <w:basedOn w:val="BodyText"/>
    <w:rsid w:val="00D608F3"/>
    <w:rPr>
      <w:rFonts w:cs="Mangal"/>
    </w:rPr>
  </w:style>
  <w:style w:type="paragraph" w:customStyle="1" w:styleId="30">
    <w:name w:val="Λεζάντα3"/>
    <w:basedOn w:val="Normal"/>
    <w:rsid w:val="00D608F3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rsid w:val="00D608F3"/>
    <w:pPr>
      <w:suppressLineNumbers/>
    </w:pPr>
    <w:rPr>
      <w:rFonts w:cs="Mangal"/>
    </w:rPr>
  </w:style>
  <w:style w:type="paragraph" w:customStyle="1" w:styleId="20">
    <w:name w:val="Λεζάντα2"/>
    <w:basedOn w:val="Normal"/>
    <w:rsid w:val="00D608F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Normal"/>
    <w:rsid w:val="00D608F3"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Normal"/>
    <w:rsid w:val="00D608F3"/>
    <w:pPr>
      <w:tabs>
        <w:tab w:val="center" w:pos="4153"/>
        <w:tab w:val="right" w:pos="8306"/>
      </w:tabs>
    </w:pPr>
  </w:style>
  <w:style w:type="paragraph" w:styleId="Footer">
    <w:name w:val="footer"/>
    <w:aliases w:val="ft"/>
    <w:basedOn w:val="Normal"/>
    <w:link w:val="FooterChar"/>
    <w:uiPriority w:val="99"/>
    <w:rsid w:val="00D608F3"/>
    <w:pPr>
      <w:tabs>
        <w:tab w:val="center" w:pos="4153"/>
        <w:tab w:val="right" w:pos="8306"/>
      </w:tabs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608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rsid w:val="00D608F3"/>
    <w:pPr>
      <w:spacing w:before="280" w:after="280"/>
    </w:pPr>
  </w:style>
  <w:style w:type="paragraph" w:styleId="BalloonText">
    <w:name w:val="Balloon Text"/>
    <w:basedOn w:val="Normal"/>
    <w:rsid w:val="00D608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608F3"/>
    <w:pPr>
      <w:ind w:left="720"/>
    </w:pPr>
  </w:style>
  <w:style w:type="paragraph" w:customStyle="1" w:styleId="a1">
    <w:name w:val="Περιεχόμενα πίνακα"/>
    <w:basedOn w:val="Normal"/>
    <w:rsid w:val="00D608F3"/>
    <w:pPr>
      <w:suppressLineNumbers/>
    </w:pPr>
  </w:style>
  <w:style w:type="paragraph" w:customStyle="1" w:styleId="a2">
    <w:name w:val="Επικεφαλίδα πίνακα"/>
    <w:basedOn w:val="a1"/>
    <w:rsid w:val="00D608F3"/>
    <w:pPr>
      <w:jc w:val="center"/>
    </w:pPr>
    <w:rPr>
      <w:b/>
      <w:bCs/>
    </w:rPr>
  </w:style>
  <w:style w:type="paragraph" w:customStyle="1" w:styleId="a3">
    <w:name w:val="Περιεχόμενα πλαισίου"/>
    <w:basedOn w:val="BodyText"/>
    <w:rsid w:val="00D608F3"/>
  </w:style>
  <w:style w:type="character" w:customStyle="1" w:styleId="FooterChar">
    <w:name w:val="Footer Char"/>
    <w:aliases w:val="ft Char"/>
    <w:link w:val="Footer"/>
    <w:uiPriority w:val="99"/>
    <w:locked/>
    <w:rsid w:val="00371F5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mmakaristos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mmakar@ath.forthne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E0F8-496F-46B3-9312-8AD164FB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ΠΑΡΑΡΤΗΜΑ V: ΥΠΟΔΕΙΓΜΑ ΟΙΚΟΝΟΜΙΚΗΣ ΠΡΟΣΦΟΡΑΣ</vt:lpstr>
      <vt:lpstr>ΠΑΡΑΡΤΗΜΑ V: ΥΠΟΔΕΙΓΜΑ ΟΙΚΟΝΟΜΙΚΗΣ ΠΡΟΣΦΟΡΑΣ</vt:lpstr>
    </vt:vector>
  </TitlesOfParts>
  <Company>Hewlett-Packard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V: ΥΠΟΔΕΙΓΜΑ ΟΙΚΟΝΟΜΙΚΗΣ ΠΡΟΣΦΟΡΑΣ</dc:title>
  <dc:creator>nomiki</dc:creator>
  <cp:lastModifiedBy>Hara</cp:lastModifiedBy>
  <cp:revision>2</cp:revision>
  <cp:lastPrinted>2017-06-08T13:58:00Z</cp:lastPrinted>
  <dcterms:created xsi:type="dcterms:W3CDTF">2017-09-22T09:29:00Z</dcterms:created>
  <dcterms:modified xsi:type="dcterms:W3CDTF">2017-09-22T09:29:00Z</dcterms:modified>
</cp:coreProperties>
</file>