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810BE" w:rsidRPr="0080244D" w:rsidRDefault="00F810BE">
      <w:pPr>
        <w:rPr>
          <w:lang w:val="en-US"/>
        </w:rPr>
      </w:pPr>
      <w:bookmarkStart w:id="0" w:name="_GoBack"/>
      <w:bookmarkEnd w:id="0"/>
    </w:p>
    <w:tbl>
      <w:tblPr>
        <w:tblW w:w="0" w:type="auto"/>
        <w:tblInd w:w="1951" w:type="dxa"/>
        <w:tblLayout w:type="fixed"/>
        <w:tblLook w:val="0000" w:firstRow="0" w:lastRow="0" w:firstColumn="0" w:lastColumn="0" w:noHBand="0" w:noVBand="0"/>
      </w:tblPr>
      <w:tblGrid>
        <w:gridCol w:w="4428"/>
      </w:tblGrid>
      <w:tr w:rsidR="00A73AE9">
        <w:tc>
          <w:tcPr>
            <w:tcW w:w="4428" w:type="dxa"/>
            <w:shd w:val="clear" w:color="auto" w:fill="auto"/>
          </w:tcPr>
          <w:p w:rsidR="00A73AE9" w:rsidRDefault="00C528C2" w:rsidP="00B632DF">
            <w:pPr>
              <w:overflowPunct w:val="0"/>
              <w:autoSpaceDE w:val="0"/>
              <w:snapToGrid w:val="0"/>
              <w:spacing w:after="120"/>
              <w:jc w:val="center"/>
              <w:textAlignment w:val="baseline"/>
            </w:pPr>
            <w:r>
              <w:rPr>
                <w:noProof/>
                <w:sz w:val="22"/>
                <w:szCs w:val="22"/>
                <w:lang w:eastAsia="el-GR"/>
              </w:rPr>
              <w:drawing>
                <wp:inline distT="0" distB="0" distL="0" distR="0">
                  <wp:extent cx="1809750" cy="438150"/>
                  <wp:effectExtent l="0" t="0" r="0" b="0"/>
                  <wp:docPr id="9"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l="7568" t="6219" r="64816" b="49161"/>
                          <a:stretch>
                            <a:fillRect/>
                          </a:stretch>
                        </pic:blipFill>
                        <pic:spPr bwMode="auto">
                          <a:xfrm>
                            <a:off x="0" y="0"/>
                            <a:ext cx="1809750" cy="438150"/>
                          </a:xfrm>
                          <a:prstGeom prst="rect">
                            <a:avLst/>
                          </a:prstGeom>
                          <a:solidFill>
                            <a:srgbClr val="FFFFFF"/>
                          </a:solidFill>
                          <a:ln>
                            <a:noFill/>
                          </a:ln>
                        </pic:spPr>
                      </pic:pic>
                    </a:graphicData>
                  </a:graphic>
                </wp:inline>
              </w:drawing>
            </w:r>
          </w:p>
        </w:tc>
      </w:tr>
      <w:tr w:rsidR="00A73AE9">
        <w:tc>
          <w:tcPr>
            <w:tcW w:w="4428" w:type="dxa"/>
            <w:shd w:val="clear" w:color="auto" w:fill="auto"/>
          </w:tcPr>
          <w:p w:rsidR="00A73AE9" w:rsidRDefault="00A73AE9">
            <w:pPr>
              <w:overflowPunct w:val="0"/>
              <w:autoSpaceDE w:val="0"/>
              <w:snapToGrid w:val="0"/>
              <w:spacing w:after="120"/>
              <w:jc w:val="center"/>
              <w:textAlignment w:val="baseline"/>
              <w:rPr>
                <w:rFonts w:ascii="Arial Narrow" w:hAnsi="Arial Narrow" w:cs="Arial Narrow"/>
                <w:kern w:val="1"/>
                <w:sz w:val="20"/>
                <w:szCs w:val="20"/>
              </w:rPr>
            </w:pPr>
            <w:bookmarkStart w:id="1" w:name="_Hlk482278239"/>
            <w:r>
              <w:rPr>
                <w:rFonts w:ascii="Arial Narrow" w:hAnsi="Arial Narrow" w:cs="Arial Narrow"/>
                <w:b/>
                <w:kern w:val="1"/>
                <w:sz w:val="22"/>
                <w:szCs w:val="22"/>
              </w:rPr>
              <w:t>ΣΥΝΔΕΣΜΟΣ ΠΡΟΣΤΑΣΙΑΣ ΠΑΙΔΙΩΝ ΚΑΙ ΑμΕΑ</w:t>
            </w:r>
            <w:r>
              <w:rPr>
                <w:rFonts w:ascii="Arial Narrow" w:hAnsi="Arial Narrow" w:cs="Arial Narrow"/>
                <w:kern w:val="1"/>
                <w:sz w:val="28"/>
                <w:szCs w:val="28"/>
              </w:rPr>
              <w:t xml:space="preserve"> </w:t>
            </w:r>
            <w:r>
              <w:rPr>
                <w:rFonts w:ascii="Arial Narrow" w:hAnsi="Arial Narrow" w:cs="Arial Narrow"/>
                <w:kern w:val="1"/>
                <w:sz w:val="16"/>
                <w:szCs w:val="16"/>
              </w:rPr>
              <w:t xml:space="preserve">ΣΩΜΑΤΕΙΟ ΕΙΔΙΚΑ ΑΝΑΓΝΩΡΙΣΜΕΝΟ ΩΣ ΦΙΛΑΝΘΡΩΠΙΚΟ </w:t>
            </w:r>
            <w:r>
              <w:rPr>
                <w:rFonts w:ascii="Arial Narrow" w:hAnsi="Arial Narrow" w:cs="Arial Narrow"/>
                <w:kern w:val="1"/>
                <w:sz w:val="20"/>
                <w:szCs w:val="20"/>
              </w:rPr>
              <w:t xml:space="preserve">ΚΕΝΤΡΟ ΑΠΟΘΕΡΑΠΕΙΑΣ &amp; ΑΠΟΚΑΤΑΣΤΑΣΗΣ ΑμΕΑ </w:t>
            </w:r>
            <w:r>
              <w:rPr>
                <w:rFonts w:ascii="Arial Narrow" w:hAnsi="Arial Narrow" w:cs="Arial Narrow"/>
                <w:kern w:val="1"/>
                <w:sz w:val="18"/>
                <w:szCs w:val="18"/>
              </w:rPr>
              <w:t xml:space="preserve">ΚΕΝΤΡΟ ΔΙΗΜΕΡΕΥΣΗΣ &amp; ΗΜΕΡΗΣΙΑΣ ΦΡΟΝΤΙΔΑΣ           ΓΙΑ ΑΤΟΜΑ ΜΕ ΝΟΗΤΙΚΗ ΥΣΤΕΡΗΣΗ                                        </w:t>
            </w:r>
            <w:r>
              <w:rPr>
                <w:rFonts w:ascii="Arial Narrow" w:hAnsi="Arial Narrow" w:cs="Arial Narrow"/>
                <w:kern w:val="1"/>
                <w:sz w:val="20"/>
                <w:szCs w:val="20"/>
              </w:rPr>
              <w:t xml:space="preserve">Ταχ. Δ/νση: </w:t>
            </w:r>
            <w:r>
              <w:rPr>
                <w:rFonts w:ascii="Arial Narrow" w:hAnsi="Arial Narrow" w:cs="Arial Narrow"/>
                <w:kern w:val="1"/>
                <w:sz w:val="20"/>
                <w:szCs w:val="20"/>
                <w:lang w:val="en-US"/>
              </w:rPr>
              <w:t>B</w:t>
            </w:r>
            <w:r>
              <w:rPr>
                <w:rFonts w:ascii="Arial Narrow" w:hAnsi="Arial Narrow" w:cs="Arial Narrow"/>
                <w:kern w:val="1"/>
                <w:sz w:val="20"/>
                <w:szCs w:val="20"/>
              </w:rPr>
              <w:t xml:space="preserve">. </w:t>
            </w:r>
            <w:r>
              <w:rPr>
                <w:rFonts w:ascii="Arial Narrow" w:hAnsi="Arial Narrow" w:cs="Arial Narrow"/>
                <w:kern w:val="1"/>
                <w:sz w:val="20"/>
                <w:szCs w:val="20"/>
                <w:lang w:val="en-US"/>
              </w:rPr>
              <w:t>M</w:t>
            </w:r>
            <w:r>
              <w:rPr>
                <w:rFonts w:ascii="Arial Narrow" w:hAnsi="Arial Narrow" w:cs="Arial Narrow"/>
                <w:kern w:val="1"/>
                <w:sz w:val="20"/>
                <w:szCs w:val="20"/>
              </w:rPr>
              <w:t xml:space="preserve">ελά 1,  15562 Χολαργός                             Τηλ. 210-6511432, 210-6518719                                     </w:t>
            </w:r>
            <w:r>
              <w:rPr>
                <w:rFonts w:ascii="Arial Narrow" w:hAnsi="Arial Narrow" w:cs="Arial Narrow"/>
                <w:kern w:val="1"/>
                <w:sz w:val="20"/>
                <w:szCs w:val="20"/>
                <w:lang w:val="en-US"/>
              </w:rPr>
              <w:t>E</w:t>
            </w:r>
            <w:r>
              <w:rPr>
                <w:rFonts w:ascii="Arial Narrow" w:hAnsi="Arial Narrow" w:cs="Arial Narrow"/>
                <w:kern w:val="1"/>
                <w:sz w:val="20"/>
                <w:szCs w:val="20"/>
              </w:rPr>
              <w:t>-</w:t>
            </w:r>
            <w:r>
              <w:rPr>
                <w:rFonts w:ascii="Arial Narrow" w:hAnsi="Arial Narrow" w:cs="Arial Narrow"/>
                <w:kern w:val="1"/>
                <w:sz w:val="20"/>
                <w:szCs w:val="20"/>
                <w:lang w:val="en-US"/>
              </w:rPr>
              <w:t>mail</w:t>
            </w:r>
            <w:r>
              <w:rPr>
                <w:rFonts w:ascii="Arial Narrow" w:hAnsi="Arial Narrow" w:cs="Arial Narrow"/>
                <w:kern w:val="1"/>
                <w:sz w:val="20"/>
                <w:szCs w:val="20"/>
              </w:rPr>
              <w:t>:</w:t>
            </w:r>
            <w:r>
              <w:rPr>
                <w:rFonts w:ascii="Arial Narrow" w:hAnsi="Arial Narrow" w:cs="Arial Narrow"/>
                <w:kern w:val="1"/>
                <w:sz w:val="20"/>
                <w:szCs w:val="20"/>
                <w:lang w:val="en-US"/>
              </w:rPr>
              <w:t>kdhfspp</w:t>
            </w:r>
            <w:r>
              <w:rPr>
                <w:rFonts w:ascii="Arial Narrow" w:hAnsi="Arial Narrow" w:cs="Arial Narrow"/>
                <w:kern w:val="1"/>
                <w:sz w:val="20"/>
                <w:szCs w:val="20"/>
              </w:rPr>
              <w:t>@</w:t>
            </w:r>
            <w:r>
              <w:rPr>
                <w:rFonts w:ascii="Arial Narrow" w:hAnsi="Arial Narrow" w:cs="Arial Narrow"/>
                <w:kern w:val="1"/>
                <w:sz w:val="20"/>
                <w:szCs w:val="20"/>
                <w:lang w:val="en-US"/>
              </w:rPr>
              <w:t>gmail</w:t>
            </w:r>
            <w:r>
              <w:rPr>
                <w:rFonts w:ascii="Arial Narrow" w:hAnsi="Arial Narrow" w:cs="Arial Narrow"/>
                <w:kern w:val="1"/>
                <w:sz w:val="20"/>
                <w:szCs w:val="20"/>
              </w:rPr>
              <w:t>.</w:t>
            </w:r>
            <w:r>
              <w:rPr>
                <w:rFonts w:ascii="Arial Narrow" w:hAnsi="Arial Narrow" w:cs="Arial Narrow"/>
                <w:kern w:val="1"/>
                <w:sz w:val="20"/>
                <w:szCs w:val="20"/>
                <w:lang w:val="en-US"/>
              </w:rPr>
              <w:t>com</w:t>
            </w:r>
          </w:p>
          <w:p w:rsidR="00A73AE9" w:rsidRDefault="00A73AE9">
            <w:pPr>
              <w:overflowPunct w:val="0"/>
              <w:autoSpaceDE w:val="0"/>
              <w:snapToGrid w:val="0"/>
              <w:spacing w:after="120"/>
              <w:jc w:val="center"/>
              <w:textAlignment w:val="baseline"/>
            </w:pPr>
            <w:r>
              <w:rPr>
                <w:rFonts w:ascii="Arial Narrow" w:hAnsi="Arial Narrow" w:cs="Arial Narrow"/>
                <w:kern w:val="1"/>
                <w:sz w:val="20"/>
                <w:szCs w:val="20"/>
              </w:rPr>
              <w:t xml:space="preserve">Ιστοσελίδα: </w:t>
            </w:r>
            <w:r>
              <w:rPr>
                <w:rFonts w:ascii="Arial Narrow" w:hAnsi="Arial Narrow" w:cs="Arial Narrow"/>
                <w:kern w:val="1"/>
                <w:sz w:val="20"/>
                <w:szCs w:val="20"/>
                <w:lang w:val="en-US"/>
              </w:rPr>
              <w:t>www</w:t>
            </w:r>
            <w:r>
              <w:rPr>
                <w:rFonts w:ascii="Arial Narrow" w:hAnsi="Arial Narrow" w:cs="Arial Narrow"/>
                <w:kern w:val="1"/>
                <w:sz w:val="20"/>
                <w:szCs w:val="20"/>
              </w:rPr>
              <w:t>.</w:t>
            </w:r>
            <w:r>
              <w:rPr>
                <w:rFonts w:ascii="Arial Narrow" w:hAnsi="Arial Narrow" w:cs="Arial Narrow"/>
                <w:kern w:val="1"/>
                <w:sz w:val="20"/>
                <w:szCs w:val="20"/>
                <w:lang w:val="en-US"/>
              </w:rPr>
              <w:t>coveramea</w:t>
            </w:r>
            <w:r>
              <w:rPr>
                <w:rFonts w:ascii="Arial Narrow" w:hAnsi="Arial Narrow" w:cs="Arial Narrow"/>
                <w:kern w:val="1"/>
                <w:sz w:val="20"/>
                <w:szCs w:val="20"/>
              </w:rPr>
              <w:t>.</w:t>
            </w:r>
            <w:r>
              <w:rPr>
                <w:rFonts w:ascii="Arial Narrow" w:hAnsi="Arial Narrow" w:cs="Arial Narrow"/>
                <w:kern w:val="1"/>
                <w:sz w:val="20"/>
                <w:szCs w:val="20"/>
                <w:lang w:val="en-US"/>
              </w:rPr>
              <w:t>gr</w:t>
            </w:r>
            <w:bookmarkEnd w:id="1"/>
          </w:p>
        </w:tc>
      </w:tr>
    </w:tbl>
    <w:p w:rsidR="00A73AE9" w:rsidRDefault="00A73AE9">
      <w:pPr>
        <w:pStyle w:val="Web"/>
        <w:jc w:val="center"/>
        <w:rPr>
          <w:rFonts w:ascii="Arial" w:hAnsi="Arial" w:cs="Arial"/>
          <w:sz w:val="20"/>
          <w:szCs w:val="20"/>
        </w:rPr>
      </w:pPr>
      <w:r>
        <w:rPr>
          <w:rFonts w:ascii="Arial" w:hAnsi="Arial" w:cs="Arial"/>
          <w:b/>
          <w:color w:val="000000"/>
          <w:sz w:val="20"/>
          <w:szCs w:val="20"/>
        </w:rPr>
        <w:t>ΠΡΟΣΚΛΗΣΗ ΕΚΔΗΛΩΣΗΣ ΕΝΔΙΑΦΕΡΟΝΤΟΣ ΠΡΟΣ ΔΥΝΗΤΙΚΑ ΩΦΕΛΟΥΜΕΝΟΥΣ ΓΙΑ ΤΟ «</w:t>
      </w:r>
      <w:r>
        <w:rPr>
          <w:rFonts w:ascii="Arial" w:hAnsi="Arial" w:cs="Arial"/>
          <w:b/>
          <w:bCs/>
          <w:sz w:val="20"/>
          <w:szCs w:val="20"/>
        </w:rPr>
        <w:t xml:space="preserve">ΚΕΝΤΡΟ ΔΙΗΜΕΡΕΥΣΗΣ ΚΑΙ ΗΜΕΡΗΣΙΑΣ ΦΡΟΝΤΙΔΑΣ ΓΙΑ ΑΤΟΜΑ ΜΕ ΝΟΗΤΙΚΗ </w:t>
      </w:r>
      <w:r w:rsidRPr="00141750">
        <w:rPr>
          <w:rFonts w:ascii="Arial" w:hAnsi="Arial" w:cs="Arial"/>
          <w:b/>
          <w:bCs/>
          <w:sz w:val="20"/>
          <w:szCs w:val="20"/>
          <w:u w:val="single"/>
        </w:rPr>
        <w:t>ΥΣΤΕΡΗΣΗ</w:t>
      </w:r>
      <w:r w:rsidRPr="00141750">
        <w:rPr>
          <w:rFonts w:ascii="Arial" w:hAnsi="Arial" w:cs="Arial"/>
          <w:b/>
          <w:bCs/>
          <w:color w:val="000000"/>
          <w:sz w:val="20"/>
          <w:szCs w:val="20"/>
          <w:u w:val="single"/>
        </w:rPr>
        <w:t xml:space="preserve"> ΤΟΥ ΣΥΝΔΕΣΜΟΥ ΠΡΟΣΤΑΣΙΑΣ ΠΑΙΔΙΩΝ ΚΑΙ ΑΜΕΑ</w:t>
      </w:r>
      <w:r>
        <w:rPr>
          <w:rFonts w:ascii="Arial" w:hAnsi="Arial" w:cs="Arial"/>
          <w:b/>
          <w:bCs/>
          <w:color w:val="000000"/>
          <w:sz w:val="20"/>
          <w:szCs w:val="20"/>
        </w:rPr>
        <w:t>»</w:t>
      </w:r>
    </w:p>
    <w:p w:rsidR="00A73AE9" w:rsidRDefault="00A73AE9" w:rsidP="00141750">
      <w:pPr>
        <w:ind w:firstLine="720"/>
        <w:jc w:val="both"/>
        <w:rPr>
          <w:rFonts w:ascii="Arial" w:hAnsi="Arial" w:cs="Arial"/>
          <w:sz w:val="20"/>
          <w:szCs w:val="20"/>
        </w:rPr>
      </w:pPr>
      <w:r>
        <w:rPr>
          <w:rFonts w:ascii="Arial" w:hAnsi="Arial" w:cs="Arial"/>
          <w:sz w:val="20"/>
          <w:szCs w:val="20"/>
        </w:rPr>
        <w:t xml:space="preserve">Ο Σύνδεσμος Προστασίας Παιδιών και ΑμΕΑ, στο πλαίσιο της υλοποίησης της Πράξης: </w:t>
      </w:r>
      <w:r>
        <w:rPr>
          <w:rFonts w:ascii="Arial" w:hAnsi="Arial" w:cs="Arial"/>
          <w:sz w:val="20"/>
          <w:szCs w:val="20"/>
          <w:shd w:val="clear" w:color="auto" w:fill="FFFFFF"/>
        </w:rPr>
        <w:t>Κέντρο Διημέρευσης και Ημερήσιας Φροντίδας για Άτομα με Νοητική Υστέρηση: Παροχή Υπηρεσιών Ημερήσιας φροντίδας, Παραμονής και Δικτύωσης για Άτομα με Νοητική Υστέρηση</w:t>
      </w:r>
      <w:r>
        <w:rPr>
          <w:rFonts w:ascii="Arial" w:hAnsi="Arial" w:cs="Arial"/>
          <w:color w:val="00B0F0"/>
          <w:sz w:val="20"/>
          <w:szCs w:val="20"/>
          <w:shd w:val="clear" w:color="auto" w:fill="FFFFFF"/>
        </w:rPr>
        <w:t xml:space="preserve"> </w:t>
      </w:r>
      <w:r>
        <w:rPr>
          <w:rFonts w:ascii="Arial" w:hAnsi="Arial" w:cs="Arial"/>
          <w:color w:val="222222"/>
          <w:sz w:val="20"/>
          <w:szCs w:val="20"/>
          <w:shd w:val="clear" w:color="auto" w:fill="FFFFFF"/>
        </w:rPr>
        <w:t xml:space="preserve">με </w:t>
      </w:r>
      <w:r>
        <w:rPr>
          <w:rFonts w:ascii="Arial" w:hAnsi="Arial" w:cs="Arial"/>
          <w:sz w:val="20"/>
          <w:szCs w:val="20"/>
        </w:rPr>
        <w:t>κωδικό ΟΠΣ (MIS) 5002074</w:t>
      </w:r>
      <w:r>
        <w:rPr>
          <w:rFonts w:ascii="Arial" w:hAnsi="Arial" w:cs="Arial"/>
          <w:b/>
          <w:sz w:val="20"/>
          <w:szCs w:val="20"/>
        </w:rPr>
        <w:t xml:space="preserve"> </w:t>
      </w:r>
      <w:r>
        <w:rPr>
          <w:rFonts w:ascii="Arial" w:hAnsi="Arial" w:cs="Arial"/>
          <w:sz w:val="20"/>
          <w:szCs w:val="20"/>
        </w:rPr>
        <w:t>στο πλαίσιο του Άξονα Προτεραιότητας 9 (Προώθηση της Κοινωνικής Ένταξης και καταπολέμηση της φτώχειας και διακρίσεων – Διασφάλιση της κοινωνικής συνοχής), που συγχρηματοδοτείται από το Ευρωπαϊκό Κοινωνικό Ταμείο, του Ε.Π. Αττικής 2014-2020.</w:t>
      </w:r>
    </w:p>
    <w:p w:rsidR="00A73AE9" w:rsidRDefault="00A73AE9">
      <w:pPr>
        <w:jc w:val="both"/>
        <w:rPr>
          <w:rFonts w:ascii="Arial" w:hAnsi="Arial" w:cs="Arial"/>
          <w:sz w:val="20"/>
          <w:szCs w:val="20"/>
        </w:rPr>
      </w:pPr>
    </w:p>
    <w:p w:rsidR="00A73AE9" w:rsidRDefault="00A73AE9" w:rsidP="00141750">
      <w:pPr>
        <w:jc w:val="center"/>
        <w:rPr>
          <w:rFonts w:ascii="Arial" w:hAnsi="Arial" w:cs="Arial"/>
          <w:b/>
          <w:sz w:val="20"/>
          <w:szCs w:val="20"/>
        </w:rPr>
      </w:pPr>
      <w:r>
        <w:rPr>
          <w:rFonts w:ascii="Arial" w:hAnsi="Arial" w:cs="Arial"/>
          <w:b/>
          <w:sz w:val="20"/>
          <w:szCs w:val="20"/>
        </w:rPr>
        <w:t xml:space="preserve">προσκαλεί τους ενδιαφερόμενους να καταθέσουν </w:t>
      </w:r>
      <w:r>
        <w:rPr>
          <w:rFonts w:ascii="Arial" w:hAnsi="Arial" w:cs="Arial"/>
          <w:b/>
          <w:sz w:val="20"/>
          <w:szCs w:val="20"/>
          <w:u w:val="single"/>
        </w:rPr>
        <w:t>ΑΙΤΗΣΗ ΣΥΜΜΕΤΟΧΗΣ</w:t>
      </w:r>
    </w:p>
    <w:p w:rsidR="00A73AE9" w:rsidRDefault="00A73AE9">
      <w:pPr>
        <w:jc w:val="both"/>
        <w:rPr>
          <w:rFonts w:ascii="Arial" w:hAnsi="Arial" w:cs="Arial"/>
          <w:b/>
          <w:sz w:val="20"/>
          <w:szCs w:val="20"/>
        </w:rPr>
      </w:pPr>
    </w:p>
    <w:p w:rsidR="00A73AE9" w:rsidRDefault="00A73AE9">
      <w:pPr>
        <w:jc w:val="both"/>
        <w:rPr>
          <w:rFonts w:ascii="Arial" w:hAnsi="Arial" w:cs="Arial"/>
          <w:sz w:val="20"/>
          <w:szCs w:val="20"/>
        </w:rPr>
      </w:pPr>
      <w:r>
        <w:rPr>
          <w:rFonts w:ascii="Arial" w:hAnsi="Arial" w:cs="Arial"/>
          <w:b/>
          <w:sz w:val="20"/>
          <w:szCs w:val="20"/>
          <w:u w:val="single"/>
        </w:rPr>
        <w:t>ΔΙΚΑΙΟΥΧΟΙ</w:t>
      </w:r>
    </w:p>
    <w:p w:rsidR="00A73AE9" w:rsidRDefault="00A73AE9" w:rsidP="00141750">
      <w:pPr>
        <w:ind w:firstLine="720"/>
        <w:jc w:val="both"/>
        <w:rPr>
          <w:rFonts w:ascii="Arial" w:hAnsi="Arial" w:cs="Arial"/>
          <w:sz w:val="20"/>
          <w:szCs w:val="20"/>
        </w:rPr>
      </w:pPr>
      <w:r>
        <w:rPr>
          <w:rFonts w:ascii="Arial" w:hAnsi="Arial" w:cs="Arial"/>
          <w:sz w:val="20"/>
          <w:szCs w:val="20"/>
        </w:rPr>
        <w:t xml:space="preserve">Δύνανται να υπαχθούν στο πρόγραμμα άτομα με νοητική υστέρηση (όπως προσδιορίζεται στο ΦΕΚ-Αρ. Φύλλου 1506/Β/04-05-2012), που </w:t>
      </w:r>
      <w:r>
        <w:rPr>
          <w:rFonts w:ascii="Arial" w:hAnsi="Arial" w:cs="Arial"/>
          <w:bCs/>
          <w:sz w:val="20"/>
          <w:szCs w:val="20"/>
        </w:rPr>
        <w:t xml:space="preserve">κατοικούν στο νομό Αττικής. </w:t>
      </w:r>
    </w:p>
    <w:p w:rsidR="00A73AE9" w:rsidRDefault="00A73AE9">
      <w:pPr>
        <w:jc w:val="both"/>
        <w:rPr>
          <w:rFonts w:ascii="Arial" w:hAnsi="Arial" w:cs="Arial"/>
          <w:sz w:val="20"/>
          <w:szCs w:val="20"/>
        </w:rPr>
      </w:pPr>
    </w:p>
    <w:p w:rsidR="00A73AE9" w:rsidRDefault="00A73AE9" w:rsidP="00141750">
      <w:pPr>
        <w:ind w:firstLine="720"/>
        <w:jc w:val="both"/>
        <w:rPr>
          <w:rFonts w:ascii="Arial" w:hAnsi="Arial" w:cs="Arial"/>
          <w:b/>
          <w:bCs/>
          <w:sz w:val="20"/>
          <w:szCs w:val="20"/>
        </w:rPr>
      </w:pPr>
      <w:r>
        <w:rPr>
          <w:rFonts w:ascii="Arial" w:hAnsi="Arial" w:cs="Arial"/>
          <w:b/>
          <w:bCs/>
          <w:sz w:val="20"/>
          <w:szCs w:val="20"/>
        </w:rPr>
        <w:t xml:space="preserve">Σημειώνεται ότι οι θέσεις των δυνητικά ωφελουμένων θα καλυφθούν από αιτήσεις των δικαιούχων σύμφωνα με την βαθμολογική τους κατάταξη. </w:t>
      </w:r>
    </w:p>
    <w:p w:rsidR="00A73AE9" w:rsidRDefault="00A73AE9">
      <w:pPr>
        <w:jc w:val="both"/>
        <w:rPr>
          <w:rFonts w:ascii="Arial" w:hAnsi="Arial" w:cs="Arial"/>
          <w:sz w:val="20"/>
          <w:szCs w:val="20"/>
        </w:rPr>
      </w:pPr>
      <w:r>
        <w:rPr>
          <w:rFonts w:ascii="Arial" w:hAnsi="Arial" w:cs="Arial"/>
          <w:b/>
          <w:bCs/>
          <w:sz w:val="20"/>
          <w:szCs w:val="20"/>
        </w:rPr>
        <w:t xml:space="preserve">Η παροχή των υπηρεσιών προβλέπεται να </w:t>
      </w:r>
      <w:r w:rsidR="00B46BD9">
        <w:rPr>
          <w:rFonts w:ascii="Arial" w:hAnsi="Arial" w:cs="Arial"/>
          <w:b/>
          <w:bCs/>
          <w:sz w:val="20"/>
          <w:szCs w:val="20"/>
        </w:rPr>
        <w:t>διαρκέσει</w:t>
      </w:r>
      <w:r>
        <w:rPr>
          <w:rFonts w:ascii="Arial" w:hAnsi="Arial" w:cs="Arial"/>
          <w:b/>
          <w:bCs/>
          <w:sz w:val="20"/>
          <w:szCs w:val="20"/>
        </w:rPr>
        <w:t xml:space="preserve"> για </w:t>
      </w:r>
      <w:r w:rsidR="00B7071F">
        <w:rPr>
          <w:rFonts w:ascii="Arial" w:hAnsi="Arial" w:cs="Arial"/>
          <w:b/>
          <w:bCs/>
          <w:color w:val="000000"/>
          <w:sz w:val="20"/>
          <w:szCs w:val="20"/>
        </w:rPr>
        <w:t>τρία χρόνια</w:t>
      </w:r>
      <w:r>
        <w:rPr>
          <w:rFonts w:ascii="Arial" w:hAnsi="Arial" w:cs="Arial"/>
          <w:b/>
          <w:bCs/>
          <w:sz w:val="20"/>
          <w:szCs w:val="20"/>
        </w:rPr>
        <w:t xml:space="preserve">. </w:t>
      </w:r>
    </w:p>
    <w:p w:rsidR="00A73AE9" w:rsidRDefault="00A73AE9">
      <w:pPr>
        <w:jc w:val="both"/>
        <w:rPr>
          <w:rFonts w:ascii="Arial" w:hAnsi="Arial" w:cs="Arial"/>
          <w:sz w:val="20"/>
          <w:szCs w:val="20"/>
        </w:rPr>
      </w:pPr>
    </w:p>
    <w:p w:rsidR="00A73AE9" w:rsidRDefault="00E857FA" w:rsidP="009102D7">
      <w:pPr>
        <w:ind w:firstLine="720"/>
        <w:jc w:val="both"/>
        <w:rPr>
          <w:rFonts w:ascii="Arial" w:hAnsi="Arial" w:cs="Arial"/>
          <w:sz w:val="20"/>
          <w:szCs w:val="20"/>
        </w:rPr>
      </w:pPr>
      <w:r w:rsidRPr="00E857FA">
        <w:rPr>
          <w:rFonts w:ascii="Arial" w:hAnsi="Arial" w:cs="Arial"/>
          <w:sz w:val="20"/>
          <w:szCs w:val="20"/>
        </w:rPr>
        <w:t>Αντικείμενο του προγράμματος είναι η παροχή υπηρεσιών κοινωνικής φροντίδας, σε 40 ενήλικα άτομα με νοητική υστέρηση.</w:t>
      </w:r>
      <w:r>
        <w:rPr>
          <w:rFonts w:ascii="Arial" w:hAnsi="Arial" w:cs="Arial"/>
          <w:sz w:val="20"/>
          <w:szCs w:val="20"/>
        </w:rPr>
        <w:t xml:space="preserve"> </w:t>
      </w:r>
      <w:r w:rsidR="00A73AE9">
        <w:rPr>
          <w:rFonts w:ascii="Arial" w:hAnsi="Arial" w:cs="Arial"/>
          <w:sz w:val="20"/>
          <w:szCs w:val="20"/>
        </w:rPr>
        <w:t xml:space="preserve">Οι υπηρεσίες θα παρέχονται σε εργάσιμες ημέρες (Δευτέρα-Παρασκευή) για 8 ώρες ημερησίως (ωράριο λειτουργίας </w:t>
      </w:r>
      <w:r w:rsidR="00A73AE9">
        <w:rPr>
          <w:rFonts w:ascii="Arial" w:hAnsi="Arial" w:cs="Arial"/>
          <w:b/>
          <w:sz w:val="20"/>
          <w:szCs w:val="20"/>
        </w:rPr>
        <w:t>07:30 – 15:30</w:t>
      </w:r>
      <w:r w:rsidR="00A73AE9" w:rsidRPr="00C3101B">
        <w:rPr>
          <w:rFonts w:ascii="Arial" w:hAnsi="Arial" w:cs="Arial"/>
          <w:sz w:val="20"/>
          <w:szCs w:val="20"/>
        </w:rPr>
        <w:t>)</w:t>
      </w:r>
      <w:r w:rsidR="00A73AE9">
        <w:rPr>
          <w:rFonts w:ascii="Arial" w:hAnsi="Arial" w:cs="Arial"/>
          <w:sz w:val="20"/>
          <w:szCs w:val="20"/>
        </w:rPr>
        <w:t xml:space="preserve"> για κάθε ωφελούμενο</w:t>
      </w:r>
      <w:r w:rsidR="006774E9">
        <w:rPr>
          <w:rFonts w:ascii="Arial" w:hAnsi="Arial" w:cs="Arial"/>
          <w:sz w:val="20"/>
          <w:szCs w:val="20"/>
        </w:rPr>
        <w:t>,</w:t>
      </w:r>
      <w:r w:rsidR="00A73AE9">
        <w:rPr>
          <w:rFonts w:ascii="Arial" w:hAnsi="Arial" w:cs="Arial"/>
          <w:sz w:val="20"/>
          <w:szCs w:val="20"/>
        </w:rPr>
        <w:t xml:space="preserve"> περιλαμβανομένου του χρόνου μεταφοράς προς και από το Φορέα</w:t>
      </w:r>
      <w:r w:rsidR="00A73AE9">
        <w:rPr>
          <w:rFonts w:ascii="Arial" w:hAnsi="Arial" w:cs="Arial"/>
          <w:b/>
          <w:sz w:val="20"/>
          <w:szCs w:val="20"/>
        </w:rPr>
        <w:t>.</w:t>
      </w:r>
      <w:r w:rsidR="00A73AE9">
        <w:rPr>
          <w:rFonts w:ascii="Arial" w:hAnsi="Arial" w:cs="Arial"/>
          <w:sz w:val="20"/>
          <w:szCs w:val="20"/>
        </w:rPr>
        <w:t xml:space="preserve"> </w:t>
      </w:r>
    </w:p>
    <w:p w:rsidR="00A73AE9" w:rsidRDefault="00A73AE9">
      <w:pPr>
        <w:jc w:val="both"/>
        <w:rPr>
          <w:rFonts w:ascii="Arial" w:hAnsi="Arial" w:cs="Arial"/>
          <w:sz w:val="20"/>
          <w:szCs w:val="20"/>
        </w:rPr>
      </w:pPr>
    </w:p>
    <w:p w:rsidR="00A73AE9" w:rsidRDefault="00A73AE9" w:rsidP="009102D7">
      <w:pPr>
        <w:widowControl w:val="0"/>
        <w:tabs>
          <w:tab w:val="left" w:pos="680"/>
        </w:tabs>
        <w:overflowPunct w:val="0"/>
        <w:autoSpaceDE w:val="0"/>
        <w:jc w:val="both"/>
        <w:rPr>
          <w:rFonts w:ascii="Arial" w:hAnsi="Arial" w:cs="Arial"/>
          <w:sz w:val="20"/>
          <w:szCs w:val="20"/>
        </w:rPr>
      </w:pPr>
      <w:r>
        <w:rPr>
          <w:rFonts w:ascii="Arial" w:hAnsi="Arial" w:cs="Arial"/>
          <w:sz w:val="20"/>
          <w:szCs w:val="20"/>
        </w:rPr>
        <w:t>Τονίζεται ότι οι ωφελούμενοι του Κέντρου δε θα λαμβάνουν αποζημίωση για τις συγχρηματοδοτούμενες υπηρεσίες που του</w:t>
      </w:r>
      <w:r w:rsidR="00E77BD7">
        <w:rPr>
          <w:rFonts w:ascii="Arial" w:hAnsi="Arial" w:cs="Arial"/>
          <w:sz w:val="20"/>
          <w:szCs w:val="20"/>
        </w:rPr>
        <w:t>ς</w:t>
      </w:r>
      <w:r>
        <w:rPr>
          <w:rFonts w:ascii="Arial" w:hAnsi="Arial" w:cs="Arial"/>
          <w:sz w:val="20"/>
          <w:szCs w:val="20"/>
        </w:rPr>
        <w:t xml:space="preserve"> παρέχονται από το ΚΔΗΦ/λοιπό Κέντρο από άλλη χρηματοδοτική πηγή (π.χ. ΕΟΠΥΥ) κατά την περίοδο συμμετοχής του</w:t>
      </w:r>
      <w:r w:rsidR="00E77BD7">
        <w:rPr>
          <w:rFonts w:ascii="Arial" w:hAnsi="Arial" w:cs="Arial"/>
          <w:sz w:val="20"/>
          <w:szCs w:val="20"/>
        </w:rPr>
        <w:t>ς</w:t>
      </w:r>
      <w:r>
        <w:rPr>
          <w:rFonts w:ascii="Arial" w:hAnsi="Arial" w:cs="Arial"/>
          <w:sz w:val="20"/>
          <w:szCs w:val="20"/>
        </w:rPr>
        <w:t xml:space="preserve"> στην πράξη και δε θα λαμβάνουν υπηρεσίες από άλλο ΚΔΗΦ ή άλλο φορέα παροχής παρεμφερών υπηρεσιών, ο οποίος χρηματοδοτείται από εθνικούς ή/και κοινοτικούς πόρους, κατά την περίοδο συμμετοχής τους στην Πράξη.</w:t>
      </w:r>
    </w:p>
    <w:p w:rsidR="00A73AE9" w:rsidRDefault="00A73AE9">
      <w:pPr>
        <w:widowControl w:val="0"/>
        <w:tabs>
          <w:tab w:val="left" w:pos="680"/>
        </w:tabs>
        <w:overflowPunct w:val="0"/>
        <w:autoSpaceDE w:val="0"/>
        <w:spacing w:line="208" w:lineRule="auto"/>
        <w:ind w:left="-567" w:right="-625"/>
        <w:jc w:val="both"/>
        <w:rPr>
          <w:rFonts w:ascii="Arial" w:hAnsi="Arial" w:cs="Arial"/>
          <w:sz w:val="20"/>
          <w:szCs w:val="20"/>
        </w:rPr>
      </w:pPr>
    </w:p>
    <w:p w:rsidR="00A73AE9" w:rsidRDefault="00A73AE9">
      <w:pPr>
        <w:autoSpaceDE w:val="0"/>
        <w:ind w:left="-567" w:right="-625"/>
        <w:jc w:val="both"/>
        <w:rPr>
          <w:rFonts w:ascii="Arial" w:hAnsi="Arial" w:cs="Arial"/>
          <w:color w:val="000000"/>
          <w:sz w:val="20"/>
          <w:szCs w:val="20"/>
        </w:rPr>
      </w:pPr>
    </w:p>
    <w:p w:rsidR="00A73AE9" w:rsidRDefault="00A73AE9">
      <w:pPr>
        <w:autoSpaceDE w:val="0"/>
        <w:ind w:left="-567" w:right="-625"/>
        <w:jc w:val="both"/>
        <w:rPr>
          <w:rFonts w:ascii="Arial" w:hAnsi="Arial" w:cs="Arial"/>
          <w:color w:val="000000"/>
          <w:sz w:val="20"/>
          <w:szCs w:val="20"/>
        </w:rPr>
      </w:pPr>
    </w:p>
    <w:p w:rsidR="00A73AE9" w:rsidRDefault="00A73AE9">
      <w:pPr>
        <w:autoSpaceDE w:val="0"/>
        <w:ind w:left="-567" w:right="-625"/>
        <w:jc w:val="both"/>
        <w:rPr>
          <w:rFonts w:ascii="Arial" w:hAnsi="Arial" w:cs="Arial"/>
          <w:color w:val="000000"/>
          <w:sz w:val="20"/>
          <w:szCs w:val="20"/>
        </w:rPr>
      </w:pPr>
    </w:p>
    <w:p w:rsidR="00A73AE9" w:rsidRDefault="00A73AE9">
      <w:pPr>
        <w:autoSpaceDE w:val="0"/>
        <w:ind w:left="-567" w:right="-625"/>
        <w:jc w:val="both"/>
        <w:rPr>
          <w:rFonts w:ascii="Arial" w:hAnsi="Arial" w:cs="Arial"/>
          <w:color w:val="000000"/>
          <w:sz w:val="20"/>
          <w:szCs w:val="20"/>
        </w:rPr>
      </w:pPr>
    </w:p>
    <w:p w:rsidR="00A73AE9" w:rsidRDefault="00C528C2">
      <w:pPr>
        <w:autoSpaceDE w:val="0"/>
        <w:ind w:left="-567" w:right="-625"/>
        <w:jc w:val="both"/>
        <w:rPr>
          <w:rFonts w:ascii="Arial" w:hAnsi="Arial" w:cs="Arial"/>
          <w:color w:val="000000"/>
          <w:sz w:val="20"/>
          <w:szCs w:val="20"/>
        </w:rPr>
      </w:pPr>
      <w:r>
        <w:rPr>
          <w:noProof/>
          <w:sz w:val="22"/>
          <w:szCs w:val="22"/>
          <w:lang w:eastAsia="el-GR"/>
        </w:rPr>
        <w:lastRenderedPageBreak/>
        <w:drawing>
          <wp:inline distT="0" distB="0" distL="0" distR="0">
            <wp:extent cx="1809750" cy="438150"/>
            <wp:effectExtent l="0" t="0" r="0" b="0"/>
            <wp:docPr id="8"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l="7568" t="6219" r="64816" b="49161"/>
                    <a:stretch>
                      <a:fillRect/>
                    </a:stretch>
                  </pic:blipFill>
                  <pic:spPr bwMode="auto">
                    <a:xfrm>
                      <a:off x="0" y="0"/>
                      <a:ext cx="1809750" cy="438150"/>
                    </a:xfrm>
                    <a:prstGeom prst="rect">
                      <a:avLst/>
                    </a:prstGeom>
                    <a:solidFill>
                      <a:srgbClr val="FFFFFF"/>
                    </a:solidFill>
                    <a:ln>
                      <a:noFill/>
                    </a:ln>
                  </pic:spPr>
                </pic:pic>
              </a:graphicData>
            </a:graphic>
          </wp:inline>
        </w:drawing>
      </w:r>
    </w:p>
    <w:p w:rsidR="00A73AE9" w:rsidRPr="0010630D" w:rsidRDefault="00A73AE9">
      <w:pPr>
        <w:autoSpaceDE w:val="0"/>
        <w:ind w:left="-567" w:right="-625"/>
        <w:jc w:val="both"/>
        <w:rPr>
          <w:rFonts w:ascii="Arial" w:hAnsi="Arial" w:cs="Arial"/>
          <w:kern w:val="1"/>
          <w:sz w:val="20"/>
          <w:szCs w:val="20"/>
        </w:rPr>
      </w:pPr>
    </w:p>
    <w:p w:rsidR="00A73AE9" w:rsidRDefault="00A73AE9">
      <w:pPr>
        <w:autoSpaceDE w:val="0"/>
        <w:ind w:right="-625"/>
        <w:jc w:val="both"/>
        <w:rPr>
          <w:rFonts w:ascii="Arial" w:hAnsi="Arial" w:cs="Arial"/>
          <w:b/>
          <w:color w:val="000000"/>
          <w:sz w:val="20"/>
          <w:szCs w:val="20"/>
          <w:u w:val="single"/>
        </w:rPr>
      </w:pPr>
    </w:p>
    <w:p w:rsidR="00A73AE9" w:rsidRDefault="00A73AE9">
      <w:pPr>
        <w:autoSpaceDE w:val="0"/>
        <w:ind w:right="-625"/>
        <w:jc w:val="both"/>
        <w:rPr>
          <w:rFonts w:ascii="Arial" w:hAnsi="Arial" w:cs="Arial"/>
          <w:b/>
          <w:color w:val="000000"/>
          <w:sz w:val="20"/>
          <w:szCs w:val="20"/>
          <w:u w:val="single"/>
        </w:rPr>
      </w:pPr>
      <w:r>
        <w:rPr>
          <w:rFonts w:ascii="Arial" w:hAnsi="Arial" w:cs="Arial"/>
          <w:b/>
          <w:color w:val="000000"/>
          <w:sz w:val="20"/>
          <w:szCs w:val="20"/>
          <w:u w:val="single"/>
        </w:rPr>
        <w:t>ΠΑΡΕΧΟΜΕΝΕΣ ΥΠΗΡΕΣΙΕΣ</w:t>
      </w:r>
    </w:p>
    <w:p w:rsidR="00A73AE9" w:rsidRDefault="00A73AE9">
      <w:pPr>
        <w:autoSpaceDE w:val="0"/>
        <w:jc w:val="both"/>
        <w:rPr>
          <w:rFonts w:ascii="Arial" w:hAnsi="Arial" w:cs="Arial"/>
          <w:b/>
          <w:color w:val="000000"/>
          <w:sz w:val="20"/>
          <w:szCs w:val="20"/>
          <w:u w:val="single"/>
        </w:rPr>
      </w:pPr>
    </w:p>
    <w:p w:rsidR="00A73AE9" w:rsidRDefault="00A73AE9" w:rsidP="00141750">
      <w:pPr>
        <w:autoSpaceDE w:val="0"/>
        <w:ind w:firstLine="720"/>
        <w:jc w:val="both"/>
        <w:rPr>
          <w:rFonts w:ascii="Arial" w:hAnsi="Arial" w:cs="Arial"/>
          <w:color w:val="000000"/>
          <w:sz w:val="20"/>
          <w:szCs w:val="20"/>
        </w:rPr>
      </w:pPr>
      <w:r>
        <w:rPr>
          <w:rFonts w:ascii="Arial" w:hAnsi="Arial" w:cs="Arial"/>
          <w:color w:val="000000"/>
          <w:sz w:val="20"/>
          <w:szCs w:val="20"/>
        </w:rPr>
        <w:t>Το Κέντρο καθ’ όλη τη διάρκεια λειτουργίας του παρέχει υπηρεσίες με προσεκτική προετοιμασία και επιστημονικά κριτήρια με στόχο την καλύτερη δυνατή εξυπηρέτηση του ωφελούμενου πληθυσμού, υλοποιώντας τις παρακάτω ενέργειες:</w:t>
      </w:r>
    </w:p>
    <w:p w:rsidR="00A73AE9" w:rsidRDefault="00A73AE9">
      <w:pPr>
        <w:autoSpaceDE w:val="0"/>
        <w:jc w:val="both"/>
        <w:rPr>
          <w:rFonts w:ascii="Arial" w:hAnsi="Arial" w:cs="Arial"/>
          <w:color w:val="000000"/>
          <w:sz w:val="20"/>
          <w:szCs w:val="20"/>
        </w:rPr>
      </w:pPr>
    </w:p>
    <w:p w:rsidR="00A73AE9" w:rsidRDefault="00A73AE9">
      <w:pPr>
        <w:numPr>
          <w:ilvl w:val="0"/>
          <w:numId w:val="2"/>
        </w:numPr>
        <w:autoSpaceDE w:val="0"/>
        <w:jc w:val="both"/>
        <w:rPr>
          <w:rFonts w:ascii="Arial" w:hAnsi="Arial" w:cs="Arial"/>
          <w:color w:val="000000"/>
          <w:sz w:val="20"/>
          <w:szCs w:val="20"/>
        </w:rPr>
      </w:pPr>
      <w:r>
        <w:rPr>
          <w:rFonts w:ascii="Arial" w:hAnsi="Arial" w:cs="Arial"/>
          <w:color w:val="000000"/>
          <w:sz w:val="20"/>
          <w:szCs w:val="20"/>
        </w:rPr>
        <w:t xml:space="preserve">Τη μεταφορά των ωφελουμένων προς και από το Κέντρο, με μεταφορικό μέσο του Συνδέσμου Προστασίας Παιδιών και ΑμΕΑ. </w:t>
      </w:r>
    </w:p>
    <w:p w:rsidR="00A73AE9" w:rsidRDefault="00A73AE9">
      <w:pPr>
        <w:numPr>
          <w:ilvl w:val="0"/>
          <w:numId w:val="2"/>
        </w:numPr>
        <w:autoSpaceDE w:val="0"/>
        <w:jc w:val="both"/>
        <w:rPr>
          <w:rFonts w:ascii="Arial" w:hAnsi="Arial" w:cs="Arial"/>
          <w:color w:val="000000"/>
          <w:sz w:val="20"/>
          <w:szCs w:val="20"/>
        </w:rPr>
      </w:pPr>
      <w:r>
        <w:rPr>
          <w:rFonts w:ascii="Arial" w:hAnsi="Arial" w:cs="Arial"/>
          <w:color w:val="000000"/>
          <w:sz w:val="20"/>
          <w:szCs w:val="20"/>
        </w:rPr>
        <w:t xml:space="preserve">Τη διαμονή και τη διατροφή τους. </w:t>
      </w:r>
    </w:p>
    <w:p w:rsidR="00A73AE9" w:rsidRDefault="00A73AE9">
      <w:pPr>
        <w:numPr>
          <w:ilvl w:val="0"/>
          <w:numId w:val="2"/>
        </w:numPr>
        <w:autoSpaceDE w:val="0"/>
        <w:jc w:val="both"/>
        <w:rPr>
          <w:rFonts w:ascii="Arial" w:hAnsi="Arial" w:cs="Arial"/>
          <w:color w:val="000000"/>
          <w:sz w:val="20"/>
          <w:szCs w:val="20"/>
        </w:rPr>
      </w:pPr>
      <w:r>
        <w:rPr>
          <w:rFonts w:ascii="Arial" w:hAnsi="Arial" w:cs="Arial"/>
          <w:color w:val="000000"/>
          <w:sz w:val="20"/>
          <w:szCs w:val="20"/>
        </w:rPr>
        <w:t xml:space="preserve">Το πρόγραμμα πράξεων ειδικής αγωγής που έχουν ανάγκη ανάλογα με τις ανάγκες του κάθε </w:t>
      </w:r>
      <w:r w:rsidR="006774E9">
        <w:rPr>
          <w:rFonts w:ascii="Arial" w:hAnsi="Arial" w:cs="Arial"/>
          <w:color w:val="000000"/>
          <w:sz w:val="20"/>
          <w:szCs w:val="20"/>
        </w:rPr>
        <w:t>ΑμΕΑ</w:t>
      </w:r>
      <w:r>
        <w:rPr>
          <w:rFonts w:ascii="Arial" w:hAnsi="Arial" w:cs="Arial"/>
          <w:color w:val="000000"/>
          <w:sz w:val="20"/>
          <w:szCs w:val="20"/>
        </w:rPr>
        <w:t xml:space="preserve"> (εργοθεραπείες, λογοθεραπείες, φυσικοθεραπείες και άλλα), βάσει του εξατομικευμένου προγράμματος του κάθε ωφελούμενου. </w:t>
      </w:r>
    </w:p>
    <w:p w:rsidR="00A73AE9" w:rsidRDefault="00A73AE9">
      <w:pPr>
        <w:numPr>
          <w:ilvl w:val="0"/>
          <w:numId w:val="2"/>
        </w:numPr>
        <w:autoSpaceDE w:val="0"/>
        <w:jc w:val="both"/>
        <w:rPr>
          <w:rFonts w:ascii="Arial" w:hAnsi="Arial" w:cs="Arial"/>
          <w:color w:val="000000"/>
          <w:sz w:val="20"/>
          <w:szCs w:val="20"/>
        </w:rPr>
      </w:pPr>
      <w:r>
        <w:rPr>
          <w:rFonts w:ascii="Arial" w:hAnsi="Arial" w:cs="Arial"/>
          <w:color w:val="000000"/>
          <w:sz w:val="20"/>
          <w:szCs w:val="20"/>
        </w:rPr>
        <w:t xml:space="preserve">Την παροχή ατομικής ή/και ομαδικής άσκησης. </w:t>
      </w:r>
    </w:p>
    <w:p w:rsidR="00A73AE9" w:rsidRDefault="00A73AE9">
      <w:pPr>
        <w:numPr>
          <w:ilvl w:val="0"/>
          <w:numId w:val="2"/>
        </w:numPr>
        <w:autoSpaceDE w:val="0"/>
        <w:jc w:val="both"/>
        <w:rPr>
          <w:rFonts w:ascii="Arial" w:hAnsi="Arial" w:cs="Arial"/>
          <w:color w:val="000000"/>
          <w:sz w:val="20"/>
          <w:szCs w:val="20"/>
        </w:rPr>
      </w:pPr>
      <w:r>
        <w:rPr>
          <w:rFonts w:ascii="Arial" w:hAnsi="Arial" w:cs="Arial"/>
          <w:color w:val="000000"/>
          <w:sz w:val="20"/>
          <w:szCs w:val="20"/>
        </w:rPr>
        <w:t xml:space="preserve">Την εκπαίδευση τους στην αυτοεξυπηρέτηση και την εκμάθηση δραστηριοτήτων καθημερινής ζωής. </w:t>
      </w:r>
    </w:p>
    <w:p w:rsidR="00A73AE9" w:rsidRDefault="00A73AE9">
      <w:pPr>
        <w:numPr>
          <w:ilvl w:val="0"/>
          <w:numId w:val="2"/>
        </w:numPr>
        <w:autoSpaceDE w:val="0"/>
        <w:jc w:val="both"/>
        <w:rPr>
          <w:rFonts w:ascii="Arial" w:hAnsi="Arial" w:cs="Arial"/>
          <w:color w:val="000000"/>
          <w:sz w:val="20"/>
          <w:szCs w:val="20"/>
        </w:rPr>
      </w:pPr>
      <w:r>
        <w:rPr>
          <w:rFonts w:ascii="Arial" w:hAnsi="Arial" w:cs="Arial"/>
          <w:color w:val="000000"/>
          <w:sz w:val="20"/>
          <w:szCs w:val="20"/>
        </w:rPr>
        <w:t xml:space="preserve">Τη δημιουργική απασχόλησή τους και δραστηριότητες κοινωνικοποίησής τους. </w:t>
      </w:r>
    </w:p>
    <w:p w:rsidR="00A73AE9" w:rsidRDefault="00A73AE9">
      <w:pPr>
        <w:numPr>
          <w:ilvl w:val="0"/>
          <w:numId w:val="2"/>
        </w:numPr>
        <w:autoSpaceDE w:val="0"/>
        <w:jc w:val="both"/>
        <w:rPr>
          <w:rFonts w:ascii="Arial" w:hAnsi="Arial" w:cs="Arial"/>
          <w:color w:val="000000"/>
          <w:sz w:val="20"/>
          <w:szCs w:val="20"/>
        </w:rPr>
      </w:pPr>
      <w:r>
        <w:rPr>
          <w:rFonts w:ascii="Arial" w:hAnsi="Arial" w:cs="Arial"/>
          <w:color w:val="000000"/>
          <w:sz w:val="20"/>
          <w:szCs w:val="20"/>
        </w:rPr>
        <w:t>Τη συμμετοχή τους σε προγράμματα ψυχαγωγίας, πολιτισμού και άθλησης.</w:t>
      </w:r>
    </w:p>
    <w:p w:rsidR="00A73AE9" w:rsidRDefault="00A73AE9">
      <w:pPr>
        <w:autoSpaceDE w:val="0"/>
        <w:jc w:val="both"/>
        <w:rPr>
          <w:rFonts w:ascii="Arial" w:hAnsi="Arial" w:cs="Arial"/>
          <w:color w:val="000000"/>
          <w:sz w:val="20"/>
          <w:szCs w:val="20"/>
        </w:rPr>
      </w:pPr>
    </w:p>
    <w:p w:rsidR="00A73AE9" w:rsidRDefault="00A73AE9">
      <w:pPr>
        <w:autoSpaceDE w:val="0"/>
        <w:jc w:val="both"/>
        <w:rPr>
          <w:rFonts w:ascii="Arial" w:hAnsi="Arial" w:cs="Arial"/>
          <w:color w:val="000000"/>
          <w:sz w:val="20"/>
          <w:szCs w:val="20"/>
        </w:rPr>
      </w:pPr>
      <w:r>
        <w:rPr>
          <w:rFonts w:ascii="Arial" w:hAnsi="Arial" w:cs="Arial"/>
          <w:color w:val="000000"/>
          <w:sz w:val="20"/>
          <w:szCs w:val="20"/>
        </w:rPr>
        <w:t>Το σύνολο των προαναφερόμενων υπηρεσιών έχουν ως στόχο τη βελτίωση της ποιότητας ζωής των ωφελούμενων, τη δημιουργική απασχόληση και ενίσχυση της κοινωνικοποίησής τους και της κοινωνικής τους ένταξης.</w:t>
      </w:r>
    </w:p>
    <w:p w:rsidR="00A73AE9" w:rsidRDefault="00A73AE9">
      <w:pPr>
        <w:autoSpaceDE w:val="0"/>
        <w:jc w:val="both"/>
        <w:rPr>
          <w:rFonts w:ascii="Arial" w:hAnsi="Arial" w:cs="Arial"/>
          <w:color w:val="000000"/>
          <w:sz w:val="20"/>
          <w:szCs w:val="20"/>
        </w:rPr>
      </w:pPr>
    </w:p>
    <w:p w:rsidR="00A73AE9" w:rsidRDefault="00A73AE9">
      <w:pPr>
        <w:autoSpaceDE w:val="0"/>
        <w:jc w:val="both"/>
        <w:rPr>
          <w:rFonts w:ascii="Arial" w:hAnsi="Arial" w:cs="Arial"/>
          <w:sz w:val="20"/>
          <w:szCs w:val="20"/>
        </w:rPr>
      </w:pPr>
      <w:r>
        <w:rPr>
          <w:rFonts w:ascii="Arial" w:hAnsi="Arial" w:cs="Arial"/>
          <w:b/>
          <w:color w:val="000000"/>
          <w:sz w:val="20"/>
          <w:szCs w:val="20"/>
          <w:u w:val="single"/>
        </w:rPr>
        <w:t>ΔΙΚΑΙΟΛΟΓΗΤΙΚΑ</w:t>
      </w:r>
    </w:p>
    <w:p w:rsidR="00A73AE9" w:rsidRDefault="00A73AE9">
      <w:pPr>
        <w:rPr>
          <w:rFonts w:ascii="Arial" w:hAnsi="Arial" w:cs="Arial"/>
          <w:sz w:val="20"/>
          <w:szCs w:val="20"/>
        </w:rPr>
      </w:pPr>
    </w:p>
    <w:p w:rsidR="00A73AE9" w:rsidRDefault="00A73AE9">
      <w:pPr>
        <w:spacing w:line="360" w:lineRule="auto"/>
        <w:rPr>
          <w:rFonts w:ascii="Arial" w:hAnsi="Arial" w:cs="Arial"/>
          <w:sz w:val="20"/>
          <w:szCs w:val="20"/>
        </w:rPr>
      </w:pPr>
      <w:r>
        <w:rPr>
          <w:rFonts w:ascii="Arial" w:hAnsi="Arial" w:cs="Arial"/>
          <w:b/>
          <w:sz w:val="20"/>
          <w:szCs w:val="20"/>
        </w:rPr>
        <w:t>Για την εγγραφή</w:t>
      </w:r>
      <w:r>
        <w:rPr>
          <w:rFonts w:ascii="Arial" w:hAnsi="Arial" w:cs="Arial"/>
          <w:sz w:val="20"/>
          <w:szCs w:val="20"/>
        </w:rPr>
        <w:t xml:space="preserve"> υποβάλλονται τα ακόλουθα δικαιολογητικά:</w:t>
      </w:r>
    </w:p>
    <w:p w:rsidR="00A73AE9" w:rsidRDefault="00D856A4" w:rsidP="00141750">
      <w:pPr>
        <w:spacing w:line="360" w:lineRule="auto"/>
        <w:ind w:firstLine="720"/>
        <w:rPr>
          <w:rFonts w:ascii="Arial" w:hAnsi="Arial" w:cs="Arial"/>
          <w:sz w:val="20"/>
          <w:szCs w:val="20"/>
        </w:rPr>
      </w:pPr>
      <w:r>
        <w:rPr>
          <w:rFonts w:ascii="Arial" w:hAnsi="Arial" w:cs="Arial"/>
          <w:sz w:val="20"/>
          <w:szCs w:val="20"/>
        </w:rPr>
        <w:t>1.</w:t>
      </w:r>
      <w:r w:rsidR="00A73AE9">
        <w:rPr>
          <w:rFonts w:ascii="Arial" w:hAnsi="Arial" w:cs="Arial"/>
          <w:sz w:val="20"/>
          <w:szCs w:val="20"/>
        </w:rPr>
        <w:t>Αίτηση Συμμετοχής η οποία χορηγείται από το Φορέα.</w:t>
      </w:r>
    </w:p>
    <w:p w:rsidR="00A73AE9" w:rsidRDefault="00D856A4" w:rsidP="00141750">
      <w:pPr>
        <w:widowControl w:val="0"/>
        <w:tabs>
          <w:tab w:val="left" w:pos="709"/>
        </w:tabs>
        <w:overflowPunct w:val="0"/>
        <w:autoSpaceDE w:val="0"/>
        <w:spacing w:after="200"/>
        <w:ind w:firstLine="709"/>
        <w:jc w:val="both"/>
        <w:rPr>
          <w:rFonts w:ascii="Arial" w:hAnsi="Arial" w:cs="Arial"/>
          <w:sz w:val="20"/>
          <w:szCs w:val="20"/>
        </w:rPr>
      </w:pPr>
      <w:r>
        <w:rPr>
          <w:rFonts w:ascii="Arial" w:hAnsi="Arial" w:cs="Arial"/>
          <w:sz w:val="20"/>
          <w:szCs w:val="20"/>
        </w:rPr>
        <w:t>2.</w:t>
      </w:r>
      <w:r w:rsidR="00A73AE9">
        <w:rPr>
          <w:rFonts w:ascii="Arial" w:hAnsi="Arial" w:cs="Arial"/>
          <w:sz w:val="20"/>
          <w:szCs w:val="20"/>
        </w:rPr>
        <w:t>Αντίγραφο αστυνομικής ταυτότητας ή διαβατηρίου ή πιστοποιητικό γεννήσεως. Σε περίπτωση μη ύπαρξης των προαναφερομένων (π.χ. περιπτώσεις ατόμων που διαβιούν σε ιδρύματα) οποιοδήποτε άλλο έγγραφο ταυτοποίησης.</w:t>
      </w:r>
    </w:p>
    <w:p w:rsidR="00A73AE9" w:rsidRDefault="00A73AE9" w:rsidP="00141750">
      <w:pPr>
        <w:widowControl w:val="0"/>
        <w:tabs>
          <w:tab w:val="left" w:pos="709"/>
        </w:tabs>
        <w:overflowPunct w:val="0"/>
        <w:autoSpaceDE w:val="0"/>
        <w:spacing w:after="200"/>
        <w:ind w:firstLine="709"/>
        <w:jc w:val="both"/>
        <w:rPr>
          <w:rFonts w:ascii="Arial" w:hAnsi="Arial" w:cs="Arial"/>
          <w:sz w:val="20"/>
          <w:szCs w:val="20"/>
        </w:rPr>
      </w:pPr>
      <w:r>
        <w:rPr>
          <w:rFonts w:ascii="Arial" w:hAnsi="Arial" w:cs="Arial"/>
          <w:sz w:val="20"/>
          <w:szCs w:val="20"/>
        </w:rPr>
        <w:t>Εάν ο ωφελούμενος είναι αλλοδαπός από τρίτες χώρες απαιτείται και αντίγραφο της άδειας διαμονής εν ισχύ. Εάν είναι Έλληνας ομογενής απαιτείται αντίγραφο ταυτότητας ομογενούς.</w:t>
      </w:r>
    </w:p>
    <w:p w:rsidR="00A73AE9" w:rsidRDefault="00D856A4" w:rsidP="00141750">
      <w:pPr>
        <w:widowControl w:val="0"/>
        <w:tabs>
          <w:tab w:val="left" w:pos="709"/>
        </w:tabs>
        <w:overflowPunct w:val="0"/>
        <w:autoSpaceDE w:val="0"/>
        <w:spacing w:after="200"/>
        <w:ind w:firstLine="709"/>
        <w:jc w:val="both"/>
        <w:rPr>
          <w:rFonts w:ascii="Arial" w:hAnsi="Arial" w:cs="Arial"/>
          <w:sz w:val="20"/>
          <w:szCs w:val="20"/>
        </w:rPr>
      </w:pPr>
      <w:r>
        <w:rPr>
          <w:rFonts w:ascii="Arial" w:hAnsi="Arial" w:cs="Arial"/>
          <w:sz w:val="20"/>
          <w:szCs w:val="20"/>
        </w:rPr>
        <w:t>3.</w:t>
      </w:r>
      <w:r w:rsidR="00A73AE9">
        <w:rPr>
          <w:rFonts w:ascii="Arial" w:hAnsi="Arial" w:cs="Arial"/>
          <w:sz w:val="20"/>
          <w:szCs w:val="20"/>
        </w:rPr>
        <w:t>Αντίγραφο ή εκτύπωση Ατομικού ή οικογενειακού εκκαθαριστικού σημειώματος εφόσον το άτομο υποχρεούται να έχει καταθέσει φορολογική δήλωση για το οικονομικό έτος 2015, ή σχετική υπεύθυνη δήλωση σε περίπτωση που δεν υποχρεούται.</w:t>
      </w:r>
    </w:p>
    <w:p w:rsidR="00A73AE9" w:rsidRDefault="00D856A4" w:rsidP="00141750">
      <w:pPr>
        <w:widowControl w:val="0"/>
        <w:tabs>
          <w:tab w:val="left" w:pos="709"/>
        </w:tabs>
        <w:overflowPunct w:val="0"/>
        <w:autoSpaceDE w:val="0"/>
        <w:spacing w:after="200"/>
        <w:ind w:firstLine="709"/>
        <w:jc w:val="both"/>
        <w:rPr>
          <w:rFonts w:ascii="Arial" w:hAnsi="Arial" w:cs="Arial"/>
          <w:sz w:val="20"/>
          <w:szCs w:val="20"/>
        </w:rPr>
      </w:pPr>
      <w:r>
        <w:rPr>
          <w:rFonts w:ascii="Arial" w:hAnsi="Arial" w:cs="Arial"/>
          <w:sz w:val="20"/>
          <w:szCs w:val="20"/>
        </w:rPr>
        <w:t>4.</w:t>
      </w:r>
      <w:r w:rsidR="00A73AE9">
        <w:rPr>
          <w:rFonts w:ascii="Arial" w:hAnsi="Arial" w:cs="Arial"/>
          <w:sz w:val="20"/>
          <w:szCs w:val="20"/>
        </w:rPr>
        <w:t>Αντίγραφο Βεβαίωσης πιστοποίησης της αναπηρίας του ωφελούμενου, εν ισχύ.</w:t>
      </w:r>
    </w:p>
    <w:p w:rsidR="00A73AE9" w:rsidRDefault="00D856A4" w:rsidP="00141750">
      <w:pPr>
        <w:widowControl w:val="0"/>
        <w:tabs>
          <w:tab w:val="left" w:pos="709"/>
        </w:tabs>
        <w:overflowPunct w:val="0"/>
        <w:autoSpaceDE w:val="0"/>
        <w:spacing w:after="200"/>
        <w:ind w:firstLine="709"/>
        <w:jc w:val="both"/>
        <w:rPr>
          <w:rFonts w:ascii="Arial" w:hAnsi="Arial" w:cs="Arial"/>
          <w:sz w:val="20"/>
          <w:szCs w:val="20"/>
        </w:rPr>
      </w:pPr>
      <w:r>
        <w:rPr>
          <w:rFonts w:ascii="Arial" w:hAnsi="Arial" w:cs="Arial"/>
          <w:sz w:val="20"/>
          <w:szCs w:val="20"/>
        </w:rPr>
        <w:t>5.</w:t>
      </w:r>
      <w:r w:rsidR="00A73AE9">
        <w:rPr>
          <w:rFonts w:ascii="Arial" w:hAnsi="Arial" w:cs="Arial"/>
          <w:sz w:val="20"/>
          <w:szCs w:val="20"/>
        </w:rPr>
        <w:t>Αντίγραφο Πιστοποιητικού οικογενειακής κατάστασης.</w:t>
      </w:r>
    </w:p>
    <w:p w:rsidR="00A73AE9" w:rsidRDefault="00D856A4" w:rsidP="00141750">
      <w:pPr>
        <w:widowControl w:val="0"/>
        <w:tabs>
          <w:tab w:val="left" w:pos="709"/>
        </w:tabs>
        <w:overflowPunct w:val="0"/>
        <w:autoSpaceDE w:val="0"/>
        <w:spacing w:after="200"/>
        <w:ind w:firstLine="709"/>
        <w:jc w:val="both"/>
        <w:rPr>
          <w:rFonts w:ascii="Arial" w:hAnsi="Arial" w:cs="Arial"/>
          <w:sz w:val="20"/>
          <w:szCs w:val="20"/>
        </w:rPr>
      </w:pPr>
      <w:r>
        <w:rPr>
          <w:rFonts w:ascii="Arial" w:hAnsi="Arial" w:cs="Arial"/>
          <w:sz w:val="20"/>
          <w:szCs w:val="20"/>
        </w:rPr>
        <w:t>6.</w:t>
      </w:r>
      <w:r w:rsidR="00A73AE9">
        <w:rPr>
          <w:rFonts w:ascii="Arial" w:hAnsi="Arial" w:cs="Arial"/>
          <w:sz w:val="20"/>
          <w:szCs w:val="20"/>
        </w:rPr>
        <w:t>Εάν το άτομο που είναι επιφορτισμένο με τη φροντίδα του συγκεκριμένου ωφελούμενου (γονέας/κηδεμόνας) είναι άνεργος/η, απαιτείται αντίγραφο της κάρτας ανεργίας του ΟΑΕΔ.</w:t>
      </w:r>
    </w:p>
    <w:p w:rsidR="00B632DF" w:rsidRPr="00B632DF" w:rsidRDefault="00D856A4" w:rsidP="00B632DF">
      <w:pPr>
        <w:widowControl w:val="0"/>
        <w:tabs>
          <w:tab w:val="left" w:pos="709"/>
        </w:tabs>
        <w:overflowPunct w:val="0"/>
        <w:autoSpaceDE w:val="0"/>
        <w:spacing w:after="200"/>
        <w:ind w:firstLine="709"/>
        <w:jc w:val="both"/>
        <w:rPr>
          <w:sz w:val="22"/>
          <w:szCs w:val="22"/>
        </w:rPr>
      </w:pPr>
      <w:r>
        <w:rPr>
          <w:rFonts w:ascii="Arial" w:hAnsi="Arial" w:cs="Arial"/>
          <w:sz w:val="20"/>
          <w:szCs w:val="20"/>
        </w:rPr>
        <w:t>7.</w:t>
      </w:r>
      <w:r w:rsidR="00A73AE9">
        <w:rPr>
          <w:rFonts w:ascii="Arial" w:hAnsi="Arial" w:cs="Arial"/>
          <w:sz w:val="20"/>
          <w:szCs w:val="20"/>
        </w:rPr>
        <w:t xml:space="preserve">Εάν το άτομο που είναι επιφορτισμένο με τη φροντίδα του συγκεκριμένου ωφελούμενου (γονέας/κηδεμόνας) ή άλλο μέλος της οικογένειας ανήκει στην ομάδα </w:t>
      </w:r>
      <w:r w:rsidR="00B632DF">
        <w:rPr>
          <w:rFonts w:ascii="Arial" w:hAnsi="Arial" w:cs="Arial"/>
          <w:sz w:val="20"/>
          <w:szCs w:val="20"/>
        </w:rPr>
        <w:t xml:space="preserve">των </w:t>
      </w:r>
      <w:r w:rsidR="00C528C2">
        <w:rPr>
          <w:noProof/>
          <w:sz w:val="22"/>
          <w:szCs w:val="22"/>
          <w:lang w:eastAsia="el-GR"/>
        </w:rPr>
        <w:lastRenderedPageBreak/>
        <w:drawing>
          <wp:inline distT="0" distB="0" distL="0" distR="0">
            <wp:extent cx="1809750" cy="438150"/>
            <wp:effectExtent l="0" t="0" r="0" b="0"/>
            <wp:docPr id="7"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l="7568" t="6219" r="64816" b="49161"/>
                    <a:stretch>
                      <a:fillRect/>
                    </a:stretch>
                  </pic:blipFill>
                  <pic:spPr bwMode="auto">
                    <a:xfrm>
                      <a:off x="0" y="0"/>
                      <a:ext cx="1809750" cy="438150"/>
                    </a:xfrm>
                    <a:prstGeom prst="rect">
                      <a:avLst/>
                    </a:prstGeom>
                    <a:solidFill>
                      <a:srgbClr val="FFFFFF"/>
                    </a:solidFill>
                    <a:ln>
                      <a:noFill/>
                    </a:ln>
                  </pic:spPr>
                </pic:pic>
              </a:graphicData>
            </a:graphic>
          </wp:inline>
        </w:drawing>
      </w:r>
    </w:p>
    <w:p w:rsidR="00B632DF" w:rsidRDefault="00B632DF" w:rsidP="00B632DF">
      <w:pPr>
        <w:widowControl w:val="0"/>
        <w:tabs>
          <w:tab w:val="left" w:pos="709"/>
        </w:tabs>
        <w:overflowPunct w:val="0"/>
        <w:autoSpaceDE w:val="0"/>
        <w:spacing w:after="200"/>
        <w:ind w:firstLine="709"/>
        <w:jc w:val="both"/>
        <w:rPr>
          <w:sz w:val="22"/>
          <w:szCs w:val="22"/>
        </w:rPr>
      </w:pPr>
    </w:p>
    <w:p w:rsidR="00A73AE9" w:rsidRPr="00B632DF" w:rsidRDefault="00A73AE9" w:rsidP="003F677C">
      <w:pPr>
        <w:widowControl w:val="0"/>
        <w:tabs>
          <w:tab w:val="left" w:pos="709"/>
        </w:tabs>
        <w:overflowPunct w:val="0"/>
        <w:autoSpaceDE w:val="0"/>
        <w:spacing w:after="200"/>
        <w:ind w:firstLine="709"/>
        <w:jc w:val="both"/>
        <w:rPr>
          <w:rFonts w:ascii="Arial" w:hAnsi="Arial" w:cs="Arial"/>
          <w:kern w:val="1"/>
          <w:sz w:val="20"/>
          <w:szCs w:val="20"/>
        </w:rPr>
      </w:pPr>
      <w:r>
        <w:rPr>
          <w:rFonts w:ascii="Arial" w:hAnsi="Arial" w:cs="Arial"/>
          <w:sz w:val="20"/>
          <w:szCs w:val="20"/>
        </w:rPr>
        <w:t>ΑμΕΑ, απαιτείται αντίγραφο/α βεβαίωσης πιστοποίησης της αναπηρίας του/τους εν ισχύ.</w:t>
      </w:r>
    </w:p>
    <w:p w:rsidR="00A73AE9" w:rsidRDefault="00D856A4" w:rsidP="003F677C">
      <w:pPr>
        <w:widowControl w:val="0"/>
        <w:tabs>
          <w:tab w:val="left" w:pos="709"/>
        </w:tabs>
        <w:overflowPunct w:val="0"/>
        <w:autoSpaceDE w:val="0"/>
        <w:spacing w:after="200"/>
        <w:ind w:firstLine="709"/>
        <w:jc w:val="both"/>
        <w:rPr>
          <w:rFonts w:ascii="Arial" w:hAnsi="Arial" w:cs="Arial"/>
          <w:sz w:val="20"/>
          <w:szCs w:val="20"/>
        </w:rPr>
      </w:pPr>
      <w:r>
        <w:rPr>
          <w:rFonts w:ascii="Arial" w:hAnsi="Arial" w:cs="Arial"/>
          <w:sz w:val="20"/>
          <w:szCs w:val="20"/>
        </w:rPr>
        <w:t>8.</w:t>
      </w:r>
      <w:r w:rsidR="00A73AE9">
        <w:rPr>
          <w:rFonts w:ascii="Arial" w:hAnsi="Arial" w:cs="Arial"/>
          <w:sz w:val="20"/>
          <w:szCs w:val="20"/>
        </w:rPr>
        <w:t>Πιστοποιητικό ασφαλιστικής ικανότητας (βεβαίωση ΑΜΚΑ).</w:t>
      </w:r>
    </w:p>
    <w:p w:rsidR="00A73AE9" w:rsidRDefault="00D856A4" w:rsidP="00837BFE">
      <w:pPr>
        <w:widowControl w:val="0"/>
        <w:tabs>
          <w:tab w:val="left" w:pos="709"/>
        </w:tabs>
        <w:overflowPunct w:val="0"/>
        <w:autoSpaceDE w:val="0"/>
        <w:spacing w:after="200"/>
        <w:ind w:firstLine="709"/>
        <w:jc w:val="both"/>
        <w:rPr>
          <w:rFonts w:ascii="Arial" w:hAnsi="Arial" w:cs="Arial"/>
          <w:sz w:val="20"/>
          <w:szCs w:val="20"/>
        </w:rPr>
      </w:pPr>
      <w:r>
        <w:rPr>
          <w:rFonts w:ascii="Arial" w:hAnsi="Arial" w:cs="Arial"/>
          <w:sz w:val="20"/>
          <w:szCs w:val="20"/>
        </w:rPr>
        <w:t>9.</w:t>
      </w:r>
      <w:r w:rsidR="00A73AE9">
        <w:rPr>
          <w:rFonts w:ascii="Arial" w:hAnsi="Arial" w:cs="Arial"/>
          <w:sz w:val="20"/>
          <w:szCs w:val="20"/>
        </w:rPr>
        <w:t>Υπεύθυνη δήλωση του άρθρου 8 παρ. 4 του ν. 1599/1986 του ωφελούμενου ή του νόμιμου κηδεμόνα/εκπροσώπου, που να αναφέρει ότι:</w:t>
      </w:r>
    </w:p>
    <w:p w:rsidR="00A73AE9" w:rsidRDefault="000C2006" w:rsidP="00837BFE">
      <w:pPr>
        <w:widowControl w:val="0"/>
        <w:tabs>
          <w:tab w:val="left" w:pos="709"/>
        </w:tabs>
        <w:overflowPunct w:val="0"/>
        <w:autoSpaceDE w:val="0"/>
        <w:spacing w:after="200"/>
        <w:ind w:firstLine="709"/>
        <w:jc w:val="both"/>
        <w:rPr>
          <w:rFonts w:ascii="Arial" w:hAnsi="Arial" w:cs="Arial"/>
          <w:sz w:val="20"/>
          <w:szCs w:val="20"/>
        </w:rPr>
      </w:pPr>
      <w:r>
        <w:rPr>
          <w:rFonts w:ascii="Arial" w:hAnsi="Arial" w:cs="Arial"/>
          <w:sz w:val="20"/>
          <w:szCs w:val="20"/>
        </w:rPr>
        <w:t>α</w:t>
      </w:r>
      <w:r w:rsidRPr="000C2006">
        <w:rPr>
          <w:rFonts w:ascii="Arial" w:hAnsi="Arial" w:cs="Arial"/>
          <w:sz w:val="20"/>
          <w:szCs w:val="20"/>
        </w:rPr>
        <w:t>.</w:t>
      </w:r>
      <w:r>
        <w:rPr>
          <w:rFonts w:ascii="Arial" w:hAnsi="Arial" w:cs="Arial"/>
          <w:sz w:val="20"/>
          <w:szCs w:val="20"/>
        </w:rPr>
        <w:t xml:space="preserve"> </w:t>
      </w:r>
      <w:r w:rsidR="00A73AE9">
        <w:rPr>
          <w:rFonts w:ascii="Arial" w:hAnsi="Arial" w:cs="Arial"/>
          <w:sz w:val="20"/>
          <w:szCs w:val="20"/>
        </w:rPr>
        <w:t xml:space="preserve"> </w:t>
      </w:r>
      <w:r w:rsidR="00B7071F">
        <w:rPr>
          <w:rFonts w:ascii="Arial" w:hAnsi="Arial" w:cs="Arial"/>
          <w:sz w:val="20"/>
          <w:szCs w:val="20"/>
        </w:rPr>
        <w:t>Δε</w:t>
      </w:r>
      <w:r>
        <w:rPr>
          <w:rFonts w:ascii="Arial" w:hAnsi="Arial" w:cs="Arial"/>
          <w:sz w:val="20"/>
          <w:szCs w:val="20"/>
        </w:rPr>
        <w:t xml:space="preserve"> </w:t>
      </w:r>
      <w:r w:rsidR="00A73AE9">
        <w:rPr>
          <w:rFonts w:ascii="Arial" w:hAnsi="Arial" w:cs="Arial"/>
          <w:sz w:val="20"/>
          <w:szCs w:val="20"/>
        </w:rPr>
        <w:t>θα λαμβάνει αποζημίωση για τις συγχρηματοδοτούμενες υπηρεσίες που του παρέχονται από το ΚΔΗΦ/λοιπό Κέντρο από άλλη χρηματοδοτική πηγή (π.χ. ΕΟΠΥΥ) κατά την περίοδο συμμετοχής του στην πράξη, και</w:t>
      </w:r>
    </w:p>
    <w:p w:rsidR="00A73AE9" w:rsidRDefault="00B7071F" w:rsidP="00837BFE">
      <w:pPr>
        <w:widowControl w:val="0"/>
        <w:tabs>
          <w:tab w:val="left" w:pos="709"/>
        </w:tabs>
        <w:overflowPunct w:val="0"/>
        <w:autoSpaceDE w:val="0"/>
        <w:spacing w:after="200"/>
        <w:ind w:firstLine="709"/>
        <w:jc w:val="both"/>
        <w:rPr>
          <w:rFonts w:ascii="Arial" w:hAnsi="Arial" w:cs="Arial"/>
          <w:sz w:val="20"/>
          <w:szCs w:val="20"/>
        </w:rPr>
      </w:pPr>
      <w:r>
        <w:rPr>
          <w:rFonts w:ascii="Arial" w:hAnsi="Arial" w:cs="Arial"/>
          <w:sz w:val="20"/>
          <w:szCs w:val="20"/>
        </w:rPr>
        <w:t>β.  Δε</w:t>
      </w:r>
      <w:r w:rsidR="00A73AE9">
        <w:rPr>
          <w:rFonts w:ascii="Arial" w:hAnsi="Arial" w:cs="Arial"/>
          <w:sz w:val="20"/>
          <w:szCs w:val="20"/>
        </w:rPr>
        <w:t xml:space="preserve"> θα λαμβάνει υπηρεσίες από άλλο ΚΔΗΦ ή άλλο </w:t>
      </w:r>
      <w:r>
        <w:rPr>
          <w:rFonts w:ascii="Arial" w:hAnsi="Arial" w:cs="Arial"/>
          <w:sz w:val="20"/>
          <w:szCs w:val="20"/>
        </w:rPr>
        <w:t>Φ</w:t>
      </w:r>
      <w:r w:rsidR="00A73AE9">
        <w:rPr>
          <w:rFonts w:ascii="Arial" w:hAnsi="Arial" w:cs="Arial"/>
          <w:sz w:val="20"/>
          <w:szCs w:val="20"/>
        </w:rPr>
        <w:t>ορέα παροχής παρεμφερών υπηρεσιών, ο οποίος χρηματοδοτείται από εθνικούς ή/και κοινοτικούς πόρους, κατά την περίοδο συμμετοχής του στην πράξη.</w:t>
      </w:r>
    </w:p>
    <w:p w:rsidR="00A73AE9" w:rsidRDefault="00D856A4" w:rsidP="00837BFE">
      <w:pPr>
        <w:widowControl w:val="0"/>
        <w:tabs>
          <w:tab w:val="left" w:pos="709"/>
        </w:tabs>
        <w:overflowPunct w:val="0"/>
        <w:autoSpaceDE w:val="0"/>
        <w:spacing w:after="200"/>
        <w:ind w:firstLine="709"/>
        <w:jc w:val="both"/>
        <w:rPr>
          <w:rFonts w:ascii="Arial" w:hAnsi="Arial" w:cs="Arial"/>
          <w:sz w:val="20"/>
          <w:szCs w:val="20"/>
        </w:rPr>
      </w:pPr>
      <w:r>
        <w:rPr>
          <w:rFonts w:ascii="Arial" w:hAnsi="Arial" w:cs="Arial"/>
          <w:sz w:val="20"/>
          <w:szCs w:val="20"/>
        </w:rPr>
        <w:t>10.</w:t>
      </w:r>
      <w:r w:rsidR="00A73AE9">
        <w:rPr>
          <w:rFonts w:ascii="Arial" w:hAnsi="Arial" w:cs="Arial"/>
          <w:sz w:val="20"/>
          <w:szCs w:val="20"/>
        </w:rPr>
        <w:t>Σε περίπτωση ωφελούμενου από ίδρυμα/θεραπευτήριο/ΚΚΠΠ, κ.α.:</w:t>
      </w:r>
    </w:p>
    <w:p w:rsidR="00A73AE9" w:rsidRDefault="00837BFE" w:rsidP="000C2006">
      <w:pPr>
        <w:widowControl w:val="0"/>
        <w:overflowPunct w:val="0"/>
        <w:autoSpaceDE w:val="0"/>
        <w:spacing w:after="200"/>
        <w:ind w:firstLine="709"/>
        <w:jc w:val="both"/>
        <w:rPr>
          <w:rFonts w:ascii="Arial" w:hAnsi="Arial" w:cs="Arial"/>
          <w:sz w:val="20"/>
          <w:szCs w:val="20"/>
        </w:rPr>
      </w:pPr>
      <w:r>
        <w:rPr>
          <w:rFonts w:ascii="Arial" w:hAnsi="Arial" w:cs="Arial"/>
          <w:sz w:val="20"/>
          <w:szCs w:val="20"/>
        </w:rPr>
        <w:t xml:space="preserve">α. </w:t>
      </w:r>
      <w:r w:rsidR="00A73AE9">
        <w:rPr>
          <w:rFonts w:ascii="Arial" w:hAnsi="Arial" w:cs="Arial"/>
          <w:sz w:val="20"/>
          <w:szCs w:val="20"/>
        </w:rPr>
        <w:t>Σχετική βεβαίω</w:t>
      </w:r>
      <w:r w:rsidR="00B7071F">
        <w:rPr>
          <w:rFonts w:ascii="Arial" w:hAnsi="Arial" w:cs="Arial"/>
          <w:sz w:val="20"/>
          <w:szCs w:val="20"/>
        </w:rPr>
        <w:t xml:space="preserve">ση του αρμόδιου οργάνου/νόμιμου </w:t>
      </w:r>
      <w:r w:rsidR="00A73AE9">
        <w:rPr>
          <w:rFonts w:ascii="Arial" w:hAnsi="Arial" w:cs="Arial"/>
          <w:sz w:val="20"/>
          <w:szCs w:val="20"/>
        </w:rPr>
        <w:t>εκπροσώπου του ιδρύματος/θεραπευτηρίου/ΚΚΠΠ, κ.α. που να πιστοποιεί τη διαβίωση του σε αυτό και να βεβαιώνει ότι, σε περίπτωση επιλογής του αιτούντος για την συμμετοχή του στην πράξη, θα προσκομίσει στο δικαιούχο όλες τις απαραίτητες πληροφορίες για το ατομικό και κοινωνικό ιστορικό του ωφελούμενου και σχετική έκθεση/αξιολόγηση του ωφελούμενου από την επιστημονική ομάδα του ιδρύματος.</w:t>
      </w:r>
    </w:p>
    <w:p w:rsidR="00A73AE9" w:rsidRDefault="00837BFE" w:rsidP="000C2006">
      <w:pPr>
        <w:widowControl w:val="0"/>
        <w:overflowPunct w:val="0"/>
        <w:autoSpaceDE w:val="0"/>
        <w:spacing w:after="200"/>
        <w:ind w:firstLine="720"/>
        <w:jc w:val="both"/>
        <w:rPr>
          <w:rFonts w:ascii="Arial" w:hAnsi="Arial" w:cs="Arial"/>
          <w:sz w:val="20"/>
          <w:szCs w:val="20"/>
        </w:rPr>
      </w:pPr>
      <w:r>
        <w:rPr>
          <w:rFonts w:ascii="Arial" w:hAnsi="Arial" w:cs="Arial"/>
          <w:sz w:val="20"/>
          <w:szCs w:val="20"/>
        </w:rPr>
        <w:t xml:space="preserve">β. </w:t>
      </w:r>
      <w:r w:rsidR="00B7071F">
        <w:rPr>
          <w:rFonts w:ascii="Arial" w:hAnsi="Arial" w:cs="Arial"/>
          <w:sz w:val="20"/>
          <w:szCs w:val="20"/>
        </w:rPr>
        <w:t>Συνοπτική έκθεση της Επιστημονικής Ο</w:t>
      </w:r>
      <w:r w:rsidR="00A73AE9">
        <w:rPr>
          <w:rFonts w:ascii="Arial" w:hAnsi="Arial" w:cs="Arial"/>
          <w:sz w:val="20"/>
          <w:szCs w:val="20"/>
        </w:rPr>
        <w:t>μάδας για το βαθμό προσαρμογής του ατόμου στο πρόγραμμα του ΚΔΗΦ. Στη σχετική έκθεση πρέπει επίσης να βεβαιώνεται ότι ο υποψήφιος ωφελούμενος συναινεί για τη συμμετοχή του στην πράξη.</w:t>
      </w:r>
    </w:p>
    <w:p w:rsidR="00023CFB" w:rsidRDefault="00023CFB" w:rsidP="00837BFE">
      <w:pPr>
        <w:widowControl w:val="0"/>
        <w:overflowPunct w:val="0"/>
        <w:autoSpaceDE w:val="0"/>
        <w:spacing w:after="200"/>
        <w:ind w:firstLine="720"/>
        <w:jc w:val="both"/>
        <w:rPr>
          <w:rFonts w:ascii="Arial" w:hAnsi="Arial" w:cs="Arial"/>
          <w:sz w:val="20"/>
          <w:szCs w:val="20"/>
        </w:rPr>
      </w:pPr>
      <w:r>
        <w:rPr>
          <w:rFonts w:ascii="Arial" w:hAnsi="Arial" w:cs="Arial"/>
          <w:sz w:val="20"/>
          <w:szCs w:val="20"/>
        </w:rPr>
        <w:t xml:space="preserve">Για τους ωφελούμενους που διαβιούν σε ιδρύματα κλειστής περίθαλψης / θεραπευτήρια / ΚΚΠΠ, κ.α. η αδυναμία προσκόμισης των δικαιολογητικών/εγγράφων των ανωτέρω σημείων </w:t>
      </w:r>
      <w:r w:rsidR="00E857FA">
        <w:rPr>
          <w:rFonts w:ascii="Arial" w:hAnsi="Arial" w:cs="Arial"/>
          <w:sz w:val="20"/>
          <w:szCs w:val="20"/>
        </w:rPr>
        <w:t>2</w:t>
      </w:r>
      <w:r>
        <w:rPr>
          <w:rFonts w:ascii="Arial" w:hAnsi="Arial" w:cs="Arial"/>
          <w:sz w:val="20"/>
          <w:szCs w:val="20"/>
        </w:rPr>
        <w:t xml:space="preserve">, </w:t>
      </w:r>
      <w:r w:rsidR="00E857FA">
        <w:rPr>
          <w:rFonts w:ascii="Arial" w:hAnsi="Arial" w:cs="Arial"/>
          <w:sz w:val="20"/>
          <w:szCs w:val="20"/>
        </w:rPr>
        <w:t>3</w:t>
      </w:r>
      <w:r>
        <w:rPr>
          <w:rFonts w:ascii="Arial" w:hAnsi="Arial" w:cs="Arial"/>
          <w:sz w:val="20"/>
          <w:szCs w:val="20"/>
        </w:rPr>
        <w:t xml:space="preserve">, </w:t>
      </w:r>
      <w:r w:rsidR="00E857FA">
        <w:rPr>
          <w:rFonts w:ascii="Arial" w:hAnsi="Arial" w:cs="Arial"/>
          <w:sz w:val="20"/>
          <w:szCs w:val="20"/>
        </w:rPr>
        <w:t>5</w:t>
      </w:r>
      <w:r>
        <w:rPr>
          <w:rFonts w:ascii="Arial" w:hAnsi="Arial" w:cs="Arial"/>
          <w:sz w:val="20"/>
          <w:szCs w:val="20"/>
        </w:rPr>
        <w:t xml:space="preserve"> και </w:t>
      </w:r>
      <w:r w:rsidR="00E857FA">
        <w:rPr>
          <w:rFonts w:ascii="Arial" w:hAnsi="Arial" w:cs="Arial"/>
          <w:sz w:val="20"/>
          <w:szCs w:val="20"/>
        </w:rPr>
        <w:t>8</w:t>
      </w:r>
      <w:r>
        <w:rPr>
          <w:rFonts w:ascii="Arial" w:hAnsi="Arial" w:cs="Arial"/>
          <w:sz w:val="20"/>
          <w:szCs w:val="20"/>
        </w:rPr>
        <w:t>, δύναται να καλυφθεί με σχετική υπεύθυνη δήλωση του νόμιμου εκπροσώπου του ιδρύματος, μετά από σχετική απόφαση εξουσιοδότησης του αρμόδιου οργάνου του ιδρύματος.</w:t>
      </w:r>
    </w:p>
    <w:p w:rsidR="00A73AE9" w:rsidRDefault="00A73AE9">
      <w:pPr>
        <w:widowControl w:val="0"/>
        <w:overflowPunct w:val="0"/>
        <w:autoSpaceDE w:val="0"/>
        <w:spacing w:after="200"/>
        <w:jc w:val="both"/>
        <w:rPr>
          <w:rFonts w:ascii="Arial" w:hAnsi="Arial" w:cs="Arial"/>
          <w:b/>
          <w:sz w:val="20"/>
          <w:szCs w:val="20"/>
        </w:rPr>
      </w:pPr>
      <w:r>
        <w:rPr>
          <w:rFonts w:ascii="Arial" w:hAnsi="Arial" w:cs="Arial"/>
          <w:b/>
          <w:sz w:val="20"/>
          <w:szCs w:val="20"/>
          <w:u w:val="single"/>
        </w:rPr>
        <w:t>ΚΡΙΤΗΡΙΑ ΕΠΙΛΟΓΗΣ</w:t>
      </w:r>
    </w:p>
    <w:p w:rsidR="00A73AE9" w:rsidRDefault="00A73AE9" w:rsidP="00837BFE">
      <w:pPr>
        <w:ind w:firstLine="720"/>
        <w:jc w:val="both"/>
        <w:rPr>
          <w:rFonts w:ascii="Arial" w:hAnsi="Arial" w:cs="Arial"/>
          <w:sz w:val="20"/>
          <w:szCs w:val="20"/>
        </w:rPr>
      </w:pPr>
      <w:r>
        <w:rPr>
          <w:rFonts w:ascii="Arial" w:hAnsi="Arial" w:cs="Arial"/>
          <w:b/>
          <w:sz w:val="20"/>
          <w:szCs w:val="20"/>
        </w:rPr>
        <w:t>Η τελική επιλογή</w:t>
      </w:r>
      <w:r>
        <w:rPr>
          <w:rFonts w:ascii="Arial" w:hAnsi="Arial" w:cs="Arial"/>
          <w:sz w:val="20"/>
          <w:szCs w:val="20"/>
        </w:rPr>
        <w:t xml:space="preserve"> γίνεται από την ειδική επιτροπή εξέτασης/ελέγχου των αιτήσεων και επιλογής των ωφελουμένων, η οποία ορίζεται με απόφαση του Δ.Σ. του Συνδέσμου Προστασίας Παιδιών και ΑμΕΑ, σύμφωνα με τα παρακάτω κριτήρια επιλογής:</w:t>
      </w:r>
    </w:p>
    <w:p w:rsidR="00A73AE9" w:rsidRDefault="00A73AE9">
      <w:pPr>
        <w:jc w:val="both"/>
        <w:rPr>
          <w:rFonts w:ascii="Arial" w:hAnsi="Arial" w:cs="Arial"/>
          <w:sz w:val="20"/>
          <w:szCs w:val="20"/>
        </w:rPr>
      </w:pPr>
    </w:p>
    <w:p w:rsidR="00A73AE9" w:rsidRDefault="00837BFE" w:rsidP="00837BFE">
      <w:pPr>
        <w:ind w:firstLine="720"/>
        <w:jc w:val="both"/>
        <w:rPr>
          <w:rFonts w:ascii="Arial" w:hAnsi="Arial" w:cs="Arial"/>
          <w:sz w:val="20"/>
          <w:szCs w:val="20"/>
        </w:rPr>
      </w:pPr>
      <w:r>
        <w:rPr>
          <w:rFonts w:ascii="Arial" w:hAnsi="Arial" w:cs="Arial"/>
          <w:sz w:val="20"/>
          <w:szCs w:val="20"/>
        </w:rPr>
        <w:t>1.</w:t>
      </w:r>
      <w:r w:rsidR="00A73AE9">
        <w:rPr>
          <w:rFonts w:ascii="Arial" w:hAnsi="Arial" w:cs="Arial"/>
          <w:sz w:val="20"/>
          <w:szCs w:val="20"/>
        </w:rPr>
        <w:t>Τύπος πλαισίου διαμονής (ίδρυμα κλειστής περίθαλψης, οικογενειακό ή άλλο στεγαστικό πλαίσιο).</w:t>
      </w:r>
    </w:p>
    <w:p w:rsidR="00A73AE9" w:rsidRDefault="00837BFE" w:rsidP="00837BFE">
      <w:pPr>
        <w:ind w:firstLine="720"/>
        <w:jc w:val="both"/>
        <w:rPr>
          <w:rFonts w:ascii="Arial" w:hAnsi="Arial" w:cs="Arial"/>
          <w:sz w:val="20"/>
          <w:szCs w:val="20"/>
        </w:rPr>
      </w:pPr>
      <w:r>
        <w:rPr>
          <w:rFonts w:ascii="Arial" w:hAnsi="Arial" w:cs="Arial"/>
          <w:sz w:val="20"/>
          <w:szCs w:val="20"/>
        </w:rPr>
        <w:t>2.</w:t>
      </w:r>
      <w:r w:rsidR="00A73AE9">
        <w:rPr>
          <w:rFonts w:ascii="Arial" w:hAnsi="Arial" w:cs="Arial"/>
          <w:sz w:val="20"/>
          <w:szCs w:val="20"/>
        </w:rPr>
        <w:t>Ασφαλιστική ικανότητα του ωφελούμενου.</w:t>
      </w:r>
    </w:p>
    <w:p w:rsidR="00A73AE9" w:rsidRDefault="00837BFE" w:rsidP="00837BFE">
      <w:pPr>
        <w:ind w:firstLine="720"/>
        <w:jc w:val="both"/>
        <w:rPr>
          <w:rFonts w:ascii="Arial" w:hAnsi="Arial" w:cs="Arial"/>
          <w:sz w:val="20"/>
          <w:szCs w:val="20"/>
        </w:rPr>
      </w:pPr>
      <w:r>
        <w:rPr>
          <w:rFonts w:ascii="Arial" w:hAnsi="Arial" w:cs="Arial"/>
          <w:sz w:val="20"/>
          <w:szCs w:val="20"/>
        </w:rPr>
        <w:t>3.</w:t>
      </w:r>
      <w:r w:rsidR="00A73AE9">
        <w:rPr>
          <w:rFonts w:ascii="Arial" w:hAnsi="Arial" w:cs="Arial"/>
          <w:sz w:val="20"/>
          <w:szCs w:val="20"/>
        </w:rPr>
        <w:t>Ατομικό ή οικογενειακό εισόδημα (στο εισόδημα δεν περιλαμβάνεται οποιοδήποτε επίδομα).</w:t>
      </w:r>
    </w:p>
    <w:p w:rsidR="00A73AE9" w:rsidRDefault="00837BFE" w:rsidP="00837BFE">
      <w:pPr>
        <w:ind w:firstLine="720"/>
        <w:jc w:val="both"/>
        <w:rPr>
          <w:rFonts w:ascii="Arial" w:hAnsi="Arial" w:cs="Arial"/>
          <w:sz w:val="20"/>
          <w:szCs w:val="20"/>
        </w:rPr>
      </w:pPr>
      <w:r>
        <w:rPr>
          <w:rFonts w:ascii="Arial" w:hAnsi="Arial" w:cs="Arial"/>
          <w:sz w:val="20"/>
          <w:szCs w:val="20"/>
        </w:rPr>
        <w:t>4.</w:t>
      </w:r>
      <w:r w:rsidR="00A73AE9">
        <w:rPr>
          <w:rFonts w:ascii="Arial" w:hAnsi="Arial" w:cs="Arial"/>
          <w:sz w:val="20"/>
          <w:szCs w:val="20"/>
        </w:rPr>
        <w:t>Οικογενειακή κατάσταση.</w:t>
      </w:r>
    </w:p>
    <w:p w:rsidR="00A73AE9" w:rsidRDefault="00837BFE" w:rsidP="00837BFE">
      <w:pPr>
        <w:ind w:firstLine="720"/>
        <w:jc w:val="both"/>
        <w:rPr>
          <w:rFonts w:ascii="Arial" w:hAnsi="Arial" w:cs="Arial"/>
          <w:sz w:val="20"/>
          <w:szCs w:val="20"/>
        </w:rPr>
      </w:pPr>
      <w:r>
        <w:rPr>
          <w:rFonts w:ascii="Arial" w:hAnsi="Arial" w:cs="Arial"/>
          <w:sz w:val="20"/>
          <w:szCs w:val="20"/>
        </w:rPr>
        <w:t>5.</w:t>
      </w:r>
      <w:r w:rsidR="00A73AE9">
        <w:rPr>
          <w:rFonts w:ascii="Arial" w:hAnsi="Arial" w:cs="Arial"/>
          <w:sz w:val="20"/>
          <w:szCs w:val="20"/>
        </w:rPr>
        <w:t>Εργασιακή κατάσταση του γονέα/νόμιμου κηδεμόνα.</w:t>
      </w:r>
    </w:p>
    <w:p w:rsidR="00A73AE9" w:rsidRDefault="00A73AE9">
      <w:pPr>
        <w:widowControl w:val="0"/>
        <w:overflowPunct w:val="0"/>
        <w:autoSpaceDE w:val="0"/>
        <w:jc w:val="both"/>
        <w:rPr>
          <w:rFonts w:ascii="Arial" w:hAnsi="Arial" w:cs="Arial"/>
          <w:sz w:val="20"/>
          <w:szCs w:val="20"/>
        </w:rPr>
      </w:pPr>
    </w:p>
    <w:p w:rsidR="00A73AE9" w:rsidRDefault="00A73AE9">
      <w:pPr>
        <w:widowControl w:val="0"/>
        <w:overflowPunct w:val="0"/>
        <w:autoSpaceDE w:val="0"/>
        <w:jc w:val="both"/>
        <w:rPr>
          <w:rFonts w:ascii="Arial" w:hAnsi="Arial" w:cs="Arial"/>
          <w:sz w:val="20"/>
          <w:szCs w:val="20"/>
        </w:rPr>
      </w:pPr>
    </w:p>
    <w:p w:rsidR="00A73AE9" w:rsidRDefault="00A73AE9">
      <w:pPr>
        <w:widowControl w:val="0"/>
        <w:overflowPunct w:val="0"/>
        <w:autoSpaceDE w:val="0"/>
        <w:jc w:val="both"/>
        <w:rPr>
          <w:rFonts w:ascii="Arial" w:hAnsi="Arial" w:cs="Arial"/>
          <w:sz w:val="20"/>
          <w:szCs w:val="20"/>
        </w:rPr>
      </w:pPr>
    </w:p>
    <w:p w:rsidR="00CE3179" w:rsidRDefault="00C528C2">
      <w:pPr>
        <w:widowControl w:val="0"/>
        <w:overflowPunct w:val="0"/>
        <w:autoSpaceDE w:val="0"/>
        <w:jc w:val="both"/>
        <w:rPr>
          <w:sz w:val="22"/>
          <w:szCs w:val="22"/>
          <w:lang w:val="en-US"/>
        </w:rPr>
      </w:pPr>
      <w:r>
        <w:rPr>
          <w:noProof/>
          <w:sz w:val="22"/>
          <w:szCs w:val="22"/>
          <w:lang w:eastAsia="el-GR"/>
        </w:rPr>
        <w:lastRenderedPageBreak/>
        <w:drawing>
          <wp:inline distT="0" distB="0" distL="0" distR="0">
            <wp:extent cx="1809750" cy="438150"/>
            <wp:effectExtent l="0" t="0" r="0" b="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l="7568" t="6219" r="64816" b="49161"/>
                    <a:stretch>
                      <a:fillRect/>
                    </a:stretch>
                  </pic:blipFill>
                  <pic:spPr bwMode="auto">
                    <a:xfrm>
                      <a:off x="0" y="0"/>
                      <a:ext cx="1809750" cy="438150"/>
                    </a:xfrm>
                    <a:prstGeom prst="rect">
                      <a:avLst/>
                    </a:prstGeom>
                    <a:solidFill>
                      <a:srgbClr val="FFFFFF"/>
                    </a:solidFill>
                    <a:ln>
                      <a:noFill/>
                    </a:ln>
                  </pic:spPr>
                </pic:pic>
              </a:graphicData>
            </a:graphic>
          </wp:inline>
        </w:drawing>
      </w:r>
    </w:p>
    <w:p w:rsidR="00CE3179" w:rsidRDefault="00CE3179">
      <w:pPr>
        <w:widowControl w:val="0"/>
        <w:overflowPunct w:val="0"/>
        <w:autoSpaceDE w:val="0"/>
        <w:jc w:val="both"/>
        <w:rPr>
          <w:sz w:val="22"/>
          <w:szCs w:val="22"/>
          <w:lang w:val="en-US"/>
        </w:rPr>
      </w:pPr>
    </w:p>
    <w:p w:rsidR="00A73AE9" w:rsidRDefault="00A73AE9">
      <w:pPr>
        <w:widowControl w:val="0"/>
        <w:overflowPunct w:val="0"/>
        <w:autoSpaceDE w:val="0"/>
        <w:jc w:val="both"/>
        <w:rPr>
          <w:rFonts w:ascii="Arial" w:hAnsi="Arial" w:cs="Arial"/>
          <w:sz w:val="20"/>
          <w:szCs w:val="20"/>
        </w:rPr>
      </w:pPr>
      <w:r>
        <w:rPr>
          <w:rFonts w:ascii="Arial" w:hAnsi="Arial" w:cs="Arial"/>
          <w:sz w:val="20"/>
          <w:szCs w:val="20"/>
        </w:rPr>
        <w:t xml:space="preserve">Ειδικότερα, η μοριοδότηση των κριτηρίων έχει ως εξής: </w:t>
      </w:r>
    </w:p>
    <w:p w:rsidR="00A73AE9" w:rsidRDefault="00A73AE9">
      <w:pPr>
        <w:widowControl w:val="0"/>
        <w:autoSpaceDE w:val="0"/>
        <w:spacing w:line="103" w:lineRule="exact"/>
        <w:rPr>
          <w:rFonts w:ascii="Arial" w:hAnsi="Arial" w:cs="Arial"/>
          <w:sz w:val="20"/>
          <w:szCs w:val="20"/>
        </w:rPr>
      </w:pPr>
    </w:p>
    <w:tbl>
      <w:tblPr>
        <w:tblW w:w="0" w:type="auto"/>
        <w:tblInd w:w="10" w:type="dxa"/>
        <w:tblLayout w:type="fixed"/>
        <w:tblCellMar>
          <w:left w:w="0" w:type="dxa"/>
          <w:right w:w="0" w:type="dxa"/>
        </w:tblCellMar>
        <w:tblLook w:val="0000" w:firstRow="0" w:lastRow="0" w:firstColumn="0" w:lastColumn="0" w:noHBand="0" w:noVBand="0"/>
      </w:tblPr>
      <w:tblGrid>
        <w:gridCol w:w="300"/>
        <w:gridCol w:w="860"/>
        <w:gridCol w:w="1392"/>
        <w:gridCol w:w="30"/>
        <w:gridCol w:w="80"/>
        <w:gridCol w:w="5019"/>
        <w:gridCol w:w="720"/>
        <w:gridCol w:w="140"/>
        <w:gridCol w:w="30"/>
      </w:tblGrid>
      <w:tr w:rsidR="00A73AE9">
        <w:trPr>
          <w:trHeight w:val="23"/>
        </w:trPr>
        <w:tc>
          <w:tcPr>
            <w:tcW w:w="1160" w:type="dxa"/>
            <w:gridSpan w:val="2"/>
            <w:tcBorders>
              <w:top w:val="single" w:sz="8" w:space="0" w:color="000000"/>
              <w:left w:val="single" w:sz="8" w:space="0" w:color="000000"/>
              <w:bottom w:val="single" w:sz="8" w:space="0" w:color="000000"/>
            </w:tcBorders>
            <w:shd w:val="clear" w:color="auto" w:fill="C0C0C0"/>
            <w:vAlign w:val="center"/>
          </w:tcPr>
          <w:p w:rsidR="00A73AE9" w:rsidRDefault="00A73AE9">
            <w:pPr>
              <w:widowControl w:val="0"/>
              <w:autoSpaceDE w:val="0"/>
              <w:spacing w:line="216" w:lineRule="exact"/>
              <w:ind w:left="120"/>
              <w:rPr>
                <w:rFonts w:ascii="Arial" w:hAnsi="Arial" w:cs="Arial"/>
                <w:sz w:val="20"/>
                <w:szCs w:val="20"/>
              </w:rPr>
            </w:pPr>
            <w:r>
              <w:rPr>
                <w:rFonts w:ascii="Arial" w:hAnsi="Arial" w:cs="Arial"/>
                <w:sz w:val="20"/>
                <w:szCs w:val="20"/>
              </w:rPr>
              <w:t>ΚΡΙΤΗΡΙΑ</w:t>
            </w:r>
          </w:p>
        </w:tc>
        <w:tc>
          <w:tcPr>
            <w:tcW w:w="1392" w:type="dxa"/>
            <w:tcBorders>
              <w:top w:val="single" w:sz="8" w:space="0" w:color="000000"/>
              <w:bottom w:val="single" w:sz="8" w:space="0" w:color="000000"/>
            </w:tcBorders>
            <w:shd w:val="clear" w:color="auto" w:fill="C0C0C0"/>
            <w:vAlign w:val="center"/>
          </w:tcPr>
          <w:p w:rsidR="00A73AE9" w:rsidRDefault="00A73AE9">
            <w:pPr>
              <w:widowControl w:val="0"/>
              <w:autoSpaceDE w:val="0"/>
              <w:snapToGrid w:val="0"/>
              <w:rPr>
                <w:rFonts w:ascii="Arial" w:hAnsi="Arial" w:cs="Arial"/>
                <w:sz w:val="20"/>
                <w:szCs w:val="20"/>
              </w:rPr>
            </w:pPr>
          </w:p>
        </w:tc>
        <w:tc>
          <w:tcPr>
            <w:tcW w:w="30" w:type="dxa"/>
            <w:tcBorders>
              <w:top w:val="single" w:sz="8" w:space="0" w:color="000000"/>
              <w:bottom w:val="single" w:sz="8" w:space="0" w:color="000000"/>
            </w:tcBorders>
            <w:shd w:val="clear" w:color="auto" w:fill="C0C0C0"/>
            <w:vAlign w:val="center"/>
          </w:tcPr>
          <w:p w:rsidR="00A73AE9" w:rsidRDefault="00A73AE9">
            <w:pPr>
              <w:widowControl w:val="0"/>
              <w:autoSpaceDE w:val="0"/>
              <w:snapToGrid w:val="0"/>
              <w:rPr>
                <w:rFonts w:ascii="Arial" w:hAnsi="Arial" w:cs="Arial"/>
                <w:sz w:val="20"/>
                <w:szCs w:val="20"/>
              </w:rPr>
            </w:pPr>
          </w:p>
        </w:tc>
        <w:tc>
          <w:tcPr>
            <w:tcW w:w="80" w:type="dxa"/>
            <w:tcBorders>
              <w:top w:val="single" w:sz="8" w:space="0" w:color="000000"/>
              <w:left w:val="single" w:sz="8" w:space="0" w:color="000000"/>
              <w:bottom w:val="single" w:sz="8" w:space="0" w:color="000000"/>
            </w:tcBorders>
            <w:shd w:val="clear" w:color="auto" w:fill="C0C0C0"/>
            <w:vAlign w:val="center"/>
          </w:tcPr>
          <w:p w:rsidR="00A73AE9" w:rsidRDefault="00A73AE9">
            <w:pPr>
              <w:widowControl w:val="0"/>
              <w:autoSpaceDE w:val="0"/>
              <w:snapToGrid w:val="0"/>
              <w:rPr>
                <w:rFonts w:ascii="Arial" w:hAnsi="Arial" w:cs="Arial"/>
                <w:sz w:val="20"/>
                <w:szCs w:val="20"/>
              </w:rPr>
            </w:pPr>
          </w:p>
        </w:tc>
        <w:tc>
          <w:tcPr>
            <w:tcW w:w="5019" w:type="dxa"/>
            <w:tcBorders>
              <w:top w:val="single" w:sz="8" w:space="0" w:color="000000"/>
              <w:bottom w:val="single" w:sz="8" w:space="0" w:color="000000"/>
            </w:tcBorders>
            <w:shd w:val="clear" w:color="auto" w:fill="C0C0C0"/>
            <w:vAlign w:val="center"/>
          </w:tcPr>
          <w:p w:rsidR="00A73AE9" w:rsidRDefault="00A73AE9">
            <w:pPr>
              <w:widowControl w:val="0"/>
              <w:autoSpaceDE w:val="0"/>
              <w:spacing w:line="216" w:lineRule="exact"/>
              <w:rPr>
                <w:rFonts w:ascii="Arial" w:hAnsi="Arial" w:cs="Arial"/>
                <w:sz w:val="20"/>
                <w:szCs w:val="20"/>
              </w:rPr>
            </w:pPr>
            <w:r>
              <w:rPr>
                <w:rFonts w:ascii="Arial" w:hAnsi="Arial" w:cs="Arial"/>
                <w:sz w:val="20"/>
                <w:szCs w:val="20"/>
              </w:rPr>
              <w:t>ΑΝΑΛΥΣΗ ΜΟΡΙΩΝ</w:t>
            </w:r>
          </w:p>
        </w:tc>
        <w:tc>
          <w:tcPr>
            <w:tcW w:w="720" w:type="dxa"/>
            <w:tcBorders>
              <w:top w:val="single" w:sz="8" w:space="0" w:color="000000"/>
              <w:left w:val="single" w:sz="8" w:space="0" w:color="C0C0C0"/>
              <w:bottom w:val="single" w:sz="8" w:space="0" w:color="000000"/>
            </w:tcBorders>
            <w:shd w:val="clear" w:color="auto" w:fill="C0C0C0"/>
            <w:vAlign w:val="center"/>
          </w:tcPr>
          <w:p w:rsidR="00A73AE9" w:rsidRDefault="00A73AE9">
            <w:pPr>
              <w:widowControl w:val="0"/>
              <w:autoSpaceDE w:val="0"/>
              <w:snapToGrid w:val="0"/>
              <w:rPr>
                <w:rFonts w:ascii="Arial" w:hAnsi="Arial" w:cs="Arial"/>
                <w:sz w:val="20"/>
                <w:szCs w:val="20"/>
              </w:rPr>
            </w:pPr>
          </w:p>
        </w:tc>
        <w:tc>
          <w:tcPr>
            <w:tcW w:w="140" w:type="dxa"/>
            <w:tcBorders>
              <w:top w:val="single" w:sz="8" w:space="0" w:color="000000"/>
              <w:bottom w:val="single" w:sz="8" w:space="0" w:color="000000"/>
            </w:tcBorders>
            <w:shd w:val="clear" w:color="auto" w:fill="C0C0C0"/>
            <w:vAlign w:val="center"/>
          </w:tcPr>
          <w:p w:rsidR="00A73AE9" w:rsidRDefault="00A73AE9">
            <w:pPr>
              <w:widowControl w:val="0"/>
              <w:autoSpaceDE w:val="0"/>
              <w:snapToGrid w:val="0"/>
              <w:rPr>
                <w:rFonts w:ascii="Arial" w:hAnsi="Arial" w:cs="Arial"/>
                <w:sz w:val="20"/>
                <w:szCs w:val="20"/>
              </w:rPr>
            </w:pPr>
          </w:p>
        </w:tc>
        <w:tc>
          <w:tcPr>
            <w:tcW w:w="30" w:type="dxa"/>
            <w:tcBorders>
              <w:left w:val="single" w:sz="8" w:space="0" w:color="000000"/>
            </w:tcBorders>
            <w:shd w:val="clear" w:color="auto" w:fill="auto"/>
            <w:vAlign w:val="center"/>
          </w:tcPr>
          <w:p w:rsidR="00A73AE9" w:rsidRDefault="00A73AE9">
            <w:pPr>
              <w:widowControl w:val="0"/>
              <w:autoSpaceDE w:val="0"/>
              <w:snapToGrid w:val="0"/>
              <w:rPr>
                <w:rFonts w:ascii="Arial" w:hAnsi="Arial" w:cs="Arial"/>
                <w:sz w:val="20"/>
                <w:szCs w:val="20"/>
              </w:rPr>
            </w:pPr>
          </w:p>
        </w:tc>
      </w:tr>
      <w:tr w:rsidR="00A73AE9">
        <w:trPr>
          <w:trHeight w:val="23"/>
        </w:trPr>
        <w:tc>
          <w:tcPr>
            <w:tcW w:w="2552" w:type="dxa"/>
            <w:gridSpan w:val="3"/>
            <w:vMerge w:val="restart"/>
            <w:tcBorders>
              <w:left w:val="single" w:sz="8" w:space="0" w:color="000000"/>
            </w:tcBorders>
            <w:shd w:val="clear" w:color="auto" w:fill="auto"/>
            <w:vAlign w:val="center"/>
          </w:tcPr>
          <w:p w:rsidR="00A73AE9" w:rsidRDefault="00A73AE9">
            <w:pPr>
              <w:widowControl w:val="0"/>
              <w:numPr>
                <w:ilvl w:val="0"/>
                <w:numId w:val="7"/>
              </w:numPr>
              <w:tabs>
                <w:tab w:val="left" w:pos="360"/>
              </w:tabs>
              <w:autoSpaceDE w:val="0"/>
              <w:spacing w:line="216" w:lineRule="exact"/>
              <w:ind w:left="142" w:right="57" w:firstLine="0"/>
              <w:rPr>
                <w:rFonts w:ascii="Arial" w:hAnsi="Arial" w:cs="Arial"/>
                <w:sz w:val="20"/>
                <w:szCs w:val="20"/>
              </w:rPr>
            </w:pPr>
            <w:r>
              <w:rPr>
                <w:rFonts w:ascii="Arial" w:hAnsi="Arial" w:cs="Arial"/>
                <w:sz w:val="20"/>
                <w:szCs w:val="20"/>
              </w:rPr>
              <w:t>Τύπος πλαισίου διαμονής</w:t>
            </w:r>
          </w:p>
        </w:tc>
        <w:tc>
          <w:tcPr>
            <w:tcW w:w="30" w:type="dxa"/>
            <w:shd w:val="clear" w:color="auto" w:fill="auto"/>
            <w:vAlign w:val="center"/>
          </w:tcPr>
          <w:p w:rsidR="00A73AE9" w:rsidRDefault="00A73AE9">
            <w:pPr>
              <w:widowControl w:val="0"/>
              <w:tabs>
                <w:tab w:val="left" w:pos="360"/>
              </w:tabs>
              <w:autoSpaceDE w:val="0"/>
              <w:snapToGrid w:val="0"/>
              <w:ind w:left="142"/>
              <w:rPr>
                <w:rFonts w:ascii="Arial" w:hAnsi="Arial" w:cs="Arial"/>
                <w:sz w:val="20"/>
                <w:szCs w:val="20"/>
              </w:rPr>
            </w:pPr>
          </w:p>
        </w:tc>
        <w:tc>
          <w:tcPr>
            <w:tcW w:w="80" w:type="dxa"/>
            <w:tcBorders>
              <w:left w:val="single" w:sz="8" w:space="0" w:color="000000"/>
            </w:tcBorders>
            <w:shd w:val="clear" w:color="auto" w:fill="auto"/>
            <w:vAlign w:val="center"/>
          </w:tcPr>
          <w:p w:rsidR="00A73AE9" w:rsidRDefault="00A73AE9">
            <w:pPr>
              <w:widowControl w:val="0"/>
              <w:autoSpaceDE w:val="0"/>
              <w:snapToGrid w:val="0"/>
              <w:rPr>
                <w:rFonts w:ascii="Arial" w:hAnsi="Arial" w:cs="Arial"/>
                <w:sz w:val="20"/>
                <w:szCs w:val="20"/>
              </w:rPr>
            </w:pPr>
          </w:p>
        </w:tc>
        <w:tc>
          <w:tcPr>
            <w:tcW w:w="5019" w:type="dxa"/>
            <w:vMerge w:val="restart"/>
            <w:shd w:val="clear" w:color="auto" w:fill="auto"/>
            <w:vAlign w:val="center"/>
          </w:tcPr>
          <w:p w:rsidR="00A73AE9" w:rsidRDefault="00A73AE9">
            <w:pPr>
              <w:widowControl w:val="0"/>
              <w:autoSpaceDE w:val="0"/>
              <w:spacing w:line="206" w:lineRule="exact"/>
              <w:rPr>
                <w:rFonts w:ascii="Arial" w:hAnsi="Arial" w:cs="Arial"/>
                <w:sz w:val="20"/>
                <w:szCs w:val="20"/>
              </w:rPr>
            </w:pPr>
            <w:r>
              <w:rPr>
                <w:rFonts w:ascii="Arial" w:hAnsi="Arial" w:cs="Arial"/>
                <w:sz w:val="20"/>
                <w:szCs w:val="20"/>
              </w:rPr>
              <w:t>Ίδρυμα κλειστής περίθαλψης, θεραπευτήρια / ΚΚΠΠ, κ.α.</w:t>
            </w:r>
          </w:p>
        </w:tc>
        <w:tc>
          <w:tcPr>
            <w:tcW w:w="720" w:type="dxa"/>
            <w:tcBorders>
              <w:left w:val="single" w:sz="8" w:space="0" w:color="000000"/>
            </w:tcBorders>
            <w:shd w:val="clear" w:color="auto" w:fill="auto"/>
            <w:vAlign w:val="center"/>
          </w:tcPr>
          <w:p w:rsidR="00A73AE9" w:rsidRDefault="00A73AE9">
            <w:pPr>
              <w:widowControl w:val="0"/>
              <w:autoSpaceDE w:val="0"/>
              <w:spacing w:line="206" w:lineRule="exact"/>
              <w:ind w:left="100"/>
              <w:jc w:val="center"/>
              <w:rPr>
                <w:rFonts w:ascii="Arial" w:hAnsi="Arial" w:cs="Arial"/>
                <w:sz w:val="20"/>
                <w:szCs w:val="20"/>
              </w:rPr>
            </w:pPr>
            <w:r>
              <w:rPr>
                <w:rFonts w:ascii="Arial" w:hAnsi="Arial" w:cs="Arial"/>
                <w:sz w:val="20"/>
                <w:szCs w:val="20"/>
              </w:rPr>
              <w:t>40</w:t>
            </w:r>
          </w:p>
        </w:tc>
        <w:tc>
          <w:tcPr>
            <w:tcW w:w="140" w:type="dxa"/>
            <w:shd w:val="clear" w:color="auto" w:fill="auto"/>
            <w:vAlign w:val="center"/>
          </w:tcPr>
          <w:p w:rsidR="00A73AE9" w:rsidRDefault="00A73AE9">
            <w:pPr>
              <w:widowControl w:val="0"/>
              <w:autoSpaceDE w:val="0"/>
              <w:snapToGrid w:val="0"/>
              <w:rPr>
                <w:rFonts w:ascii="Arial" w:hAnsi="Arial" w:cs="Arial"/>
                <w:sz w:val="20"/>
                <w:szCs w:val="20"/>
              </w:rPr>
            </w:pPr>
          </w:p>
        </w:tc>
        <w:tc>
          <w:tcPr>
            <w:tcW w:w="30" w:type="dxa"/>
            <w:tcBorders>
              <w:left w:val="single" w:sz="8" w:space="0" w:color="000000"/>
            </w:tcBorders>
            <w:shd w:val="clear" w:color="auto" w:fill="auto"/>
            <w:vAlign w:val="center"/>
          </w:tcPr>
          <w:p w:rsidR="00A73AE9" w:rsidRDefault="00A73AE9">
            <w:pPr>
              <w:widowControl w:val="0"/>
              <w:autoSpaceDE w:val="0"/>
              <w:snapToGrid w:val="0"/>
              <w:rPr>
                <w:rFonts w:ascii="Arial" w:hAnsi="Arial" w:cs="Arial"/>
                <w:sz w:val="20"/>
                <w:szCs w:val="20"/>
              </w:rPr>
            </w:pPr>
          </w:p>
        </w:tc>
      </w:tr>
      <w:tr w:rsidR="00A73AE9">
        <w:trPr>
          <w:trHeight w:val="23"/>
        </w:trPr>
        <w:tc>
          <w:tcPr>
            <w:tcW w:w="2552" w:type="dxa"/>
            <w:gridSpan w:val="3"/>
            <w:vMerge/>
            <w:tcBorders>
              <w:left w:val="single" w:sz="8" w:space="0" w:color="000000"/>
            </w:tcBorders>
            <w:shd w:val="clear" w:color="auto" w:fill="auto"/>
            <w:vAlign w:val="center"/>
          </w:tcPr>
          <w:p w:rsidR="00A73AE9" w:rsidRDefault="00A73AE9">
            <w:pPr>
              <w:widowControl w:val="0"/>
              <w:tabs>
                <w:tab w:val="left" w:pos="360"/>
              </w:tabs>
              <w:autoSpaceDE w:val="0"/>
              <w:snapToGrid w:val="0"/>
              <w:spacing w:line="216" w:lineRule="exact"/>
              <w:ind w:left="142" w:right="57"/>
              <w:rPr>
                <w:rFonts w:ascii="Arial" w:hAnsi="Arial" w:cs="Arial"/>
                <w:sz w:val="20"/>
                <w:szCs w:val="20"/>
              </w:rPr>
            </w:pPr>
          </w:p>
        </w:tc>
        <w:tc>
          <w:tcPr>
            <w:tcW w:w="30" w:type="dxa"/>
            <w:shd w:val="clear" w:color="auto" w:fill="auto"/>
            <w:vAlign w:val="center"/>
          </w:tcPr>
          <w:p w:rsidR="00A73AE9" w:rsidRDefault="00A73AE9">
            <w:pPr>
              <w:widowControl w:val="0"/>
              <w:tabs>
                <w:tab w:val="left" w:pos="360"/>
              </w:tabs>
              <w:autoSpaceDE w:val="0"/>
              <w:snapToGrid w:val="0"/>
              <w:ind w:left="142"/>
              <w:rPr>
                <w:rFonts w:ascii="Arial" w:hAnsi="Arial" w:cs="Arial"/>
                <w:sz w:val="20"/>
                <w:szCs w:val="20"/>
              </w:rPr>
            </w:pPr>
          </w:p>
        </w:tc>
        <w:tc>
          <w:tcPr>
            <w:tcW w:w="80" w:type="dxa"/>
            <w:tcBorders>
              <w:left w:val="single" w:sz="8" w:space="0" w:color="000000"/>
              <w:bottom w:val="single" w:sz="8" w:space="0" w:color="000000"/>
            </w:tcBorders>
            <w:shd w:val="clear" w:color="auto" w:fill="auto"/>
            <w:vAlign w:val="center"/>
          </w:tcPr>
          <w:p w:rsidR="00A73AE9" w:rsidRDefault="00A73AE9">
            <w:pPr>
              <w:widowControl w:val="0"/>
              <w:autoSpaceDE w:val="0"/>
              <w:snapToGrid w:val="0"/>
              <w:rPr>
                <w:rFonts w:ascii="Arial" w:hAnsi="Arial" w:cs="Arial"/>
                <w:sz w:val="20"/>
                <w:szCs w:val="20"/>
              </w:rPr>
            </w:pPr>
          </w:p>
        </w:tc>
        <w:tc>
          <w:tcPr>
            <w:tcW w:w="5019" w:type="dxa"/>
            <w:vMerge/>
            <w:tcBorders>
              <w:bottom w:val="single" w:sz="8" w:space="0" w:color="000000"/>
            </w:tcBorders>
            <w:shd w:val="clear" w:color="auto" w:fill="auto"/>
            <w:vAlign w:val="center"/>
          </w:tcPr>
          <w:p w:rsidR="00A73AE9" w:rsidRDefault="00A73AE9">
            <w:pPr>
              <w:widowControl w:val="0"/>
              <w:autoSpaceDE w:val="0"/>
              <w:snapToGrid w:val="0"/>
              <w:rPr>
                <w:rFonts w:ascii="Arial" w:hAnsi="Arial" w:cs="Arial"/>
                <w:sz w:val="20"/>
                <w:szCs w:val="20"/>
              </w:rPr>
            </w:pPr>
          </w:p>
        </w:tc>
        <w:tc>
          <w:tcPr>
            <w:tcW w:w="720" w:type="dxa"/>
            <w:tcBorders>
              <w:left w:val="single" w:sz="8" w:space="0" w:color="000000"/>
              <w:bottom w:val="single" w:sz="8" w:space="0" w:color="000000"/>
            </w:tcBorders>
            <w:shd w:val="clear" w:color="auto" w:fill="auto"/>
            <w:vAlign w:val="center"/>
          </w:tcPr>
          <w:p w:rsidR="00A73AE9" w:rsidRDefault="00A73AE9">
            <w:pPr>
              <w:widowControl w:val="0"/>
              <w:autoSpaceDE w:val="0"/>
              <w:snapToGrid w:val="0"/>
              <w:jc w:val="center"/>
              <w:rPr>
                <w:rFonts w:ascii="Arial" w:hAnsi="Arial" w:cs="Arial"/>
                <w:sz w:val="20"/>
                <w:szCs w:val="20"/>
              </w:rPr>
            </w:pPr>
          </w:p>
        </w:tc>
        <w:tc>
          <w:tcPr>
            <w:tcW w:w="140" w:type="dxa"/>
            <w:tcBorders>
              <w:bottom w:val="single" w:sz="8" w:space="0" w:color="000000"/>
            </w:tcBorders>
            <w:shd w:val="clear" w:color="auto" w:fill="auto"/>
            <w:vAlign w:val="center"/>
          </w:tcPr>
          <w:p w:rsidR="00A73AE9" w:rsidRDefault="00A73AE9">
            <w:pPr>
              <w:widowControl w:val="0"/>
              <w:autoSpaceDE w:val="0"/>
              <w:snapToGrid w:val="0"/>
              <w:rPr>
                <w:rFonts w:ascii="Arial" w:hAnsi="Arial" w:cs="Arial"/>
                <w:sz w:val="20"/>
                <w:szCs w:val="20"/>
              </w:rPr>
            </w:pPr>
          </w:p>
        </w:tc>
        <w:tc>
          <w:tcPr>
            <w:tcW w:w="30" w:type="dxa"/>
            <w:tcBorders>
              <w:left w:val="single" w:sz="8" w:space="0" w:color="000000"/>
            </w:tcBorders>
            <w:shd w:val="clear" w:color="auto" w:fill="auto"/>
            <w:vAlign w:val="center"/>
          </w:tcPr>
          <w:p w:rsidR="00A73AE9" w:rsidRDefault="00A73AE9">
            <w:pPr>
              <w:widowControl w:val="0"/>
              <w:autoSpaceDE w:val="0"/>
              <w:snapToGrid w:val="0"/>
              <w:rPr>
                <w:rFonts w:ascii="Arial" w:hAnsi="Arial" w:cs="Arial"/>
                <w:sz w:val="20"/>
                <w:szCs w:val="20"/>
              </w:rPr>
            </w:pPr>
          </w:p>
        </w:tc>
      </w:tr>
      <w:tr w:rsidR="00A73AE9">
        <w:trPr>
          <w:trHeight w:val="23"/>
        </w:trPr>
        <w:tc>
          <w:tcPr>
            <w:tcW w:w="2552" w:type="dxa"/>
            <w:gridSpan w:val="3"/>
            <w:vMerge/>
            <w:tcBorders>
              <w:left w:val="single" w:sz="8" w:space="0" w:color="000000"/>
            </w:tcBorders>
            <w:shd w:val="clear" w:color="auto" w:fill="auto"/>
            <w:vAlign w:val="center"/>
          </w:tcPr>
          <w:p w:rsidR="00A73AE9" w:rsidRDefault="00A73AE9">
            <w:pPr>
              <w:widowControl w:val="0"/>
              <w:tabs>
                <w:tab w:val="left" w:pos="360"/>
              </w:tabs>
              <w:autoSpaceDE w:val="0"/>
              <w:snapToGrid w:val="0"/>
              <w:ind w:left="142" w:right="57"/>
              <w:rPr>
                <w:rFonts w:ascii="Arial" w:hAnsi="Arial" w:cs="Arial"/>
                <w:sz w:val="20"/>
                <w:szCs w:val="20"/>
              </w:rPr>
            </w:pPr>
          </w:p>
        </w:tc>
        <w:tc>
          <w:tcPr>
            <w:tcW w:w="30" w:type="dxa"/>
            <w:shd w:val="clear" w:color="auto" w:fill="auto"/>
            <w:vAlign w:val="center"/>
          </w:tcPr>
          <w:p w:rsidR="00A73AE9" w:rsidRDefault="00A73AE9">
            <w:pPr>
              <w:widowControl w:val="0"/>
              <w:tabs>
                <w:tab w:val="left" w:pos="360"/>
              </w:tabs>
              <w:autoSpaceDE w:val="0"/>
              <w:snapToGrid w:val="0"/>
              <w:ind w:left="142"/>
              <w:rPr>
                <w:rFonts w:ascii="Arial" w:hAnsi="Arial" w:cs="Arial"/>
                <w:sz w:val="20"/>
                <w:szCs w:val="20"/>
              </w:rPr>
            </w:pPr>
          </w:p>
        </w:tc>
        <w:tc>
          <w:tcPr>
            <w:tcW w:w="80" w:type="dxa"/>
            <w:tcBorders>
              <w:left w:val="single" w:sz="8" w:space="0" w:color="000000"/>
            </w:tcBorders>
            <w:shd w:val="clear" w:color="auto" w:fill="auto"/>
            <w:vAlign w:val="center"/>
          </w:tcPr>
          <w:p w:rsidR="00A73AE9" w:rsidRDefault="00A73AE9">
            <w:pPr>
              <w:widowControl w:val="0"/>
              <w:autoSpaceDE w:val="0"/>
              <w:snapToGrid w:val="0"/>
              <w:rPr>
                <w:rFonts w:ascii="Arial" w:hAnsi="Arial" w:cs="Arial"/>
                <w:sz w:val="20"/>
                <w:szCs w:val="20"/>
              </w:rPr>
            </w:pPr>
          </w:p>
        </w:tc>
        <w:tc>
          <w:tcPr>
            <w:tcW w:w="5019" w:type="dxa"/>
            <w:vMerge w:val="restart"/>
            <w:shd w:val="clear" w:color="auto" w:fill="auto"/>
            <w:vAlign w:val="center"/>
          </w:tcPr>
          <w:p w:rsidR="00A73AE9" w:rsidRDefault="00A73AE9">
            <w:pPr>
              <w:widowControl w:val="0"/>
              <w:autoSpaceDE w:val="0"/>
              <w:spacing w:line="206" w:lineRule="exact"/>
              <w:rPr>
                <w:rFonts w:ascii="Arial" w:hAnsi="Arial" w:cs="Arial"/>
                <w:sz w:val="20"/>
                <w:szCs w:val="20"/>
              </w:rPr>
            </w:pPr>
            <w:r>
              <w:rPr>
                <w:rFonts w:ascii="Arial" w:hAnsi="Arial" w:cs="Arial"/>
                <w:sz w:val="20"/>
                <w:szCs w:val="20"/>
              </w:rPr>
              <w:t>Οικογενειακού τύπου  στεγαστικές  δομές  (ατομική/οικογενειακή κατοικία, ΣΥΔ).</w:t>
            </w:r>
          </w:p>
        </w:tc>
        <w:tc>
          <w:tcPr>
            <w:tcW w:w="720" w:type="dxa"/>
            <w:tcBorders>
              <w:left w:val="single" w:sz="8" w:space="0" w:color="000000"/>
            </w:tcBorders>
            <w:shd w:val="clear" w:color="auto" w:fill="auto"/>
            <w:vAlign w:val="center"/>
          </w:tcPr>
          <w:p w:rsidR="00A73AE9" w:rsidRDefault="00A73AE9">
            <w:pPr>
              <w:widowControl w:val="0"/>
              <w:autoSpaceDE w:val="0"/>
              <w:spacing w:line="206" w:lineRule="exact"/>
              <w:ind w:left="100"/>
              <w:jc w:val="center"/>
              <w:rPr>
                <w:rFonts w:ascii="Arial" w:hAnsi="Arial" w:cs="Arial"/>
                <w:sz w:val="20"/>
                <w:szCs w:val="20"/>
              </w:rPr>
            </w:pPr>
            <w:r>
              <w:rPr>
                <w:rFonts w:ascii="Arial" w:hAnsi="Arial" w:cs="Arial"/>
                <w:sz w:val="20"/>
                <w:szCs w:val="20"/>
              </w:rPr>
              <w:t>10</w:t>
            </w:r>
          </w:p>
        </w:tc>
        <w:tc>
          <w:tcPr>
            <w:tcW w:w="140" w:type="dxa"/>
            <w:shd w:val="clear" w:color="auto" w:fill="auto"/>
            <w:vAlign w:val="center"/>
          </w:tcPr>
          <w:p w:rsidR="00A73AE9" w:rsidRDefault="00A73AE9">
            <w:pPr>
              <w:widowControl w:val="0"/>
              <w:autoSpaceDE w:val="0"/>
              <w:snapToGrid w:val="0"/>
              <w:rPr>
                <w:rFonts w:ascii="Arial" w:hAnsi="Arial" w:cs="Arial"/>
                <w:sz w:val="20"/>
                <w:szCs w:val="20"/>
              </w:rPr>
            </w:pPr>
          </w:p>
        </w:tc>
        <w:tc>
          <w:tcPr>
            <w:tcW w:w="30" w:type="dxa"/>
            <w:tcBorders>
              <w:left w:val="single" w:sz="8" w:space="0" w:color="000000"/>
            </w:tcBorders>
            <w:shd w:val="clear" w:color="auto" w:fill="auto"/>
            <w:vAlign w:val="center"/>
          </w:tcPr>
          <w:p w:rsidR="00A73AE9" w:rsidRDefault="00A73AE9">
            <w:pPr>
              <w:widowControl w:val="0"/>
              <w:autoSpaceDE w:val="0"/>
              <w:snapToGrid w:val="0"/>
              <w:rPr>
                <w:rFonts w:ascii="Arial" w:hAnsi="Arial" w:cs="Arial"/>
                <w:sz w:val="20"/>
                <w:szCs w:val="20"/>
              </w:rPr>
            </w:pPr>
          </w:p>
        </w:tc>
      </w:tr>
      <w:tr w:rsidR="00A73AE9">
        <w:trPr>
          <w:trHeight w:val="23"/>
        </w:trPr>
        <w:tc>
          <w:tcPr>
            <w:tcW w:w="2552" w:type="dxa"/>
            <w:gridSpan w:val="3"/>
            <w:vMerge/>
            <w:tcBorders>
              <w:left w:val="single" w:sz="8" w:space="0" w:color="000000"/>
              <w:bottom w:val="single" w:sz="8" w:space="0" w:color="000000"/>
            </w:tcBorders>
            <w:shd w:val="clear" w:color="auto" w:fill="auto"/>
            <w:vAlign w:val="center"/>
          </w:tcPr>
          <w:p w:rsidR="00A73AE9" w:rsidRDefault="00A73AE9">
            <w:pPr>
              <w:widowControl w:val="0"/>
              <w:tabs>
                <w:tab w:val="left" w:pos="360"/>
              </w:tabs>
              <w:autoSpaceDE w:val="0"/>
              <w:snapToGrid w:val="0"/>
              <w:ind w:left="142" w:right="57"/>
              <w:rPr>
                <w:rFonts w:ascii="Arial" w:hAnsi="Arial" w:cs="Arial"/>
                <w:sz w:val="20"/>
                <w:szCs w:val="20"/>
              </w:rPr>
            </w:pPr>
          </w:p>
        </w:tc>
        <w:tc>
          <w:tcPr>
            <w:tcW w:w="30" w:type="dxa"/>
            <w:tcBorders>
              <w:bottom w:val="single" w:sz="8" w:space="0" w:color="000000"/>
            </w:tcBorders>
            <w:shd w:val="clear" w:color="auto" w:fill="auto"/>
            <w:vAlign w:val="center"/>
          </w:tcPr>
          <w:p w:rsidR="00A73AE9" w:rsidRDefault="00A73AE9">
            <w:pPr>
              <w:widowControl w:val="0"/>
              <w:tabs>
                <w:tab w:val="left" w:pos="360"/>
              </w:tabs>
              <w:autoSpaceDE w:val="0"/>
              <w:snapToGrid w:val="0"/>
              <w:ind w:left="142"/>
              <w:rPr>
                <w:rFonts w:ascii="Arial" w:hAnsi="Arial" w:cs="Arial"/>
                <w:sz w:val="20"/>
                <w:szCs w:val="20"/>
              </w:rPr>
            </w:pPr>
          </w:p>
        </w:tc>
        <w:tc>
          <w:tcPr>
            <w:tcW w:w="80" w:type="dxa"/>
            <w:tcBorders>
              <w:left w:val="single" w:sz="8" w:space="0" w:color="000000"/>
              <w:bottom w:val="single" w:sz="8" w:space="0" w:color="000000"/>
            </w:tcBorders>
            <w:shd w:val="clear" w:color="auto" w:fill="auto"/>
            <w:vAlign w:val="center"/>
          </w:tcPr>
          <w:p w:rsidR="00A73AE9" w:rsidRDefault="00A73AE9">
            <w:pPr>
              <w:widowControl w:val="0"/>
              <w:autoSpaceDE w:val="0"/>
              <w:snapToGrid w:val="0"/>
              <w:rPr>
                <w:rFonts w:ascii="Arial" w:hAnsi="Arial" w:cs="Arial"/>
                <w:sz w:val="20"/>
                <w:szCs w:val="20"/>
              </w:rPr>
            </w:pPr>
          </w:p>
        </w:tc>
        <w:tc>
          <w:tcPr>
            <w:tcW w:w="5019" w:type="dxa"/>
            <w:vMerge/>
            <w:tcBorders>
              <w:bottom w:val="single" w:sz="8" w:space="0" w:color="000000"/>
            </w:tcBorders>
            <w:shd w:val="clear" w:color="auto" w:fill="auto"/>
            <w:vAlign w:val="center"/>
          </w:tcPr>
          <w:p w:rsidR="00A73AE9" w:rsidRDefault="00A73AE9">
            <w:pPr>
              <w:widowControl w:val="0"/>
              <w:autoSpaceDE w:val="0"/>
              <w:snapToGrid w:val="0"/>
              <w:spacing w:line="215" w:lineRule="exact"/>
              <w:rPr>
                <w:rFonts w:ascii="Arial" w:hAnsi="Arial" w:cs="Arial"/>
                <w:sz w:val="20"/>
                <w:szCs w:val="20"/>
              </w:rPr>
            </w:pPr>
          </w:p>
        </w:tc>
        <w:tc>
          <w:tcPr>
            <w:tcW w:w="720" w:type="dxa"/>
            <w:tcBorders>
              <w:left w:val="single" w:sz="8" w:space="0" w:color="000000"/>
              <w:bottom w:val="single" w:sz="8" w:space="0" w:color="000000"/>
            </w:tcBorders>
            <w:shd w:val="clear" w:color="auto" w:fill="auto"/>
            <w:vAlign w:val="center"/>
          </w:tcPr>
          <w:p w:rsidR="00A73AE9" w:rsidRDefault="00A73AE9">
            <w:pPr>
              <w:widowControl w:val="0"/>
              <w:autoSpaceDE w:val="0"/>
              <w:snapToGrid w:val="0"/>
              <w:jc w:val="center"/>
              <w:rPr>
                <w:rFonts w:ascii="Arial" w:hAnsi="Arial" w:cs="Arial"/>
                <w:sz w:val="20"/>
                <w:szCs w:val="20"/>
              </w:rPr>
            </w:pPr>
          </w:p>
        </w:tc>
        <w:tc>
          <w:tcPr>
            <w:tcW w:w="140" w:type="dxa"/>
            <w:tcBorders>
              <w:bottom w:val="single" w:sz="8" w:space="0" w:color="000000"/>
            </w:tcBorders>
            <w:shd w:val="clear" w:color="auto" w:fill="auto"/>
            <w:vAlign w:val="center"/>
          </w:tcPr>
          <w:p w:rsidR="00A73AE9" w:rsidRDefault="00A73AE9">
            <w:pPr>
              <w:widowControl w:val="0"/>
              <w:autoSpaceDE w:val="0"/>
              <w:snapToGrid w:val="0"/>
              <w:rPr>
                <w:rFonts w:ascii="Arial" w:hAnsi="Arial" w:cs="Arial"/>
                <w:sz w:val="20"/>
                <w:szCs w:val="20"/>
              </w:rPr>
            </w:pPr>
          </w:p>
        </w:tc>
        <w:tc>
          <w:tcPr>
            <w:tcW w:w="30" w:type="dxa"/>
            <w:tcBorders>
              <w:left w:val="single" w:sz="8" w:space="0" w:color="000000"/>
            </w:tcBorders>
            <w:shd w:val="clear" w:color="auto" w:fill="auto"/>
            <w:vAlign w:val="center"/>
          </w:tcPr>
          <w:p w:rsidR="00A73AE9" w:rsidRDefault="00A73AE9">
            <w:pPr>
              <w:widowControl w:val="0"/>
              <w:autoSpaceDE w:val="0"/>
              <w:snapToGrid w:val="0"/>
              <w:rPr>
                <w:rFonts w:ascii="Arial" w:hAnsi="Arial" w:cs="Arial"/>
                <w:sz w:val="20"/>
                <w:szCs w:val="20"/>
              </w:rPr>
            </w:pPr>
          </w:p>
        </w:tc>
      </w:tr>
      <w:tr w:rsidR="00A73AE9">
        <w:trPr>
          <w:trHeight w:val="23"/>
        </w:trPr>
        <w:tc>
          <w:tcPr>
            <w:tcW w:w="2552" w:type="dxa"/>
            <w:gridSpan w:val="3"/>
            <w:vMerge w:val="restart"/>
            <w:tcBorders>
              <w:left w:val="single" w:sz="8" w:space="0" w:color="000000"/>
            </w:tcBorders>
            <w:shd w:val="clear" w:color="auto" w:fill="auto"/>
            <w:vAlign w:val="center"/>
          </w:tcPr>
          <w:p w:rsidR="00A73AE9" w:rsidRDefault="00A73AE9">
            <w:pPr>
              <w:widowControl w:val="0"/>
              <w:numPr>
                <w:ilvl w:val="0"/>
                <w:numId w:val="7"/>
              </w:numPr>
              <w:tabs>
                <w:tab w:val="left" w:pos="360"/>
              </w:tabs>
              <w:autoSpaceDE w:val="0"/>
              <w:spacing w:line="216" w:lineRule="exact"/>
              <w:ind w:left="142" w:right="57" w:firstLine="0"/>
              <w:rPr>
                <w:rFonts w:ascii="Arial" w:hAnsi="Arial" w:cs="Arial"/>
                <w:sz w:val="20"/>
                <w:szCs w:val="20"/>
              </w:rPr>
            </w:pPr>
            <w:r>
              <w:rPr>
                <w:rFonts w:ascii="Arial" w:hAnsi="Arial" w:cs="Arial"/>
                <w:sz w:val="20"/>
                <w:szCs w:val="20"/>
              </w:rPr>
              <w:t>Ασφαλιστική ικανότητα</w:t>
            </w:r>
          </w:p>
        </w:tc>
        <w:tc>
          <w:tcPr>
            <w:tcW w:w="30" w:type="dxa"/>
            <w:shd w:val="clear" w:color="auto" w:fill="auto"/>
            <w:vAlign w:val="center"/>
          </w:tcPr>
          <w:p w:rsidR="00A73AE9" w:rsidRDefault="00A73AE9">
            <w:pPr>
              <w:widowControl w:val="0"/>
              <w:tabs>
                <w:tab w:val="left" w:pos="360"/>
              </w:tabs>
              <w:autoSpaceDE w:val="0"/>
              <w:snapToGrid w:val="0"/>
              <w:ind w:left="142"/>
              <w:rPr>
                <w:rFonts w:ascii="Arial" w:hAnsi="Arial" w:cs="Arial"/>
                <w:sz w:val="20"/>
                <w:szCs w:val="20"/>
              </w:rPr>
            </w:pPr>
          </w:p>
        </w:tc>
        <w:tc>
          <w:tcPr>
            <w:tcW w:w="80" w:type="dxa"/>
            <w:tcBorders>
              <w:left w:val="single" w:sz="8" w:space="0" w:color="000000"/>
            </w:tcBorders>
            <w:shd w:val="clear" w:color="auto" w:fill="auto"/>
            <w:vAlign w:val="center"/>
          </w:tcPr>
          <w:p w:rsidR="00A73AE9" w:rsidRDefault="00A73AE9">
            <w:pPr>
              <w:widowControl w:val="0"/>
              <w:autoSpaceDE w:val="0"/>
              <w:snapToGrid w:val="0"/>
              <w:rPr>
                <w:rFonts w:ascii="Arial" w:hAnsi="Arial" w:cs="Arial"/>
                <w:sz w:val="20"/>
                <w:szCs w:val="20"/>
              </w:rPr>
            </w:pPr>
          </w:p>
        </w:tc>
        <w:tc>
          <w:tcPr>
            <w:tcW w:w="5019" w:type="dxa"/>
            <w:vMerge w:val="restart"/>
            <w:shd w:val="clear" w:color="auto" w:fill="auto"/>
            <w:vAlign w:val="center"/>
          </w:tcPr>
          <w:p w:rsidR="00A73AE9" w:rsidRDefault="00A73AE9">
            <w:pPr>
              <w:widowControl w:val="0"/>
              <w:autoSpaceDE w:val="0"/>
              <w:spacing w:line="206" w:lineRule="exact"/>
              <w:rPr>
                <w:rFonts w:ascii="Arial" w:hAnsi="Arial" w:cs="Arial"/>
                <w:sz w:val="20"/>
                <w:szCs w:val="20"/>
              </w:rPr>
            </w:pPr>
            <w:r>
              <w:rPr>
                <w:rFonts w:ascii="Arial" w:hAnsi="Arial" w:cs="Arial"/>
                <w:sz w:val="20"/>
                <w:szCs w:val="20"/>
              </w:rPr>
              <w:t>Ανασφάλιστος/η</w:t>
            </w:r>
          </w:p>
        </w:tc>
        <w:tc>
          <w:tcPr>
            <w:tcW w:w="720" w:type="dxa"/>
            <w:tcBorders>
              <w:left w:val="single" w:sz="8" w:space="0" w:color="000000"/>
            </w:tcBorders>
            <w:shd w:val="clear" w:color="auto" w:fill="auto"/>
            <w:vAlign w:val="center"/>
          </w:tcPr>
          <w:p w:rsidR="00A73AE9" w:rsidRDefault="00A73AE9">
            <w:pPr>
              <w:widowControl w:val="0"/>
              <w:autoSpaceDE w:val="0"/>
              <w:spacing w:line="206" w:lineRule="exact"/>
              <w:ind w:left="100"/>
              <w:jc w:val="center"/>
              <w:rPr>
                <w:rFonts w:ascii="Arial" w:hAnsi="Arial" w:cs="Arial"/>
                <w:sz w:val="20"/>
                <w:szCs w:val="20"/>
              </w:rPr>
            </w:pPr>
            <w:r>
              <w:rPr>
                <w:rFonts w:ascii="Arial" w:hAnsi="Arial" w:cs="Arial"/>
                <w:sz w:val="20"/>
                <w:szCs w:val="20"/>
              </w:rPr>
              <w:t>30</w:t>
            </w:r>
          </w:p>
        </w:tc>
        <w:tc>
          <w:tcPr>
            <w:tcW w:w="140" w:type="dxa"/>
            <w:shd w:val="clear" w:color="auto" w:fill="auto"/>
            <w:vAlign w:val="center"/>
          </w:tcPr>
          <w:p w:rsidR="00A73AE9" w:rsidRDefault="00A73AE9">
            <w:pPr>
              <w:widowControl w:val="0"/>
              <w:autoSpaceDE w:val="0"/>
              <w:snapToGrid w:val="0"/>
              <w:rPr>
                <w:rFonts w:ascii="Arial" w:hAnsi="Arial" w:cs="Arial"/>
                <w:sz w:val="20"/>
                <w:szCs w:val="20"/>
              </w:rPr>
            </w:pPr>
          </w:p>
        </w:tc>
        <w:tc>
          <w:tcPr>
            <w:tcW w:w="30" w:type="dxa"/>
            <w:tcBorders>
              <w:left w:val="single" w:sz="8" w:space="0" w:color="000000"/>
            </w:tcBorders>
            <w:shd w:val="clear" w:color="auto" w:fill="auto"/>
            <w:vAlign w:val="center"/>
          </w:tcPr>
          <w:p w:rsidR="00A73AE9" w:rsidRDefault="00A73AE9">
            <w:pPr>
              <w:widowControl w:val="0"/>
              <w:autoSpaceDE w:val="0"/>
              <w:snapToGrid w:val="0"/>
              <w:rPr>
                <w:rFonts w:ascii="Arial" w:hAnsi="Arial" w:cs="Arial"/>
                <w:sz w:val="20"/>
                <w:szCs w:val="20"/>
              </w:rPr>
            </w:pPr>
          </w:p>
        </w:tc>
      </w:tr>
      <w:tr w:rsidR="00A73AE9">
        <w:trPr>
          <w:trHeight w:val="23"/>
        </w:trPr>
        <w:tc>
          <w:tcPr>
            <w:tcW w:w="2552" w:type="dxa"/>
            <w:gridSpan w:val="3"/>
            <w:vMerge/>
            <w:tcBorders>
              <w:left w:val="single" w:sz="8" w:space="0" w:color="000000"/>
            </w:tcBorders>
            <w:shd w:val="clear" w:color="auto" w:fill="auto"/>
            <w:vAlign w:val="center"/>
          </w:tcPr>
          <w:p w:rsidR="00A73AE9" w:rsidRDefault="00A73AE9">
            <w:pPr>
              <w:widowControl w:val="0"/>
              <w:tabs>
                <w:tab w:val="left" w:pos="360"/>
              </w:tabs>
              <w:autoSpaceDE w:val="0"/>
              <w:snapToGrid w:val="0"/>
              <w:ind w:left="142" w:right="57"/>
              <w:rPr>
                <w:rFonts w:ascii="Arial" w:hAnsi="Arial" w:cs="Arial"/>
                <w:sz w:val="20"/>
                <w:szCs w:val="20"/>
              </w:rPr>
            </w:pPr>
          </w:p>
        </w:tc>
        <w:tc>
          <w:tcPr>
            <w:tcW w:w="30" w:type="dxa"/>
            <w:shd w:val="clear" w:color="auto" w:fill="auto"/>
            <w:vAlign w:val="center"/>
          </w:tcPr>
          <w:p w:rsidR="00A73AE9" w:rsidRDefault="00A73AE9">
            <w:pPr>
              <w:widowControl w:val="0"/>
              <w:tabs>
                <w:tab w:val="left" w:pos="360"/>
              </w:tabs>
              <w:autoSpaceDE w:val="0"/>
              <w:snapToGrid w:val="0"/>
              <w:ind w:left="142"/>
              <w:rPr>
                <w:rFonts w:ascii="Arial" w:hAnsi="Arial" w:cs="Arial"/>
                <w:sz w:val="20"/>
                <w:szCs w:val="20"/>
              </w:rPr>
            </w:pPr>
          </w:p>
        </w:tc>
        <w:tc>
          <w:tcPr>
            <w:tcW w:w="80" w:type="dxa"/>
            <w:tcBorders>
              <w:left w:val="single" w:sz="8" w:space="0" w:color="000000"/>
              <w:bottom w:val="single" w:sz="8" w:space="0" w:color="000000"/>
            </w:tcBorders>
            <w:shd w:val="clear" w:color="auto" w:fill="auto"/>
            <w:vAlign w:val="center"/>
          </w:tcPr>
          <w:p w:rsidR="00A73AE9" w:rsidRDefault="00A73AE9">
            <w:pPr>
              <w:widowControl w:val="0"/>
              <w:autoSpaceDE w:val="0"/>
              <w:snapToGrid w:val="0"/>
              <w:rPr>
                <w:rFonts w:ascii="Arial" w:hAnsi="Arial" w:cs="Arial"/>
                <w:sz w:val="20"/>
                <w:szCs w:val="20"/>
              </w:rPr>
            </w:pPr>
          </w:p>
        </w:tc>
        <w:tc>
          <w:tcPr>
            <w:tcW w:w="5019" w:type="dxa"/>
            <w:vMerge/>
            <w:tcBorders>
              <w:bottom w:val="single" w:sz="8" w:space="0" w:color="000000"/>
            </w:tcBorders>
            <w:shd w:val="clear" w:color="auto" w:fill="auto"/>
            <w:vAlign w:val="center"/>
          </w:tcPr>
          <w:p w:rsidR="00A73AE9" w:rsidRDefault="00A73AE9">
            <w:pPr>
              <w:widowControl w:val="0"/>
              <w:autoSpaceDE w:val="0"/>
              <w:snapToGrid w:val="0"/>
              <w:rPr>
                <w:rFonts w:ascii="Arial" w:hAnsi="Arial" w:cs="Arial"/>
                <w:sz w:val="20"/>
                <w:szCs w:val="20"/>
              </w:rPr>
            </w:pPr>
          </w:p>
        </w:tc>
        <w:tc>
          <w:tcPr>
            <w:tcW w:w="720" w:type="dxa"/>
            <w:tcBorders>
              <w:left w:val="single" w:sz="8" w:space="0" w:color="000000"/>
              <w:bottom w:val="single" w:sz="8" w:space="0" w:color="000000"/>
            </w:tcBorders>
            <w:shd w:val="clear" w:color="auto" w:fill="auto"/>
            <w:vAlign w:val="center"/>
          </w:tcPr>
          <w:p w:rsidR="00A73AE9" w:rsidRDefault="00A73AE9">
            <w:pPr>
              <w:widowControl w:val="0"/>
              <w:autoSpaceDE w:val="0"/>
              <w:snapToGrid w:val="0"/>
              <w:jc w:val="center"/>
              <w:rPr>
                <w:rFonts w:ascii="Arial" w:hAnsi="Arial" w:cs="Arial"/>
                <w:sz w:val="20"/>
                <w:szCs w:val="20"/>
              </w:rPr>
            </w:pPr>
          </w:p>
        </w:tc>
        <w:tc>
          <w:tcPr>
            <w:tcW w:w="140" w:type="dxa"/>
            <w:tcBorders>
              <w:bottom w:val="single" w:sz="8" w:space="0" w:color="000000"/>
            </w:tcBorders>
            <w:shd w:val="clear" w:color="auto" w:fill="auto"/>
            <w:vAlign w:val="center"/>
          </w:tcPr>
          <w:p w:rsidR="00A73AE9" w:rsidRDefault="00A73AE9">
            <w:pPr>
              <w:widowControl w:val="0"/>
              <w:autoSpaceDE w:val="0"/>
              <w:snapToGrid w:val="0"/>
              <w:rPr>
                <w:rFonts w:ascii="Arial" w:hAnsi="Arial" w:cs="Arial"/>
                <w:sz w:val="20"/>
                <w:szCs w:val="20"/>
              </w:rPr>
            </w:pPr>
          </w:p>
        </w:tc>
        <w:tc>
          <w:tcPr>
            <w:tcW w:w="30" w:type="dxa"/>
            <w:tcBorders>
              <w:left w:val="single" w:sz="8" w:space="0" w:color="000000"/>
            </w:tcBorders>
            <w:shd w:val="clear" w:color="auto" w:fill="auto"/>
            <w:vAlign w:val="center"/>
          </w:tcPr>
          <w:p w:rsidR="00A73AE9" w:rsidRDefault="00A73AE9">
            <w:pPr>
              <w:widowControl w:val="0"/>
              <w:autoSpaceDE w:val="0"/>
              <w:snapToGrid w:val="0"/>
              <w:rPr>
                <w:rFonts w:ascii="Arial" w:hAnsi="Arial" w:cs="Arial"/>
                <w:sz w:val="20"/>
                <w:szCs w:val="20"/>
              </w:rPr>
            </w:pPr>
          </w:p>
        </w:tc>
      </w:tr>
      <w:tr w:rsidR="00A73AE9">
        <w:trPr>
          <w:trHeight w:val="23"/>
        </w:trPr>
        <w:tc>
          <w:tcPr>
            <w:tcW w:w="2552" w:type="dxa"/>
            <w:gridSpan w:val="3"/>
            <w:vMerge/>
            <w:tcBorders>
              <w:left w:val="single" w:sz="8" w:space="0" w:color="000000"/>
            </w:tcBorders>
            <w:shd w:val="clear" w:color="auto" w:fill="auto"/>
            <w:vAlign w:val="center"/>
          </w:tcPr>
          <w:p w:rsidR="00A73AE9" w:rsidRDefault="00A73AE9">
            <w:pPr>
              <w:widowControl w:val="0"/>
              <w:tabs>
                <w:tab w:val="left" w:pos="360"/>
              </w:tabs>
              <w:autoSpaceDE w:val="0"/>
              <w:snapToGrid w:val="0"/>
              <w:ind w:left="142" w:right="57"/>
              <w:rPr>
                <w:rFonts w:ascii="Arial" w:hAnsi="Arial" w:cs="Arial"/>
                <w:sz w:val="20"/>
                <w:szCs w:val="20"/>
              </w:rPr>
            </w:pPr>
          </w:p>
        </w:tc>
        <w:tc>
          <w:tcPr>
            <w:tcW w:w="30" w:type="dxa"/>
            <w:shd w:val="clear" w:color="auto" w:fill="auto"/>
            <w:vAlign w:val="center"/>
          </w:tcPr>
          <w:p w:rsidR="00A73AE9" w:rsidRDefault="00A73AE9">
            <w:pPr>
              <w:widowControl w:val="0"/>
              <w:tabs>
                <w:tab w:val="left" w:pos="360"/>
              </w:tabs>
              <w:autoSpaceDE w:val="0"/>
              <w:snapToGrid w:val="0"/>
              <w:ind w:left="142"/>
              <w:rPr>
                <w:rFonts w:ascii="Arial" w:hAnsi="Arial" w:cs="Arial"/>
                <w:sz w:val="20"/>
                <w:szCs w:val="20"/>
              </w:rPr>
            </w:pPr>
          </w:p>
        </w:tc>
        <w:tc>
          <w:tcPr>
            <w:tcW w:w="80" w:type="dxa"/>
            <w:tcBorders>
              <w:left w:val="single" w:sz="8" w:space="0" w:color="000000"/>
            </w:tcBorders>
            <w:shd w:val="clear" w:color="auto" w:fill="auto"/>
            <w:vAlign w:val="center"/>
          </w:tcPr>
          <w:p w:rsidR="00A73AE9" w:rsidRDefault="00A73AE9">
            <w:pPr>
              <w:widowControl w:val="0"/>
              <w:autoSpaceDE w:val="0"/>
              <w:snapToGrid w:val="0"/>
              <w:rPr>
                <w:rFonts w:ascii="Arial" w:hAnsi="Arial" w:cs="Arial"/>
                <w:sz w:val="20"/>
                <w:szCs w:val="20"/>
              </w:rPr>
            </w:pPr>
          </w:p>
        </w:tc>
        <w:tc>
          <w:tcPr>
            <w:tcW w:w="5019" w:type="dxa"/>
            <w:vMerge w:val="restart"/>
            <w:shd w:val="clear" w:color="auto" w:fill="auto"/>
            <w:vAlign w:val="center"/>
          </w:tcPr>
          <w:p w:rsidR="00A73AE9" w:rsidRDefault="00A73AE9">
            <w:pPr>
              <w:widowControl w:val="0"/>
              <w:autoSpaceDE w:val="0"/>
              <w:spacing w:line="206" w:lineRule="exact"/>
              <w:rPr>
                <w:rFonts w:ascii="Arial" w:hAnsi="Arial" w:cs="Arial"/>
                <w:sz w:val="20"/>
                <w:szCs w:val="20"/>
              </w:rPr>
            </w:pPr>
            <w:r>
              <w:rPr>
                <w:rFonts w:ascii="Arial" w:hAnsi="Arial" w:cs="Arial"/>
                <w:sz w:val="20"/>
                <w:szCs w:val="20"/>
              </w:rPr>
              <w:t>Ασφαλισμένος/η</w:t>
            </w:r>
          </w:p>
        </w:tc>
        <w:tc>
          <w:tcPr>
            <w:tcW w:w="720" w:type="dxa"/>
            <w:vMerge w:val="restart"/>
            <w:tcBorders>
              <w:left w:val="single" w:sz="8" w:space="0" w:color="000000"/>
            </w:tcBorders>
            <w:shd w:val="clear" w:color="auto" w:fill="auto"/>
            <w:vAlign w:val="center"/>
          </w:tcPr>
          <w:p w:rsidR="00A73AE9" w:rsidRDefault="00A73AE9">
            <w:pPr>
              <w:widowControl w:val="0"/>
              <w:autoSpaceDE w:val="0"/>
              <w:spacing w:line="206" w:lineRule="exact"/>
              <w:ind w:left="100"/>
              <w:jc w:val="center"/>
              <w:rPr>
                <w:rFonts w:ascii="Arial" w:hAnsi="Arial" w:cs="Arial"/>
                <w:sz w:val="20"/>
                <w:szCs w:val="20"/>
              </w:rPr>
            </w:pPr>
            <w:r>
              <w:rPr>
                <w:rFonts w:ascii="Arial" w:hAnsi="Arial" w:cs="Arial"/>
                <w:sz w:val="20"/>
                <w:szCs w:val="20"/>
              </w:rPr>
              <w:t>10</w:t>
            </w:r>
          </w:p>
        </w:tc>
        <w:tc>
          <w:tcPr>
            <w:tcW w:w="140" w:type="dxa"/>
            <w:shd w:val="clear" w:color="auto" w:fill="auto"/>
            <w:vAlign w:val="center"/>
          </w:tcPr>
          <w:p w:rsidR="00A73AE9" w:rsidRDefault="00A73AE9">
            <w:pPr>
              <w:widowControl w:val="0"/>
              <w:autoSpaceDE w:val="0"/>
              <w:snapToGrid w:val="0"/>
              <w:rPr>
                <w:rFonts w:ascii="Arial" w:hAnsi="Arial" w:cs="Arial"/>
                <w:sz w:val="20"/>
                <w:szCs w:val="20"/>
              </w:rPr>
            </w:pPr>
          </w:p>
        </w:tc>
        <w:tc>
          <w:tcPr>
            <w:tcW w:w="30" w:type="dxa"/>
            <w:tcBorders>
              <w:left w:val="single" w:sz="8" w:space="0" w:color="000000"/>
            </w:tcBorders>
            <w:shd w:val="clear" w:color="auto" w:fill="auto"/>
            <w:vAlign w:val="center"/>
          </w:tcPr>
          <w:p w:rsidR="00A73AE9" w:rsidRDefault="00A73AE9">
            <w:pPr>
              <w:widowControl w:val="0"/>
              <w:autoSpaceDE w:val="0"/>
              <w:snapToGrid w:val="0"/>
              <w:rPr>
                <w:rFonts w:ascii="Arial" w:hAnsi="Arial" w:cs="Arial"/>
                <w:sz w:val="20"/>
                <w:szCs w:val="20"/>
              </w:rPr>
            </w:pPr>
          </w:p>
        </w:tc>
      </w:tr>
      <w:tr w:rsidR="00A73AE9">
        <w:trPr>
          <w:trHeight w:val="23"/>
        </w:trPr>
        <w:tc>
          <w:tcPr>
            <w:tcW w:w="2552" w:type="dxa"/>
            <w:gridSpan w:val="3"/>
            <w:vMerge/>
            <w:tcBorders>
              <w:left w:val="single" w:sz="8" w:space="0" w:color="000000"/>
            </w:tcBorders>
            <w:shd w:val="clear" w:color="auto" w:fill="auto"/>
            <w:vAlign w:val="center"/>
          </w:tcPr>
          <w:p w:rsidR="00A73AE9" w:rsidRDefault="00A73AE9">
            <w:pPr>
              <w:widowControl w:val="0"/>
              <w:tabs>
                <w:tab w:val="left" w:pos="360"/>
              </w:tabs>
              <w:autoSpaceDE w:val="0"/>
              <w:snapToGrid w:val="0"/>
              <w:ind w:left="142" w:right="57"/>
              <w:rPr>
                <w:rFonts w:ascii="Arial" w:hAnsi="Arial" w:cs="Arial"/>
                <w:sz w:val="20"/>
                <w:szCs w:val="20"/>
              </w:rPr>
            </w:pPr>
          </w:p>
        </w:tc>
        <w:tc>
          <w:tcPr>
            <w:tcW w:w="30" w:type="dxa"/>
            <w:shd w:val="clear" w:color="auto" w:fill="auto"/>
            <w:vAlign w:val="center"/>
          </w:tcPr>
          <w:p w:rsidR="00A73AE9" w:rsidRDefault="00A73AE9">
            <w:pPr>
              <w:widowControl w:val="0"/>
              <w:tabs>
                <w:tab w:val="left" w:pos="360"/>
              </w:tabs>
              <w:autoSpaceDE w:val="0"/>
              <w:snapToGrid w:val="0"/>
              <w:ind w:left="142"/>
              <w:rPr>
                <w:rFonts w:ascii="Arial" w:hAnsi="Arial" w:cs="Arial"/>
                <w:sz w:val="20"/>
                <w:szCs w:val="20"/>
              </w:rPr>
            </w:pPr>
          </w:p>
        </w:tc>
        <w:tc>
          <w:tcPr>
            <w:tcW w:w="80" w:type="dxa"/>
            <w:tcBorders>
              <w:left w:val="single" w:sz="8" w:space="0" w:color="000000"/>
            </w:tcBorders>
            <w:shd w:val="clear" w:color="auto" w:fill="auto"/>
            <w:vAlign w:val="center"/>
          </w:tcPr>
          <w:p w:rsidR="00A73AE9" w:rsidRDefault="00A73AE9">
            <w:pPr>
              <w:widowControl w:val="0"/>
              <w:autoSpaceDE w:val="0"/>
              <w:snapToGrid w:val="0"/>
              <w:rPr>
                <w:rFonts w:ascii="Arial" w:hAnsi="Arial" w:cs="Arial"/>
                <w:sz w:val="20"/>
                <w:szCs w:val="20"/>
              </w:rPr>
            </w:pPr>
          </w:p>
        </w:tc>
        <w:tc>
          <w:tcPr>
            <w:tcW w:w="5019" w:type="dxa"/>
            <w:vMerge/>
            <w:shd w:val="clear" w:color="auto" w:fill="auto"/>
            <w:vAlign w:val="center"/>
          </w:tcPr>
          <w:p w:rsidR="00A73AE9" w:rsidRDefault="00A73AE9">
            <w:pPr>
              <w:widowControl w:val="0"/>
              <w:autoSpaceDE w:val="0"/>
              <w:snapToGrid w:val="0"/>
              <w:rPr>
                <w:rFonts w:ascii="Arial" w:hAnsi="Arial" w:cs="Arial"/>
                <w:sz w:val="20"/>
                <w:szCs w:val="20"/>
              </w:rPr>
            </w:pPr>
          </w:p>
        </w:tc>
        <w:tc>
          <w:tcPr>
            <w:tcW w:w="720" w:type="dxa"/>
            <w:vMerge/>
            <w:tcBorders>
              <w:left w:val="single" w:sz="8" w:space="0" w:color="000000"/>
            </w:tcBorders>
            <w:shd w:val="clear" w:color="auto" w:fill="auto"/>
            <w:vAlign w:val="center"/>
          </w:tcPr>
          <w:p w:rsidR="00A73AE9" w:rsidRDefault="00A73AE9">
            <w:pPr>
              <w:widowControl w:val="0"/>
              <w:autoSpaceDE w:val="0"/>
              <w:snapToGrid w:val="0"/>
              <w:jc w:val="center"/>
              <w:rPr>
                <w:rFonts w:ascii="Arial" w:hAnsi="Arial" w:cs="Arial"/>
                <w:sz w:val="20"/>
                <w:szCs w:val="20"/>
              </w:rPr>
            </w:pPr>
          </w:p>
        </w:tc>
        <w:tc>
          <w:tcPr>
            <w:tcW w:w="140" w:type="dxa"/>
            <w:shd w:val="clear" w:color="auto" w:fill="auto"/>
            <w:vAlign w:val="center"/>
          </w:tcPr>
          <w:p w:rsidR="00A73AE9" w:rsidRDefault="00A73AE9">
            <w:pPr>
              <w:widowControl w:val="0"/>
              <w:autoSpaceDE w:val="0"/>
              <w:snapToGrid w:val="0"/>
              <w:rPr>
                <w:rFonts w:ascii="Arial" w:hAnsi="Arial" w:cs="Arial"/>
                <w:sz w:val="20"/>
                <w:szCs w:val="20"/>
              </w:rPr>
            </w:pPr>
          </w:p>
        </w:tc>
        <w:tc>
          <w:tcPr>
            <w:tcW w:w="30" w:type="dxa"/>
            <w:tcBorders>
              <w:left w:val="single" w:sz="8" w:space="0" w:color="000000"/>
            </w:tcBorders>
            <w:shd w:val="clear" w:color="auto" w:fill="auto"/>
            <w:vAlign w:val="center"/>
          </w:tcPr>
          <w:p w:rsidR="00A73AE9" w:rsidRDefault="00A73AE9">
            <w:pPr>
              <w:widowControl w:val="0"/>
              <w:autoSpaceDE w:val="0"/>
              <w:snapToGrid w:val="0"/>
              <w:rPr>
                <w:rFonts w:ascii="Arial" w:hAnsi="Arial" w:cs="Arial"/>
                <w:sz w:val="20"/>
                <w:szCs w:val="20"/>
              </w:rPr>
            </w:pPr>
          </w:p>
        </w:tc>
      </w:tr>
      <w:tr w:rsidR="00A73AE9">
        <w:trPr>
          <w:trHeight w:val="23"/>
        </w:trPr>
        <w:tc>
          <w:tcPr>
            <w:tcW w:w="2552" w:type="dxa"/>
            <w:gridSpan w:val="3"/>
            <w:vMerge/>
            <w:tcBorders>
              <w:left w:val="single" w:sz="8" w:space="0" w:color="000000"/>
              <w:bottom w:val="single" w:sz="8" w:space="0" w:color="000000"/>
            </w:tcBorders>
            <w:shd w:val="clear" w:color="auto" w:fill="auto"/>
            <w:vAlign w:val="center"/>
          </w:tcPr>
          <w:p w:rsidR="00A73AE9" w:rsidRDefault="00A73AE9">
            <w:pPr>
              <w:widowControl w:val="0"/>
              <w:tabs>
                <w:tab w:val="left" w:pos="360"/>
              </w:tabs>
              <w:autoSpaceDE w:val="0"/>
              <w:snapToGrid w:val="0"/>
              <w:ind w:left="142" w:right="57"/>
              <w:rPr>
                <w:rFonts w:ascii="Arial" w:hAnsi="Arial" w:cs="Arial"/>
                <w:sz w:val="20"/>
                <w:szCs w:val="20"/>
              </w:rPr>
            </w:pPr>
          </w:p>
        </w:tc>
        <w:tc>
          <w:tcPr>
            <w:tcW w:w="30" w:type="dxa"/>
            <w:tcBorders>
              <w:bottom w:val="single" w:sz="8" w:space="0" w:color="000000"/>
            </w:tcBorders>
            <w:shd w:val="clear" w:color="auto" w:fill="auto"/>
            <w:vAlign w:val="center"/>
          </w:tcPr>
          <w:p w:rsidR="00A73AE9" w:rsidRDefault="00A73AE9">
            <w:pPr>
              <w:widowControl w:val="0"/>
              <w:tabs>
                <w:tab w:val="left" w:pos="360"/>
              </w:tabs>
              <w:autoSpaceDE w:val="0"/>
              <w:snapToGrid w:val="0"/>
              <w:ind w:left="142"/>
              <w:rPr>
                <w:rFonts w:ascii="Arial" w:hAnsi="Arial" w:cs="Arial"/>
                <w:sz w:val="20"/>
                <w:szCs w:val="20"/>
              </w:rPr>
            </w:pPr>
          </w:p>
        </w:tc>
        <w:tc>
          <w:tcPr>
            <w:tcW w:w="80" w:type="dxa"/>
            <w:tcBorders>
              <w:left w:val="single" w:sz="8" w:space="0" w:color="000000"/>
              <w:bottom w:val="single" w:sz="8" w:space="0" w:color="000000"/>
            </w:tcBorders>
            <w:shd w:val="clear" w:color="auto" w:fill="auto"/>
            <w:vAlign w:val="center"/>
          </w:tcPr>
          <w:p w:rsidR="00A73AE9" w:rsidRDefault="00A73AE9">
            <w:pPr>
              <w:widowControl w:val="0"/>
              <w:autoSpaceDE w:val="0"/>
              <w:snapToGrid w:val="0"/>
              <w:rPr>
                <w:rFonts w:ascii="Arial" w:hAnsi="Arial" w:cs="Arial"/>
                <w:sz w:val="20"/>
                <w:szCs w:val="20"/>
              </w:rPr>
            </w:pPr>
          </w:p>
        </w:tc>
        <w:tc>
          <w:tcPr>
            <w:tcW w:w="5019" w:type="dxa"/>
            <w:vMerge/>
            <w:tcBorders>
              <w:bottom w:val="single" w:sz="8" w:space="0" w:color="000000"/>
            </w:tcBorders>
            <w:shd w:val="clear" w:color="auto" w:fill="auto"/>
            <w:vAlign w:val="center"/>
          </w:tcPr>
          <w:p w:rsidR="00A73AE9" w:rsidRDefault="00A73AE9">
            <w:pPr>
              <w:widowControl w:val="0"/>
              <w:autoSpaceDE w:val="0"/>
              <w:snapToGrid w:val="0"/>
              <w:rPr>
                <w:rFonts w:ascii="Arial" w:hAnsi="Arial" w:cs="Arial"/>
                <w:sz w:val="20"/>
                <w:szCs w:val="20"/>
              </w:rPr>
            </w:pPr>
          </w:p>
        </w:tc>
        <w:tc>
          <w:tcPr>
            <w:tcW w:w="720" w:type="dxa"/>
            <w:tcBorders>
              <w:left w:val="single" w:sz="8" w:space="0" w:color="000000"/>
              <w:bottom w:val="single" w:sz="8" w:space="0" w:color="000000"/>
            </w:tcBorders>
            <w:shd w:val="clear" w:color="auto" w:fill="auto"/>
            <w:vAlign w:val="center"/>
          </w:tcPr>
          <w:p w:rsidR="00A73AE9" w:rsidRDefault="00A73AE9">
            <w:pPr>
              <w:widowControl w:val="0"/>
              <w:autoSpaceDE w:val="0"/>
              <w:snapToGrid w:val="0"/>
              <w:jc w:val="center"/>
              <w:rPr>
                <w:rFonts w:ascii="Arial" w:hAnsi="Arial" w:cs="Arial"/>
                <w:sz w:val="20"/>
                <w:szCs w:val="20"/>
              </w:rPr>
            </w:pPr>
          </w:p>
        </w:tc>
        <w:tc>
          <w:tcPr>
            <w:tcW w:w="140" w:type="dxa"/>
            <w:tcBorders>
              <w:bottom w:val="single" w:sz="8" w:space="0" w:color="000000"/>
            </w:tcBorders>
            <w:shd w:val="clear" w:color="auto" w:fill="auto"/>
            <w:vAlign w:val="center"/>
          </w:tcPr>
          <w:p w:rsidR="00A73AE9" w:rsidRDefault="00A73AE9">
            <w:pPr>
              <w:widowControl w:val="0"/>
              <w:autoSpaceDE w:val="0"/>
              <w:snapToGrid w:val="0"/>
              <w:rPr>
                <w:rFonts w:ascii="Arial" w:hAnsi="Arial" w:cs="Arial"/>
                <w:sz w:val="20"/>
                <w:szCs w:val="20"/>
              </w:rPr>
            </w:pPr>
          </w:p>
        </w:tc>
        <w:tc>
          <w:tcPr>
            <w:tcW w:w="30" w:type="dxa"/>
            <w:tcBorders>
              <w:left w:val="single" w:sz="8" w:space="0" w:color="000000"/>
            </w:tcBorders>
            <w:shd w:val="clear" w:color="auto" w:fill="auto"/>
            <w:vAlign w:val="center"/>
          </w:tcPr>
          <w:p w:rsidR="00A73AE9" w:rsidRDefault="00A73AE9">
            <w:pPr>
              <w:widowControl w:val="0"/>
              <w:autoSpaceDE w:val="0"/>
              <w:snapToGrid w:val="0"/>
              <w:rPr>
                <w:rFonts w:ascii="Arial" w:hAnsi="Arial" w:cs="Arial"/>
                <w:sz w:val="20"/>
                <w:szCs w:val="20"/>
              </w:rPr>
            </w:pPr>
          </w:p>
        </w:tc>
      </w:tr>
      <w:tr w:rsidR="00A73AE9">
        <w:trPr>
          <w:trHeight w:val="23"/>
        </w:trPr>
        <w:tc>
          <w:tcPr>
            <w:tcW w:w="2552" w:type="dxa"/>
            <w:gridSpan w:val="3"/>
            <w:vMerge w:val="restart"/>
            <w:tcBorders>
              <w:left w:val="single" w:sz="8" w:space="0" w:color="000000"/>
            </w:tcBorders>
            <w:shd w:val="clear" w:color="auto" w:fill="auto"/>
            <w:vAlign w:val="center"/>
          </w:tcPr>
          <w:p w:rsidR="00A73AE9" w:rsidRDefault="00A73AE9">
            <w:pPr>
              <w:widowControl w:val="0"/>
              <w:numPr>
                <w:ilvl w:val="0"/>
                <w:numId w:val="7"/>
              </w:numPr>
              <w:tabs>
                <w:tab w:val="left" w:pos="360"/>
              </w:tabs>
              <w:autoSpaceDE w:val="0"/>
              <w:spacing w:line="216" w:lineRule="exact"/>
              <w:ind w:left="142" w:right="57" w:firstLine="0"/>
              <w:rPr>
                <w:rFonts w:ascii="Arial" w:hAnsi="Arial" w:cs="Arial"/>
                <w:sz w:val="20"/>
                <w:szCs w:val="20"/>
              </w:rPr>
            </w:pPr>
            <w:r>
              <w:rPr>
                <w:rFonts w:ascii="Arial" w:hAnsi="Arial" w:cs="Arial"/>
                <w:sz w:val="20"/>
                <w:szCs w:val="20"/>
              </w:rPr>
              <w:t>Ύψος ατομικού</w:t>
            </w:r>
          </w:p>
          <w:p w:rsidR="00A73AE9" w:rsidRDefault="00A73AE9">
            <w:pPr>
              <w:widowControl w:val="0"/>
              <w:tabs>
                <w:tab w:val="left" w:pos="360"/>
              </w:tabs>
              <w:autoSpaceDE w:val="0"/>
              <w:spacing w:line="215" w:lineRule="exact"/>
              <w:ind w:left="142" w:right="57"/>
              <w:rPr>
                <w:rFonts w:ascii="Arial" w:hAnsi="Arial" w:cs="Arial"/>
                <w:sz w:val="20"/>
                <w:szCs w:val="20"/>
              </w:rPr>
            </w:pPr>
            <w:r>
              <w:rPr>
                <w:rFonts w:ascii="Arial" w:hAnsi="Arial" w:cs="Arial"/>
                <w:sz w:val="20"/>
                <w:szCs w:val="20"/>
              </w:rPr>
              <w:t>οικογενειακού εισοδήματος</w:t>
            </w:r>
          </w:p>
        </w:tc>
        <w:tc>
          <w:tcPr>
            <w:tcW w:w="30" w:type="dxa"/>
            <w:vMerge w:val="restart"/>
            <w:shd w:val="clear" w:color="auto" w:fill="auto"/>
            <w:vAlign w:val="center"/>
          </w:tcPr>
          <w:p w:rsidR="00A73AE9" w:rsidRDefault="00A73AE9">
            <w:pPr>
              <w:widowControl w:val="0"/>
              <w:tabs>
                <w:tab w:val="left" w:pos="360"/>
              </w:tabs>
              <w:autoSpaceDE w:val="0"/>
              <w:spacing w:line="216" w:lineRule="exact"/>
              <w:ind w:left="142"/>
              <w:rPr>
                <w:rFonts w:ascii="Arial" w:hAnsi="Arial" w:cs="Arial"/>
                <w:sz w:val="20"/>
                <w:szCs w:val="20"/>
              </w:rPr>
            </w:pPr>
            <w:r>
              <w:rPr>
                <w:rFonts w:ascii="Arial" w:hAnsi="Arial" w:cs="Arial"/>
                <w:sz w:val="20"/>
                <w:szCs w:val="20"/>
              </w:rPr>
              <w:t>ή</w:t>
            </w:r>
          </w:p>
        </w:tc>
        <w:tc>
          <w:tcPr>
            <w:tcW w:w="80" w:type="dxa"/>
            <w:tcBorders>
              <w:left w:val="single" w:sz="8" w:space="0" w:color="000000"/>
            </w:tcBorders>
            <w:shd w:val="clear" w:color="auto" w:fill="auto"/>
            <w:vAlign w:val="center"/>
          </w:tcPr>
          <w:p w:rsidR="00A73AE9" w:rsidRDefault="00A73AE9">
            <w:pPr>
              <w:widowControl w:val="0"/>
              <w:autoSpaceDE w:val="0"/>
              <w:snapToGrid w:val="0"/>
              <w:rPr>
                <w:rFonts w:ascii="Arial" w:hAnsi="Arial" w:cs="Arial"/>
                <w:sz w:val="20"/>
                <w:szCs w:val="20"/>
              </w:rPr>
            </w:pPr>
          </w:p>
        </w:tc>
        <w:tc>
          <w:tcPr>
            <w:tcW w:w="5019" w:type="dxa"/>
            <w:vMerge w:val="restart"/>
            <w:shd w:val="clear" w:color="auto" w:fill="auto"/>
            <w:vAlign w:val="center"/>
          </w:tcPr>
          <w:p w:rsidR="00A73AE9" w:rsidRDefault="00A73AE9">
            <w:pPr>
              <w:widowControl w:val="0"/>
              <w:autoSpaceDE w:val="0"/>
              <w:spacing w:line="206" w:lineRule="exact"/>
              <w:rPr>
                <w:rFonts w:ascii="Arial" w:hAnsi="Arial" w:cs="Arial"/>
                <w:sz w:val="20"/>
                <w:szCs w:val="20"/>
              </w:rPr>
            </w:pPr>
            <w:r>
              <w:rPr>
                <w:rFonts w:ascii="Arial" w:hAnsi="Arial" w:cs="Arial"/>
                <w:sz w:val="20"/>
                <w:szCs w:val="20"/>
              </w:rPr>
              <w:t>Εισόδημα κάτω από το όριο της φτώχειας *</w:t>
            </w:r>
          </w:p>
        </w:tc>
        <w:tc>
          <w:tcPr>
            <w:tcW w:w="720" w:type="dxa"/>
            <w:tcBorders>
              <w:left w:val="single" w:sz="8" w:space="0" w:color="000000"/>
            </w:tcBorders>
            <w:shd w:val="clear" w:color="auto" w:fill="auto"/>
            <w:vAlign w:val="center"/>
          </w:tcPr>
          <w:p w:rsidR="00A73AE9" w:rsidRDefault="00A73AE9">
            <w:pPr>
              <w:widowControl w:val="0"/>
              <w:autoSpaceDE w:val="0"/>
              <w:spacing w:line="206" w:lineRule="exact"/>
              <w:ind w:left="100"/>
              <w:jc w:val="center"/>
              <w:rPr>
                <w:rFonts w:ascii="Arial" w:hAnsi="Arial" w:cs="Arial"/>
                <w:sz w:val="20"/>
                <w:szCs w:val="20"/>
              </w:rPr>
            </w:pPr>
            <w:r>
              <w:rPr>
                <w:rFonts w:ascii="Arial" w:hAnsi="Arial" w:cs="Arial"/>
                <w:sz w:val="20"/>
                <w:szCs w:val="20"/>
              </w:rPr>
              <w:t>20</w:t>
            </w:r>
          </w:p>
        </w:tc>
        <w:tc>
          <w:tcPr>
            <w:tcW w:w="140" w:type="dxa"/>
            <w:shd w:val="clear" w:color="auto" w:fill="auto"/>
            <w:vAlign w:val="center"/>
          </w:tcPr>
          <w:p w:rsidR="00A73AE9" w:rsidRDefault="00A73AE9">
            <w:pPr>
              <w:widowControl w:val="0"/>
              <w:autoSpaceDE w:val="0"/>
              <w:snapToGrid w:val="0"/>
              <w:rPr>
                <w:rFonts w:ascii="Arial" w:hAnsi="Arial" w:cs="Arial"/>
                <w:sz w:val="20"/>
                <w:szCs w:val="20"/>
              </w:rPr>
            </w:pPr>
          </w:p>
        </w:tc>
        <w:tc>
          <w:tcPr>
            <w:tcW w:w="30" w:type="dxa"/>
            <w:tcBorders>
              <w:left w:val="single" w:sz="8" w:space="0" w:color="000000"/>
            </w:tcBorders>
            <w:shd w:val="clear" w:color="auto" w:fill="auto"/>
            <w:vAlign w:val="center"/>
          </w:tcPr>
          <w:p w:rsidR="00A73AE9" w:rsidRDefault="00A73AE9">
            <w:pPr>
              <w:widowControl w:val="0"/>
              <w:autoSpaceDE w:val="0"/>
              <w:snapToGrid w:val="0"/>
              <w:rPr>
                <w:rFonts w:ascii="Arial" w:hAnsi="Arial" w:cs="Arial"/>
                <w:sz w:val="20"/>
                <w:szCs w:val="20"/>
              </w:rPr>
            </w:pPr>
          </w:p>
        </w:tc>
      </w:tr>
      <w:tr w:rsidR="00A73AE9">
        <w:trPr>
          <w:trHeight w:val="23"/>
        </w:trPr>
        <w:tc>
          <w:tcPr>
            <w:tcW w:w="2552" w:type="dxa"/>
            <w:gridSpan w:val="3"/>
            <w:vMerge/>
            <w:tcBorders>
              <w:left w:val="single" w:sz="8" w:space="0" w:color="000000"/>
            </w:tcBorders>
            <w:shd w:val="clear" w:color="auto" w:fill="auto"/>
            <w:vAlign w:val="center"/>
          </w:tcPr>
          <w:p w:rsidR="00A73AE9" w:rsidRDefault="00A73AE9">
            <w:pPr>
              <w:widowControl w:val="0"/>
              <w:tabs>
                <w:tab w:val="left" w:pos="360"/>
              </w:tabs>
              <w:autoSpaceDE w:val="0"/>
              <w:snapToGrid w:val="0"/>
              <w:spacing w:line="215" w:lineRule="exact"/>
              <w:ind w:left="142" w:right="57"/>
              <w:rPr>
                <w:rFonts w:ascii="Arial" w:hAnsi="Arial" w:cs="Arial"/>
                <w:sz w:val="20"/>
                <w:szCs w:val="20"/>
              </w:rPr>
            </w:pPr>
          </w:p>
        </w:tc>
        <w:tc>
          <w:tcPr>
            <w:tcW w:w="30" w:type="dxa"/>
            <w:vMerge/>
            <w:shd w:val="clear" w:color="auto" w:fill="auto"/>
            <w:vAlign w:val="center"/>
          </w:tcPr>
          <w:p w:rsidR="00A73AE9" w:rsidRDefault="00A73AE9">
            <w:pPr>
              <w:widowControl w:val="0"/>
              <w:tabs>
                <w:tab w:val="left" w:pos="360"/>
              </w:tabs>
              <w:autoSpaceDE w:val="0"/>
              <w:snapToGrid w:val="0"/>
              <w:ind w:left="142"/>
              <w:rPr>
                <w:rFonts w:ascii="Arial" w:hAnsi="Arial" w:cs="Arial"/>
                <w:sz w:val="20"/>
                <w:szCs w:val="20"/>
              </w:rPr>
            </w:pPr>
          </w:p>
        </w:tc>
        <w:tc>
          <w:tcPr>
            <w:tcW w:w="80" w:type="dxa"/>
            <w:tcBorders>
              <w:left w:val="single" w:sz="8" w:space="0" w:color="000000"/>
            </w:tcBorders>
            <w:shd w:val="clear" w:color="auto" w:fill="auto"/>
            <w:vAlign w:val="center"/>
          </w:tcPr>
          <w:p w:rsidR="00A73AE9" w:rsidRDefault="00A73AE9">
            <w:pPr>
              <w:widowControl w:val="0"/>
              <w:autoSpaceDE w:val="0"/>
              <w:snapToGrid w:val="0"/>
              <w:rPr>
                <w:rFonts w:ascii="Arial" w:hAnsi="Arial" w:cs="Arial"/>
                <w:sz w:val="20"/>
                <w:szCs w:val="20"/>
              </w:rPr>
            </w:pPr>
          </w:p>
        </w:tc>
        <w:tc>
          <w:tcPr>
            <w:tcW w:w="5019" w:type="dxa"/>
            <w:vMerge/>
            <w:shd w:val="clear" w:color="auto" w:fill="auto"/>
            <w:vAlign w:val="center"/>
          </w:tcPr>
          <w:p w:rsidR="00A73AE9" w:rsidRDefault="00A73AE9">
            <w:pPr>
              <w:widowControl w:val="0"/>
              <w:autoSpaceDE w:val="0"/>
              <w:snapToGrid w:val="0"/>
              <w:rPr>
                <w:rFonts w:ascii="Arial" w:hAnsi="Arial" w:cs="Arial"/>
                <w:sz w:val="20"/>
                <w:szCs w:val="20"/>
              </w:rPr>
            </w:pPr>
          </w:p>
        </w:tc>
        <w:tc>
          <w:tcPr>
            <w:tcW w:w="720" w:type="dxa"/>
            <w:tcBorders>
              <w:left w:val="single" w:sz="8" w:space="0" w:color="000000"/>
            </w:tcBorders>
            <w:shd w:val="clear" w:color="auto" w:fill="auto"/>
            <w:vAlign w:val="center"/>
          </w:tcPr>
          <w:p w:rsidR="00A73AE9" w:rsidRDefault="00A73AE9">
            <w:pPr>
              <w:widowControl w:val="0"/>
              <w:autoSpaceDE w:val="0"/>
              <w:snapToGrid w:val="0"/>
              <w:jc w:val="center"/>
              <w:rPr>
                <w:rFonts w:ascii="Arial" w:hAnsi="Arial" w:cs="Arial"/>
                <w:sz w:val="20"/>
                <w:szCs w:val="20"/>
              </w:rPr>
            </w:pPr>
          </w:p>
        </w:tc>
        <w:tc>
          <w:tcPr>
            <w:tcW w:w="140" w:type="dxa"/>
            <w:shd w:val="clear" w:color="auto" w:fill="auto"/>
            <w:vAlign w:val="center"/>
          </w:tcPr>
          <w:p w:rsidR="00A73AE9" w:rsidRDefault="00A73AE9">
            <w:pPr>
              <w:widowControl w:val="0"/>
              <w:autoSpaceDE w:val="0"/>
              <w:snapToGrid w:val="0"/>
              <w:rPr>
                <w:rFonts w:ascii="Arial" w:hAnsi="Arial" w:cs="Arial"/>
                <w:sz w:val="20"/>
                <w:szCs w:val="20"/>
              </w:rPr>
            </w:pPr>
          </w:p>
        </w:tc>
        <w:tc>
          <w:tcPr>
            <w:tcW w:w="30" w:type="dxa"/>
            <w:tcBorders>
              <w:left w:val="single" w:sz="8" w:space="0" w:color="000000"/>
            </w:tcBorders>
            <w:shd w:val="clear" w:color="auto" w:fill="auto"/>
            <w:vAlign w:val="center"/>
          </w:tcPr>
          <w:p w:rsidR="00A73AE9" w:rsidRDefault="00A73AE9">
            <w:pPr>
              <w:widowControl w:val="0"/>
              <w:autoSpaceDE w:val="0"/>
              <w:snapToGrid w:val="0"/>
              <w:rPr>
                <w:rFonts w:ascii="Arial" w:hAnsi="Arial" w:cs="Arial"/>
                <w:sz w:val="20"/>
                <w:szCs w:val="20"/>
              </w:rPr>
            </w:pPr>
          </w:p>
        </w:tc>
      </w:tr>
      <w:tr w:rsidR="00A73AE9">
        <w:trPr>
          <w:trHeight w:val="23"/>
        </w:trPr>
        <w:tc>
          <w:tcPr>
            <w:tcW w:w="2552" w:type="dxa"/>
            <w:gridSpan w:val="3"/>
            <w:vMerge/>
            <w:tcBorders>
              <w:left w:val="single" w:sz="8" w:space="0" w:color="000000"/>
            </w:tcBorders>
            <w:shd w:val="clear" w:color="auto" w:fill="auto"/>
            <w:vAlign w:val="center"/>
          </w:tcPr>
          <w:p w:rsidR="00A73AE9" w:rsidRDefault="00A73AE9">
            <w:pPr>
              <w:widowControl w:val="0"/>
              <w:tabs>
                <w:tab w:val="left" w:pos="360"/>
              </w:tabs>
              <w:autoSpaceDE w:val="0"/>
              <w:snapToGrid w:val="0"/>
              <w:spacing w:line="215" w:lineRule="exact"/>
              <w:ind w:left="142" w:right="57"/>
              <w:rPr>
                <w:rFonts w:ascii="Arial" w:hAnsi="Arial" w:cs="Arial"/>
                <w:sz w:val="20"/>
                <w:szCs w:val="20"/>
              </w:rPr>
            </w:pPr>
          </w:p>
        </w:tc>
        <w:tc>
          <w:tcPr>
            <w:tcW w:w="30" w:type="dxa"/>
            <w:shd w:val="clear" w:color="auto" w:fill="auto"/>
            <w:vAlign w:val="center"/>
          </w:tcPr>
          <w:p w:rsidR="00A73AE9" w:rsidRDefault="00A73AE9">
            <w:pPr>
              <w:widowControl w:val="0"/>
              <w:tabs>
                <w:tab w:val="left" w:pos="360"/>
              </w:tabs>
              <w:autoSpaceDE w:val="0"/>
              <w:snapToGrid w:val="0"/>
              <w:ind w:left="142"/>
              <w:rPr>
                <w:rFonts w:ascii="Arial" w:hAnsi="Arial" w:cs="Arial"/>
                <w:sz w:val="20"/>
                <w:szCs w:val="20"/>
              </w:rPr>
            </w:pPr>
          </w:p>
        </w:tc>
        <w:tc>
          <w:tcPr>
            <w:tcW w:w="80" w:type="dxa"/>
            <w:tcBorders>
              <w:left w:val="single" w:sz="8" w:space="0" w:color="000000"/>
              <w:bottom w:val="single" w:sz="8" w:space="0" w:color="000000"/>
            </w:tcBorders>
            <w:shd w:val="clear" w:color="auto" w:fill="auto"/>
            <w:vAlign w:val="center"/>
          </w:tcPr>
          <w:p w:rsidR="00A73AE9" w:rsidRDefault="00A73AE9">
            <w:pPr>
              <w:widowControl w:val="0"/>
              <w:autoSpaceDE w:val="0"/>
              <w:snapToGrid w:val="0"/>
              <w:rPr>
                <w:rFonts w:ascii="Arial" w:hAnsi="Arial" w:cs="Arial"/>
                <w:sz w:val="20"/>
                <w:szCs w:val="20"/>
              </w:rPr>
            </w:pPr>
          </w:p>
        </w:tc>
        <w:tc>
          <w:tcPr>
            <w:tcW w:w="5019" w:type="dxa"/>
            <w:vMerge/>
            <w:tcBorders>
              <w:bottom w:val="single" w:sz="8" w:space="0" w:color="000000"/>
            </w:tcBorders>
            <w:shd w:val="clear" w:color="auto" w:fill="auto"/>
            <w:vAlign w:val="center"/>
          </w:tcPr>
          <w:p w:rsidR="00A73AE9" w:rsidRDefault="00A73AE9">
            <w:pPr>
              <w:widowControl w:val="0"/>
              <w:autoSpaceDE w:val="0"/>
              <w:snapToGrid w:val="0"/>
              <w:rPr>
                <w:rFonts w:ascii="Arial" w:hAnsi="Arial" w:cs="Arial"/>
                <w:sz w:val="20"/>
                <w:szCs w:val="20"/>
              </w:rPr>
            </w:pPr>
          </w:p>
        </w:tc>
        <w:tc>
          <w:tcPr>
            <w:tcW w:w="720" w:type="dxa"/>
            <w:tcBorders>
              <w:left w:val="single" w:sz="8" w:space="0" w:color="000000"/>
              <w:bottom w:val="single" w:sz="8" w:space="0" w:color="000000"/>
            </w:tcBorders>
            <w:shd w:val="clear" w:color="auto" w:fill="auto"/>
            <w:vAlign w:val="center"/>
          </w:tcPr>
          <w:p w:rsidR="00A73AE9" w:rsidRDefault="00A73AE9">
            <w:pPr>
              <w:widowControl w:val="0"/>
              <w:autoSpaceDE w:val="0"/>
              <w:snapToGrid w:val="0"/>
              <w:jc w:val="center"/>
              <w:rPr>
                <w:rFonts w:ascii="Arial" w:hAnsi="Arial" w:cs="Arial"/>
                <w:sz w:val="20"/>
                <w:szCs w:val="20"/>
              </w:rPr>
            </w:pPr>
          </w:p>
        </w:tc>
        <w:tc>
          <w:tcPr>
            <w:tcW w:w="140" w:type="dxa"/>
            <w:tcBorders>
              <w:bottom w:val="single" w:sz="8" w:space="0" w:color="000000"/>
            </w:tcBorders>
            <w:shd w:val="clear" w:color="auto" w:fill="auto"/>
            <w:vAlign w:val="center"/>
          </w:tcPr>
          <w:p w:rsidR="00A73AE9" w:rsidRDefault="00A73AE9">
            <w:pPr>
              <w:widowControl w:val="0"/>
              <w:autoSpaceDE w:val="0"/>
              <w:snapToGrid w:val="0"/>
              <w:rPr>
                <w:rFonts w:ascii="Arial" w:hAnsi="Arial" w:cs="Arial"/>
                <w:sz w:val="20"/>
                <w:szCs w:val="20"/>
              </w:rPr>
            </w:pPr>
          </w:p>
        </w:tc>
        <w:tc>
          <w:tcPr>
            <w:tcW w:w="30" w:type="dxa"/>
            <w:tcBorders>
              <w:left w:val="single" w:sz="8" w:space="0" w:color="000000"/>
            </w:tcBorders>
            <w:shd w:val="clear" w:color="auto" w:fill="auto"/>
            <w:vAlign w:val="center"/>
          </w:tcPr>
          <w:p w:rsidR="00A73AE9" w:rsidRDefault="00A73AE9">
            <w:pPr>
              <w:widowControl w:val="0"/>
              <w:autoSpaceDE w:val="0"/>
              <w:snapToGrid w:val="0"/>
              <w:rPr>
                <w:rFonts w:ascii="Arial" w:hAnsi="Arial" w:cs="Arial"/>
                <w:sz w:val="20"/>
                <w:szCs w:val="20"/>
              </w:rPr>
            </w:pPr>
          </w:p>
        </w:tc>
      </w:tr>
      <w:tr w:rsidR="00A73AE9">
        <w:trPr>
          <w:trHeight w:val="23"/>
        </w:trPr>
        <w:tc>
          <w:tcPr>
            <w:tcW w:w="2552" w:type="dxa"/>
            <w:gridSpan w:val="3"/>
            <w:vMerge/>
            <w:tcBorders>
              <w:left w:val="single" w:sz="8" w:space="0" w:color="000000"/>
            </w:tcBorders>
            <w:shd w:val="clear" w:color="auto" w:fill="auto"/>
            <w:vAlign w:val="center"/>
          </w:tcPr>
          <w:p w:rsidR="00A73AE9" w:rsidRDefault="00A73AE9">
            <w:pPr>
              <w:widowControl w:val="0"/>
              <w:tabs>
                <w:tab w:val="left" w:pos="360"/>
              </w:tabs>
              <w:autoSpaceDE w:val="0"/>
              <w:snapToGrid w:val="0"/>
              <w:ind w:left="142" w:right="57"/>
              <w:rPr>
                <w:rFonts w:ascii="Arial" w:hAnsi="Arial" w:cs="Arial"/>
                <w:sz w:val="20"/>
                <w:szCs w:val="20"/>
              </w:rPr>
            </w:pPr>
          </w:p>
        </w:tc>
        <w:tc>
          <w:tcPr>
            <w:tcW w:w="30" w:type="dxa"/>
            <w:shd w:val="clear" w:color="auto" w:fill="auto"/>
            <w:vAlign w:val="center"/>
          </w:tcPr>
          <w:p w:rsidR="00A73AE9" w:rsidRDefault="00A73AE9">
            <w:pPr>
              <w:widowControl w:val="0"/>
              <w:tabs>
                <w:tab w:val="left" w:pos="360"/>
              </w:tabs>
              <w:autoSpaceDE w:val="0"/>
              <w:snapToGrid w:val="0"/>
              <w:ind w:left="142"/>
              <w:rPr>
                <w:rFonts w:ascii="Arial" w:hAnsi="Arial" w:cs="Arial"/>
                <w:sz w:val="20"/>
                <w:szCs w:val="20"/>
              </w:rPr>
            </w:pPr>
          </w:p>
        </w:tc>
        <w:tc>
          <w:tcPr>
            <w:tcW w:w="80" w:type="dxa"/>
            <w:tcBorders>
              <w:left w:val="single" w:sz="8" w:space="0" w:color="000000"/>
            </w:tcBorders>
            <w:shd w:val="clear" w:color="auto" w:fill="auto"/>
            <w:vAlign w:val="center"/>
          </w:tcPr>
          <w:p w:rsidR="00A73AE9" w:rsidRDefault="00A73AE9">
            <w:pPr>
              <w:widowControl w:val="0"/>
              <w:autoSpaceDE w:val="0"/>
              <w:snapToGrid w:val="0"/>
              <w:rPr>
                <w:rFonts w:ascii="Arial" w:hAnsi="Arial" w:cs="Arial"/>
                <w:sz w:val="20"/>
                <w:szCs w:val="20"/>
              </w:rPr>
            </w:pPr>
          </w:p>
        </w:tc>
        <w:tc>
          <w:tcPr>
            <w:tcW w:w="5019" w:type="dxa"/>
            <w:vMerge w:val="restart"/>
            <w:shd w:val="clear" w:color="auto" w:fill="auto"/>
            <w:vAlign w:val="center"/>
          </w:tcPr>
          <w:p w:rsidR="00A73AE9" w:rsidRDefault="00A73AE9">
            <w:pPr>
              <w:widowControl w:val="0"/>
              <w:autoSpaceDE w:val="0"/>
              <w:spacing w:line="206" w:lineRule="exact"/>
              <w:rPr>
                <w:rFonts w:ascii="Arial" w:hAnsi="Arial" w:cs="Arial"/>
                <w:sz w:val="20"/>
                <w:szCs w:val="20"/>
              </w:rPr>
            </w:pPr>
            <w:r>
              <w:rPr>
                <w:rFonts w:ascii="Arial" w:hAnsi="Arial" w:cs="Arial"/>
                <w:sz w:val="20"/>
                <w:szCs w:val="20"/>
              </w:rPr>
              <w:t>Εισόδημα πάνω από το όριο της φτώχειας</w:t>
            </w:r>
          </w:p>
        </w:tc>
        <w:tc>
          <w:tcPr>
            <w:tcW w:w="720" w:type="dxa"/>
            <w:vMerge w:val="restart"/>
            <w:tcBorders>
              <w:left w:val="single" w:sz="8" w:space="0" w:color="000000"/>
            </w:tcBorders>
            <w:shd w:val="clear" w:color="auto" w:fill="auto"/>
            <w:vAlign w:val="center"/>
          </w:tcPr>
          <w:p w:rsidR="00A73AE9" w:rsidRDefault="00A73AE9">
            <w:pPr>
              <w:widowControl w:val="0"/>
              <w:autoSpaceDE w:val="0"/>
              <w:spacing w:line="206" w:lineRule="exact"/>
              <w:ind w:left="100"/>
              <w:jc w:val="center"/>
              <w:rPr>
                <w:rFonts w:ascii="Arial" w:hAnsi="Arial" w:cs="Arial"/>
                <w:sz w:val="20"/>
                <w:szCs w:val="20"/>
              </w:rPr>
            </w:pPr>
            <w:r>
              <w:rPr>
                <w:rFonts w:ascii="Arial" w:hAnsi="Arial" w:cs="Arial"/>
                <w:sz w:val="20"/>
                <w:szCs w:val="20"/>
              </w:rPr>
              <w:t>10</w:t>
            </w:r>
          </w:p>
        </w:tc>
        <w:tc>
          <w:tcPr>
            <w:tcW w:w="140" w:type="dxa"/>
            <w:shd w:val="clear" w:color="auto" w:fill="auto"/>
            <w:vAlign w:val="center"/>
          </w:tcPr>
          <w:p w:rsidR="00A73AE9" w:rsidRDefault="00A73AE9">
            <w:pPr>
              <w:widowControl w:val="0"/>
              <w:autoSpaceDE w:val="0"/>
              <w:snapToGrid w:val="0"/>
              <w:rPr>
                <w:rFonts w:ascii="Arial" w:hAnsi="Arial" w:cs="Arial"/>
                <w:sz w:val="20"/>
                <w:szCs w:val="20"/>
              </w:rPr>
            </w:pPr>
          </w:p>
        </w:tc>
        <w:tc>
          <w:tcPr>
            <w:tcW w:w="30" w:type="dxa"/>
            <w:tcBorders>
              <w:left w:val="single" w:sz="8" w:space="0" w:color="000000"/>
            </w:tcBorders>
            <w:shd w:val="clear" w:color="auto" w:fill="auto"/>
            <w:vAlign w:val="center"/>
          </w:tcPr>
          <w:p w:rsidR="00A73AE9" w:rsidRDefault="00A73AE9">
            <w:pPr>
              <w:widowControl w:val="0"/>
              <w:autoSpaceDE w:val="0"/>
              <w:snapToGrid w:val="0"/>
              <w:rPr>
                <w:rFonts w:ascii="Arial" w:hAnsi="Arial" w:cs="Arial"/>
                <w:sz w:val="20"/>
                <w:szCs w:val="20"/>
              </w:rPr>
            </w:pPr>
          </w:p>
        </w:tc>
      </w:tr>
      <w:tr w:rsidR="00A73AE9">
        <w:trPr>
          <w:trHeight w:val="23"/>
        </w:trPr>
        <w:tc>
          <w:tcPr>
            <w:tcW w:w="2552" w:type="dxa"/>
            <w:gridSpan w:val="3"/>
            <w:vMerge/>
            <w:tcBorders>
              <w:left w:val="single" w:sz="8" w:space="0" w:color="000000"/>
            </w:tcBorders>
            <w:shd w:val="clear" w:color="auto" w:fill="auto"/>
            <w:vAlign w:val="center"/>
          </w:tcPr>
          <w:p w:rsidR="00A73AE9" w:rsidRDefault="00A73AE9">
            <w:pPr>
              <w:widowControl w:val="0"/>
              <w:tabs>
                <w:tab w:val="left" w:pos="360"/>
              </w:tabs>
              <w:autoSpaceDE w:val="0"/>
              <w:snapToGrid w:val="0"/>
              <w:ind w:left="142" w:right="57"/>
              <w:rPr>
                <w:rFonts w:ascii="Arial" w:hAnsi="Arial" w:cs="Arial"/>
                <w:sz w:val="20"/>
                <w:szCs w:val="20"/>
              </w:rPr>
            </w:pPr>
          </w:p>
        </w:tc>
        <w:tc>
          <w:tcPr>
            <w:tcW w:w="30" w:type="dxa"/>
            <w:shd w:val="clear" w:color="auto" w:fill="auto"/>
            <w:vAlign w:val="center"/>
          </w:tcPr>
          <w:p w:rsidR="00A73AE9" w:rsidRDefault="00A73AE9">
            <w:pPr>
              <w:widowControl w:val="0"/>
              <w:tabs>
                <w:tab w:val="left" w:pos="360"/>
              </w:tabs>
              <w:autoSpaceDE w:val="0"/>
              <w:snapToGrid w:val="0"/>
              <w:ind w:left="142"/>
              <w:rPr>
                <w:rFonts w:ascii="Arial" w:hAnsi="Arial" w:cs="Arial"/>
                <w:sz w:val="20"/>
                <w:szCs w:val="20"/>
              </w:rPr>
            </w:pPr>
          </w:p>
        </w:tc>
        <w:tc>
          <w:tcPr>
            <w:tcW w:w="80" w:type="dxa"/>
            <w:tcBorders>
              <w:left w:val="single" w:sz="8" w:space="0" w:color="000000"/>
            </w:tcBorders>
            <w:shd w:val="clear" w:color="auto" w:fill="auto"/>
            <w:vAlign w:val="center"/>
          </w:tcPr>
          <w:p w:rsidR="00A73AE9" w:rsidRDefault="00A73AE9">
            <w:pPr>
              <w:widowControl w:val="0"/>
              <w:autoSpaceDE w:val="0"/>
              <w:snapToGrid w:val="0"/>
              <w:rPr>
                <w:rFonts w:ascii="Arial" w:hAnsi="Arial" w:cs="Arial"/>
                <w:sz w:val="20"/>
                <w:szCs w:val="20"/>
              </w:rPr>
            </w:pPr>
          </w:p>
        </w:tc>
        <w:tc>
          <w:tcPr>
            <w:tcW w:w="5019" w:type="dxa"/>
            <w:vMerge/>
            <w:shd w:val="clear" w:color="auto" w:fill="auto"/>
            <w:vAlign w:val="center"/>
          </w:tcPr>
          <w:p w:rsidR="00A73AE9" w:rsidRDefault="00A73AE9">
            <w:pPr>
              <w:widowControl w:val="0"/>
              <w:autoSpaceDE w:val="0"/>
              <w:snapToGrid w:val="0"/>
              <w:rPr>
                <w:rFonts w:ascii="Arial" w:hAnsi="Arial" w:cs="Arial"/>
                <w:sz w:val="20"/>
                <w:szCs w:val="20"/>
              </w:rPr>
            </w:pPr>
          </w:p>
        </w:tc>
        <w:tc>
          <w:tcPr>
            <w:tcW w:w="720" w:type="dxa"/>
            <w:vMerge/>
            <w:tcBorders>
              <w:left w:val="single" w:sz="8" w:space="0" w:color="000000"/>
            </w:tcBorders>
            <w:shd w:val="clear" w:color="auto" w:fill="auto"/>
            <w:vAlign w:val="center"/>
          </w:tcPr>
          <w:p w:rsidR="00A73AE9" w:rsidRDefault="00A73AE9">
            <w:pPr>
              <w:widowControl w:val="0"/>
              <w:autoSpaceDE w:val="0"/>
              <w:snapToGrid w:val="0"/>
              <w:jc w:val="center"/>
              <w:rPr>
                <w:rFonts w:ascii="Arial" w:hAnsi="Arial" w:cs="Arial"/>
                <w:sz w:val="20"/>
                <w:szCs w:val="20"/>
              </w:rPr>
            </w:pPr>
          </w:p>
        </w:tc>
        <w:tc>
          <w:tcPr>
            <w:tcW w:w="140" w:type="dxa"/>
            <w:shd w:val="clear" w:color="auto" w:fill="auto"/>
            <w:vAlign w:val="center"/>
          </w:tcPr>
          <w:p w:rsidR="00A73AE9" w:rsidRDefault="00A73AE9">
            <w:pPr>
              <w:widowControl w:val="0"/>
              <w:autoSpaceDE w:val="0"/>
              <w:snapToGrid w:val="0"/>
              <w:rPr>
                <w:rFonts w:ascii="Arial" w:hAnsi="Arial" w:cs="Arial"/>
                <w:sz w:val="20"/>
                <w:szCs w:val="20"/>
              </w:rPr>
            </w:pPr>
          </w:p>
        </w:tc>
        <w:tc>
          <w:tcPr>
            <w:tcW w:w="30" w:type="dxa"/>
            <w:tcBorders>
              <w:left w:val="single" w:sz="8" w:space="0" w:color="000000"/>
            </w:tcBorders>
            <w:shd w:val="clear" w:color="auto" w:fill="auto"/>
            <w:vAlign w:val="center"/>
          </w:tcPr>
          <w:p w:rsidR="00A73AE9" w:rsidRDefault="00A73AE9">
            <w:pPr>
              <w:widowControl w:val="0"/>
              <w:autoSpaceDE w:val="0"/>
              <w:snapToGrid w:val="0"/>
              <w:rPr>
                <w:rFonts w:ascii="Arial" w:hAnsi="Arial" w:cs="Arial"/>
                <w:sz w:val="20"/>
                <w:szCs w:val="20"/>
              </w:rPr>
            </w:pPr>
          </w:p>
        </w:tc>
      </w:tr>
      <w:tr w:rsidR="00A73AE9">
        <w:trPr>
          <w:trHeight w:val="23"/>
        </w:trPr>
        <w:tc>
          <w:tcPr>
            <w:tcW w:w="2552" w:type="dxa"/>
            <w:gridSpan w:val="3"/>
            <w:vMerge/>
            <w:tcBorders>
              <w:left w:val="single" w:sz="8" w:space="0" w:color="000000"/>
              <w:bottom w:val="single" w:sz="8" w:space="0" w:color="000000"/>
            </w:tcBorders>
            <w:shd w:val="clear" w:color="auto" w:fill="auto"/>
            <w:vAlign w:val="center"/>
          </w:tcPr>
          <w:p w:rsidR="00A73AE9" w:rsidRDefault="00A73AE9">
            <w:pPr>
              <w:widowControl w:val="0"/>
              <w:tabs>
                <w:tab w:val="left" w:pos="360"/>
              </w:tabs>
              <w:autoSpaceDE w:val="0"/>
              <w:snapToGrid w:val="0"/>
              <w:ind w:left="142" w:right="57"/>
              <w:rPr>
                <w:rFonts w:ascii="Arial" w:hAnsi="Arial" w:cs="Arial"/>
                <w:sz w:val="20"/>
                <w:szCs w:val="20"/>
              </w:rPr>
            </w:pPr>
          </w:p>
        </w:tc>
        <w:tc>
          <w:tcPr>
            <w:tcW w:w="30" w:type="dxa"/>
            <w:tcBorders>
              <w:bottom w:val="single" w:sz="8" w:space="0" w:color="000000"/>
            </w:tcBorders>
            <w:shd w:val="clear" w:color="auto" w:fill="auto"/>
            <w:vAlign w:val="center"/>
          </w:tcPr>
          <w:p w:rsidR="00A73AE9" w:rsidRDefault="00A73AE9">
            <w:pPr>
              <w:widowControl w:val="0"/>
              <w:tabs>
                <w:tab w:val="left" w:pos="360"/>
              </w:tabs>
              <w:autoSpaceDE w:val="0"/>
              <w:snapToGrid w:val="0"/>
              <w:ind w:left="142"/>
              <w:rPr>
                <w:rFonts w:ascii="Arial" w:hAnsi="Arial" w:cs="Arial"/>
                <w:sz w:val="20"/>
                <w:szCs w:val="20"/>
              </w:rPr>
            </w:pPr>
          </w:p>
          <w:p w:rsidR="00A73AE9" w:rsidRDefault="00A73AE9">
            <w:pPr>
              <w:widowControl w:val="0"/>
              <w:tabs>
                <w:tab w:val="left" w:pos="360"/>
              </w:tabs>
              <w:autoSpaceDE w:val="0"/>
              <w:snapToGrid w:val="0"/>
              <w:ind w:left="142"/>
              <w:rPr>
                <w:rFonts w:ascii="Arial" w:hAnsi="Arial" w:cs="Arial"/>
                <w:sz w:val="20"/>
                <w:szCs w:val="20"/>
              </w:rPr>
            </w:pPr>
          </w:p>
        </w:tc>
        <w:tc>
          <w:tcPr>
            <w:tcW w:w="80" w:type="dxa"/>
            <w:tcBorders>
              <w:left w:val="single" w:sz="8" w:space="0" w:color="000000"/>
              <w:bottom w:val="single" w:sz="8" w:space="0" w:color="000000"/>
            </w:tcBorders>
            <w:shd w:val="clear" w:color="auto" w:fill="auto"/>
            <w:vAlign w:val="center"/>
          </w:tcPr>
          <w:p w:rsidR="00A73AE9" w:rsidRDefault="00A73AE9">
            <w:pPr>
              <w:widowControl w:val="0"/>
              <w:autoSpaceDE w:val="0"/>
              <w:snapToGrid w:val="0"/>
              <w:rPr>
                <w:rFonts w:ascii="Arial" w:hAnsi="Arial" w:cs="Arial"/>
                <w:sz w:val="20"/>
                <w:szCs w:val="20"/>
              </w:rPr>
            </w:pPr>
          </w:p>
        </w:tc>
        <w:tc>
          <w:tcPr>
            <w:tcW w:w="5019" w:type="dxa"/>
            <w:tcBorders>
              <w:bottom w:val="single" w:sz="8" w:space="0" w:color="000000"/>
            </w:tcBorders>
            <w:shd w:val="clear" w:color="auto" w:fill="auto"/>
            <w:vAlign w:val="center"/>
          </w:tcPr>
          <w:p w:rsidR="00A73AE9" w:rsidRDefault="00A73AE9">
            <w:pPr>
              <w:widowControl w:val="0"/>
              <w:autoSpaceDE w:val="0"/>
              <w:snapToGrid w:val="0"/>
              <w:rPr>
                <w:rFonts w:ascii="Arial" w:hAnsi="Arial" w:cs="Arial"/>
                <w:sz w:val="20"/>
                <w:szCs w:val="20"/>
              </w:rPr>
            </w:pPr>
          </w:p>
        </w:tc>
        <w:tc>
          <w:tcPr>
            <w:tcW w:w="720" w:type="dxa"/>
            <w:tcBorders>
              <w:left w:val="single" w:sz="8" w:space="0" w:color="000000"/>
              <w:bottom w:val="single" w:sz="8" w:space="0" w:color="000000"/>
            </w:tcBorders>
            <w:shd w:val="clear" w:color="auto" w:fill="auto"/>
            <w:vAlign w:val="center"/>
          </w:tcPr>
          <w:p w:rsidR="00A73AE9" w:rsidRDefault="00A73AE9">
            <w:pPr>
              <w:widowControl w:val="0"/>
              <w:autoSpaceDE w:val="0"/>
              <w:snapToGrid w:val="0"/>
              <w:jc w:val="center"/>
              <w:rPr>
                <w:rFonts w:ascii="Arial" w:hAnsi="Arial" w:cs="Arial"/>
                <w:sz w:val="20"/>
                <w:szCs w:val="20"/>
              </w:rPr>
            </w:pPr>
          </w:p>
        </w:tc>
        <w:tc>
          <w:tcPr>
            <w:tcW w:w="140" w:type="dxa"/>
            <w:tcBorders>
              <w:bottom w:val="single" w:sz="8" w:space="0" w:color="000000"/>
            </w:tcBorders>
            <w:shd w:val="clear" w:color="auto" w:fill="auto"/>
            <w:vAlign w:val="center"/>
          </w:tcPr>
          <w:p w:rsidR="00A73AE9" w:rsidRDefault="00A73AE9">
            <w:pPr>
              <w:widowControl w:val="0"/>
              <w:autoSpaceDE w:val="0"/>
              <w:snapToGrid w:val="0"/>
              <w:rPr>
                <w:rFonts w:ascii="Arial" w:hAnsi="Arial" w:cs="Arial"/>
                <w:sz w:val="20"/>
                <w:szCs w:val="20"/>
              </w:rPr>
            </w:pPr>
          </w:p>
        </w:tc>
        <w:tc>
          <w:tcPr>
            <w:tcW w:w="30" w:type="dxa"/>
            <w:tcBorders>
              <w:left w:val="single" w:sz="8" w:space="0" w:color="000000"/>
            </w:tcBorders>
            <w:shd w:val="clear" w:color="auto" w:fill="auto"/>
            <w:vAlign w:val="center"/>
          </w:tcPr>
          <w:p w:rsidR="00A73AE9" w:rsidRDefault="00A73AE9">
            <w:pPr>
              <w:widowControl w:val="0"/>
              <w:autoSpaceDE w:val="0"/>
              <w:snapToGrid w:val="0"/>
              <w:rPr>
                <w:rFonts w:ascii="Arial" w:hAnsi="Arial" w:cs="Arial"/>
                <w:sz w:val="20"/>
                <w:szCs w:val="20"/>
              </w:rPr>
            </w:pPr>
          </w:p>
        </w:tc>
      </w:tr>
      <w:tr w:rsidR="00A73AE9">
        <w:trPr>
          <w:trHeight w:val="23"/>
        </w:trPr>
        <w:tc>
          <w:tcPr>
            <w:tcW w:w="2552" w:type="dxa"/>
            <w:gridSpan w:val="3"/>
            <w:vMerge w:val="restart"/>
            <w:tcBorders>
              <w:left w:val="single" w:sz="8" w:space="0" w:color="000000"/>
            </w:tcBorders>
            <w:shd w:val="clear" w:color="auto" w:fill="auto"/>
            <w:vAlign w:val="center"/>
          </w:tcPr>
          <w:p w:rsidR="00A73AE9" w:rsidRDefault="00A73AE9">
            <w:pPr>
              <w:widowControl w:val="0"/>
              <w:numPr>
                <w:ilvl w:val="0"/>
                <w:numId w:val="7"/>
              </w:numPr>
              <w:tabs>
                <w:tab w:val="left" w:pos="360"/>
              </w:tabs>
              <w:autoSpaceDE w:val="0"/>
              <w:spacing w:line="207" w:lineRule="exact"/>
              <w:ind w:left="142" w:right="57" w:firstLine="0"/>
              <w:rPr>
                <w:rFonts w:ascii="Arial" w:hAnsi="Arial" w:cs="Arial"/>
                <w:sz w:val="20"/>
                <w:szCs w:val="20"/>
              </w:rPr>
            </w:pPr>
            <w:r>
              <w:rPr>
                <w:rFonts w:ascii="Arial" w:hAnsi="Arial" w:cs="Arial"/>
                <w:sz w:val="20"/>
                <w:szCs w:val="20"/>
              </w:rPr>
              <w:t>Οικογενειακή κατάσταση</w:t>
            </w:r>
          </w:p>
        </w:tc>
        <w:tc>
          <w:tcPr>
            <w:tcW w:w="30" w:type="dxa"/>
            <w:shd w:val="clear" w:color="auto" w:fill="auto"/>
            <w:vAlign w:val="center"/>
          </w:tcPr>
          <w:p w:rsidR="00A73AE9" w:rsidRDefault="00A73AE9">
            <w:pPr>
              <w:widowControl w:val="0"/>
              <w:tabs>
                <w:tab w:val="left" w:pos="360"/>
              </w:tabs>
              <w:autoSpaceDE w:val="0"/>
              <w:snapToGrid w:val="0"/>
              <w:ind w:left="142"/>
              <w:rPr>
                <w:rFonts w:ascii="Arial" w:hAnsi="Arial" w:cs="Arial"/>
                <w:sz w:val="20"/>
                <w:szCs w:val="20"/>
              </w:rPr>
            </w:pPr>
          </w:p>
        </w:tc>
        <w:tc>
          <w:tcPr>
            <w:tcW w:w="80" w:type="dxa"/>
            <w:tcBorders>
              <w:left w:val="single" w:sz="8" w:space="0" w:color="000000"/>
            </w:tcBorders>
            <w:shd w:val="clear" w:color="auto" w:fill="auto"/>
            <w:vAlign w:val="center"/>
          </w:tcPr>
          <w:p w:rsidR="00A73AE9" w:rsidRDefault="00A73AE9">
            <w:pPr>
              <w:widowControl w:val="0"/>
              <w:autoSpaceDE w:val="0"/>
              <w:snapToGrid w:val="0"/>
              <w:rPr>
                <w:rFonts w:ascii="Arial" w:hAnsi="Arial" w:cs="Arial"/>
                <w:sz w:val="20"/>
                <w:szCs w:val="20"/>
              </w:rPr>
            </w:pPr>
          </w:p>
        </w:tc>
        <w:tc>
          <w:tcPr>
            <w:tcW w:w="5019" w:type="dxa"/>
            <w:vMerge w:val="restart"/>
            <w:shd w:val="clear" w:color="auto" w:fill="auto"/>
            <w:vAlign w:val="center"/>
          </w:tcPr>
          <w:p w:rsidR="00A73AE9" w:rsidRDefault="00A73AE9">
            <w:pPr>
              <w:widowControl w:val="0"/>
              <w:autoSpaceDE w:val="0"/>
              <w:spacing w:line="206" w:lineRule="exact"/>
              <w:rPr>
                <w:rFonts w:ascii="Arial" w:hAnsi="Arial" w:cs="Arial"/>
                <w:sz w:val="20"/>
                <w:szCs w:val="20"/>
              </w:rPr>
            </w:pPr>
            <w:r>
              <w:rPr>
                <w:rFonts w:ascii="Arial" w:hAnsi="Arial" w:cs="Arial"/>
                <w:sz w:val="20"/>
                <w:szCs w:val="20"/>
              </w:rPr>
              <w:t>Ύπαρξη άλλου ΑμΕΑ στην οικογένεια (δεν υπολογίζεται ο αιτούμενος)</w:t>
            </w:r>
          </w:p>
        </w:tc>
        <w:tc>
          <w:tcPr>
            <w:tcW w:w="720" w:type="dxa"/>
            <w:tcBorders>
              <w:left w:val="single" w:sz="8" w:space="0" w:color="000000"/>
            </w:tcBorders>
            <w:shd w:val="clear" w:color="auto" w:fill="auto"/>
            <w:vAlign w:val="center"/>
          </w:tcPr>
          <w:p w:rsidR="00A73AE9" w:rsidRDefault="00A73AE9">
            <w:pPr>
              <w:widowControl w:val="0"/>
              <w:autoSpaceDE w:val="0"/>
              <w:spacing w:line="206" w:lineRule="exact"/>
              <w:ind w:left="100"/>
              <w:jc w:val="center"/>
              <w:rPr>
                <w:rFonts w:ascii="Arial" w:hAnsi="Arial" w:cs="Arial"/>
                <w:sz w:val="20"/>
                <w:szCs w:val="20"/>
              </w:rPr>
            </w:pPr>
            <w:r>
              <w:rPr>
                <w:rFonts w:ascii="Arial" w:hAnsi="Arial" w:cs="Arial"/>
                <w:sz w:val="20"/>
                <w:szCs w:val="20"/>
              </w:rPr>
              <w:t>12</w:t>
            </w:r>
          </w:p>
        </w:tc>
        <w:tc>
          <w:tcPr>
            <w:tcW w:w="140" w:type="dxa"/>
            <w:shd w:val="clear" w:color="auto" w:fill="auto"/>
            <w:vAlign w:val="center"/>
          </w:tcPr>
          <w:p w:rsidR="00A73AE9" w:rsidRDefault="00A73AE9">
            <w:pPr>
              <w:widowControl w:val="0"/>
              <w:autoSpaceDE w:val="0"/>
              <w:snapToGrid w:val="0"/>
              <w:rPr>
                <w:rFonts w:ascii="Arial" w:hAnsi="Arial" w:cs="Arial"/>
                <w:sz w:val="20"/>
                <w:szCs w:val="20"/>
              </w:rPr>
            </w:pPr>
          </w:p>
        </w:tc>
        <w:tc>
          <w:tcPr>
            <w:tcW w:w="30" w:type="dxa"/>
            <w:tcBorders>
              <w:left w:val="single" w:sz="8" w:space="0" w:color="000000"/>
            </w:tcBorders>
            <w:shd w:val="clear" w:color="auto" w:fill="auto"/>
            <w:vAlign w:val="center"/>
          </w:tcPr>
          <w:p w:rsidR="00A73AE9" w:rsidRDefault="00A73AE9">
            <w:pPr>
              <w:widowControl w:val="0"/>
              <w:autoSpaceDE w:val="0"/>
              <w:snapToGrid w:val="0"/>
              <w:rPr>
                <w:rFonts w:ascii="Arial" w:hAnsi="Arial" w:cs="Arial"/>
                <w:sz w:val="20"/>
                <w:szCs w:val="20"/>
              </w:rPr>
            </w:pPr>
          </w:p>
        </w:tc>
      </w:tr>
      <w:tr w:rsidR="00A73AE9">
        <w:trPr>
          <w:trHeight w:val="23"/>
        </w:trPr>
        <w:tc>
          <w:tcPr>
            <w:tcW w:w="2552" w:type="dxa"/>
            <w:gridSpan w:val="3"/>
            <w:vMerge/>
            <w:tcBorders>
              <w:left w:val="single" w:sz="8" w:space="0" w:color="000000"/>
            </w:tcBorders>
            <w:shd w:val="clear" w:color="auto" w:fill="auto"/>
            <w:vAlign w:val="center"/>
          </w:tcPr>
          <w:p w:rsidR="00A73AE9" w:rsidRDefault="00A73AE9">
            <w:pPr>
              <w:widowControl w:val="0"/>
              <w:tabs>
                <w:tab w:val="left" w:pos="360"/>
              </w:tabs>
              <w:autoSpaceDE w:val="0"/>
              <w:snapToGrid w:val="0"/>
              <w:spacing w:line="207" w:lineRule="exact"/>
              <w:ind w:left="142" w:right="57"/>
              <w:rPr>
                <w:rFonts w:ascii="Arial" w:hAnsi="Arial" w:cs="Arial"/>
                <w:sz w:val="20"/>
                <w:szCs w:val="20"/>
              </w:rPr>
            </w:pPr>
          </w:p>
        </w:tc>
        <w:tc>
          <w:tcPr>
            <w:tcW w:w="30" w:type="dxa"/>
            <w:shd w:val="clear" w:color="auto" w:fill="auto"/>
            <w:vAlign w:val="center"/>
          </w:tcPr>
          <w:p w:rsidR="00A73AE9" w:rsidRDefault="00A73AE9">
            <w:pPr>
              <w:widowControl w:val="0"/>
              <w:tabs>
                <w:tab w:val="left" w:pos="360"/>
              </w:tabs>
              <w:autoSpaceDE w:val="0"/>
              <w:snapToGrid w:val="0"/>
              <w:ind w:left="142"/>
              <w:rPr>
                <w:rFonts w:ascii="Arial" w:hAnsi="Arial" w:cs="Arial"/>
                <w:sz w:val="20"/>
                <w:szCs w:val="20"/>
              </w:rPr>
            </w:pPr>
          </w:p>
        </w:tc>
        <w:tc>
          <w:tcPr>
            <w:tcW w:w="80" w:type="dxa"/>
            <w:tcBorders>
              <w:left w:val="single" w:sz="8" w:space="0" w:color="000000"/>
              <w:bottom w:val="single" w:sz="8" w:space="0" w:color="000000"/>
            </w:tcBorders>
            <w:shd w:val="clear" w:color="auto" w:fill="auto"/>
            <w:vAlign w:val="center"/>
          </w:tcPr>
          <w:p w:rsidR="00A73AE9" w:rsidRDefault="00A73AE9">
            <w:pPr>
              <w:widowControl w:val="0"/>
              <w:autoSpaceDE w:val="0"/>
              <w:snapToGrid w:val="0"/>
              <w:rPr>
                <w:rFonts w:ascii="Arial" w:hAnsi="Arial" w:cs="Arial"/>
                <w:sz w:val="20"/>
                <w:szCs w:val="20"/>
              </w:rPr>
            </w:pPr>
          </w:p>
        </w:tc>
        <w:tc>
          <w:tcPr>
            <w:tcW w:w="5019" w:type="dxa"/>
            <w:vMerge/>
            <w:tcBorders>
              <w:bottom w:val="single" w:sz="8" w:space="0" w:color="000000"/>
            </w:tcBorders>
            <w:shd w:val="clear" w:color="auto" w:fill="auto"/>
            <w:vAlign w:val="center"/>
          </w:tcPr>
          <w:p w:rsidR="00A73AE9" w:rsidRDefault="00A73AE9">
            <w:pPr>
              <w:widowControl w:val="0"/>
              <w:autoSpaceDE w:val="0"/>
              <w:snapToGrid w:val="0"/>
              <w:rPr>
                <w:rFonts w:ascii="Arial" w:hAnsi="Arial" w:cs="Arial"/>
                <w:sz w:val="20"/>
                <w:szCs w:val="20"/>
              </w:rPr>
            </w:pPr>
          </w:p>
        </w:tc>
        <w:tc>
          <w:tcPr>
            <w:tcW w:w="720" w:type="dxa"/>
            <w:tcBorders>
              <w:left w:val="single" w:sz="8" w:space="0" w:color="000000"/>
              <w:bottom w:val="single" w:sz="8" w:space="0" w:color="000000"/>
            </w:tcBorders>
            <w:shd w:val="clear" w:color="auto" w:fill="auto"/>
            <w:vAlign w:val="center"/>
          </w:tcPr>
          <w:p w:rsidR="00A73AE9" w:rsidRDefault="00A73AE9">
            <w:pPr>
              <w:widowControl w:val="0"/>
              <w:autoSpaceDE w:val="0"/>
              <w:snapToGrid w:val="0"/>
              <w:jc w:val="center"/>
              <w:rPr>
                <w:rFonts w:ascii="Arial" w:hAnsi="Arial" w:cs="Arial"/>
                <w:sz w:val="20"/>
                <w:szCs w:val="20"/>
              </w:rPr>
            </w:pPr>
          </w:p>
        </w:tc>
        <w:tc>
          <w:tcPr>
            <w:tcW w:w="140" w:type="dxa"/>
            <w:tcBorders>
              <w:bottom w:val="single" w:sz="8" w:space="0" w:color="000000"/>
            </w:tcBorders>
            <w:shd w:val="clear" w:color="auto" w:fill="auto"/>
            <w:vAlign w:val="center"/>
          </w:tcPr>
          <w:p w:rsidR="00A73AE9" w:rsidRDefault="00A73AE9">
            <w:pPr>
              <w:widowControl w:val="0"/>
              <w:autoSpaceDE w:val="0"/>
              <w:snapToGrid w:val="0"/>
              <w:rPr>
                <w:rFonts w:ascii="Arial" w:hAnsi="Arial" w:cs="Arial"/>
                <w:sz w:val="20"/>
                <w:szCs w:val="20"/>
              </w:rPr>
            </w:pPr>
          </w:p>
        </w:tc>
        <w:tc>
          <w:tcPr>
            <w:tcW w:w="30" w:type="dxa"/>
            <w:tcBorders>
              <w:left w:val="single" w:sz="8" w:space="0" w:color="000000"/>
            </w:tcBorders>
            <w:shd w:val="clear" w:color="auto" w:fill="auto"/>
            <w:vAlign w:val="center"/>
          </w:tcPr>
          <w:p w:rsidR="00A73AE9" w:rsidRDefault="00A73AE9">
            <w:pPr>
              <w:widowControl w:val="0"/>
              <w:autoSpaceDE w:val="0"/>
              <w:snapToGrid w:val="0"/>
              <w:rPr>
                <w:rFonts w:ascii="Arial" w:hAnsi="Arial" w:cs="Arial"/>
                <w:sz w:val="20"/>
                <w:szCs w:val="20"/>
              </w:rPr>
            </w:pPr>
          </w:p>
        </w:tc>
      </w:tr>
      <w:tr w:rsidR="00A73AE9">
        <w:trPr>
          <w:trHeight w:val="23"/>
        </w:trPr>
        <w:tc>
          <w:tcPr>
            <w:tcW w:w="2552" w:type="dxa"/>
            <w:gridSpan w:val="3"/>
            <w:vMerge/>
            <w:tcBorders>
              <w:left w:val="single" w:sz="8" w:space="0" w:color="000000"/>
            </w:tcBorders>
            <w:shd w:val="clear" w:color="auto" w:fill="auto"/>
            <w:vAlign w:val="center"/>
          </w:tcPr>
          <w:p w:rsidR="00A73AE9" w:rsidRDefault="00A73AE9">
            <w:pPr>
              <w:widowControl w:val="0"/>
              <w:tabs>
                <w:tab w:val="left" w:pos="360"/>
              </w:tabs>
              <w:autoSpaceDE w:val="0"/>
              <w:snapToGrid w:val="0"/>
              <w:spacing w:line="207" w:lineRule="exact"/>
              <w:ind w:left="142" w:right="57"/>
              <w:rPr>
                <w:rFonts w:ascii="Arial" w:hAnsi="Arial" w:cs="Arial"/>
                <w:sz w:val="20"/>
                <w:szCs w:val="20"/>
              </w:rPr>
            </w:pPr>
          </w:p>
        </w:tc>
        <w:tc>
          <w:tcPr>
            <w:tcW w:w="30" w:type="dxa"/>
            <w:shd w:val="clear" w:color="auto" w:fill="auto"/>
            <w:vAlign w:val="center"/>
          </w:tcPr>
          <w:p w:rsidR="00A73AE9" w:rsidRDefault="00A73AE9">
            <w:pPr>
              <w:widowControl w:val="0"/>
              <w:tabs>
                <w:tab w:val="left" w:pos="360"/>
              </w:tabs>
              <w:autoSpaceDE w:val="0"/>
              <w:snapToGrid w:val="0"/>
              <w:ind w:left="142"/>
              <w:rPr>
                <w:rFonts w:ascii="Arial" w:hAnsi="Arial" w:cs="Arial"/>
                <w:sz w:val="20"/>
                <w:szCs w:val="20"/>
              </w:rPr>
            </w:pPr>
          </w:p>
        </w:tc>
        <w:tc>
          <w:tcPr>
            <w:tcW w:w="80" w:type="dxa"/>
            <w:tcBorders>
              <w:left w:val="single" w:sz="8" w:space="0" w:color="000000"/>
              <w:bottom w:val="single" w:sz="8" w:space="0" w:color="000000"/>
            </w:tcBorders>
            <w:shd w:val="clear" w:color="auto" w:fill="auto"/>
            <w:vAlign w:val="center"/>
          </w:tcPr>
          <w:p w:rsidR="00A73AE9" w:rsidRDefault="00A73AE9">
            <w:pPr>
              <w:widowControl w:val="0"/>
              <w:autoSpaceDE w:val="0"/>
              <w:snapToGrid w:val="0"/>
              <w:rPr>
                <w:rFonts w:ascii="Arial" w:hAnsi="Arial" w:cs="Arial"/>
                <w:sz w:val="20"/>
                <w:szCs w:val="20"/>
              </w:rPr>
            </w:pPr>
          </w:p>
        </w:tc>
        <w:tc>
          <w:tcPr>
            <w:tcW w:w="5019" w:type="dxa"/>
            <w:tcBorders>
              <w:bottom w:val="single" w:sz="8" w:space="0" w:color="000000"/>
            </w:tcBorders>
            <w:shd w:val="clear" w:color="auto" w:fill="auto"/>
            <w:vAlign w:val="center"/>
          </w:tcPr>
          <w:p w:rsidR="00A73AE9" w:rsidRDefault="00A73AE9">
            <w:pPr>
              <w:widowControl w:val="0"/>
              <w:autoSpaceDE w:val="0"/>
              <w:spacing w:line="207" w:lineRule="exact"/>
              <w:rPr>
                <w:rFonts w:ascii="Arial" w:hAnsi="Arial" w:cs="Arial"/>
                <w:sz w:val="20"/>
                <w:szCs w:val="20"/>
              </w:rPr>
            </w:pPr>
            <w:r>
              <w:rPr>
                <w:rFonts w:ascii="Arial" w:hAnsi="Arial" w:cs="Arial"/>
                <w:sz w:val="20"/>
                <w:szCs w:val="20"/>
              </w:rPr>
              <w:t>Μέλη μονογονεϊκών οικογενειών</w:t>
            </w:r>
          </w:p>
        </w:tc>
        <w:tc>
          <w:tcPr>
            <w:tcW w:w="720" w:type="dxa"/>
            <w:tcBorders>
              <w:left w:val="single" w:sz="8" w:space="0" w:color="000000"/>
              <w:bottom w:val="single" w:sz="8" w:space="0" w:color="000000"/>
            </w:tcBorders>
            <w:shd w:val="clear" w:color="auto" w:fill="auto"/>
            <w:vAlign w:val="center"/>
          </w:tcPr>
          <w:p w:rsidR="00A73AE9" w:rsidRDefault="00A73AE9">
            <w:pPr>
              <w:widowControl w:val="0"/>
              <w:autoSpaceDE w:val="0"/>
              <w:spacing w:line="207" w:lineRule="exact"/>
              <w:ind w:left="100"/>
              <w:jc w:val="center"/>
              <w:rPr>
                <w:rFonts w:ascii="Arial" w:hAnsi="Arial" w:cs="Arial"/>
                <w:sz w:val="20"/>
                <w:szCs w:val="20"/>
              </w:rPr>
            </w:pPr>
            <w:r>
              <w:rPr>
                <w:rFonts w:ascii="Arial" w:hAnsi="Arial" w:cs="Arial"/>
                <w:sz w:val="20"/>
                <w:szCs w:val="20"/>
              </w:rPr>
              <w:t>12</w:t>
            </w:r>
          </w:p>
        </w:tc>
        <w:tc>
          <w:tcPr>
            <w:tcW w:w="140" w:type="dxa"/>
            <w:tcBorders>
              <w:bottom w:val="single" w:sz="8" w:space="0" w:color="000000"/>
            </w:tcBorders>
            <w:shd w:val="clear" w:color="auto" w:fill="auto"/>
            <w:vAlign w:val="center"/>
          </w:tcPr>
          <w:p w:rsidR="00A73AE9" w:rsidRDefault="00A73AE9">
            <w:pPr>
              <w:widowControl w:val="0"/>
              <w:autoSpaceDE w:val="0"/>
              <w:snapToGrid w:val="0"/>
              <w:rPr>
                <w:rFonts w:ascii="Arial" w:hAnsi="Arial" w:cs="Arial"/>
                <w:sz w:val="20"/>
                <w:szCs w:val="20"/>
              </w:rPr>
            </w:pPr>
          </w:p>
        </w:tc>
        <w:tc>
          <w:tcPr>
            <w:tcW w:w="30" w:type="dxa"/>
            <w:tcBorders>
              <w:left w:val="single" w:sz="8" w:space="0" w:color="000000"/>
            </w:tcBorders>
            <w:shd w:val="clear" w:color="auto" w:fill="auto"/>
            <w:vAlign w:val="center"/>
          </w:tcPr>
          <w:p w:rsidR="00A73AE9" w:rsidRDefault="00A73AE9">
            <w:pPr>
              <w:widowControl w:val="0"/>
              <w:autoSpaceDE w:val="0"/>
              <w:snapToGrid w:val="0"/>
              <w:rPr>
                <w:rFonts w:ascii="Arial" w:hAnsi="Arial" w:cs="Arial"/>
                <w:sz w:val="20"/>
                <w:szCs w:val="20"/>
              </w:rPr>
            </w:pPr>
          </w:p>
        </w:tc>
      </w:tr>
      <w:tr w:rsidR="00A73AE9">
        <w:trPr>
          <w:trHeight w:val="23"/>
        </w:trPr>
        <w:tc>
          <w:tcPr>
            <w:tcW w:w="2552" w:type="dxa"/>
            <w:gridSpan w:val="3"/>
            <w:vMerge/>
            <w:tcBorders>
              <w:left w:val="single" w:sz="8" w:space="0" w:color="000000"/>
            </w:tcBorders>
            <w:shd w:val="clear" w:color="auto" w:fill="auto"/>
            <w:vAlign w:val="center"/>
          </w:tcPr>
          <w:p w:rsidR="00A73AE9" w:rsidRDefault="00A73AE9">
            <w:pPr>
              <w:widowControl w:val="0"/>
              <w:tabs>
                <w:tab w:val="left" w:pos="360"/>
              </w:tabs>
              <w:autoSpaceDE w:val="0"/>
              <w:snapToGrid w:val="0"/>
              <w:ind w:left="142" w:right="57"/>
              <w:rPr>
                <w:rFonts w:ascii="Arial" w:hAnsi="Arial" w:cs="Arial"/>
                <w:sz w:val="20"/>
                <w:szCs w:val="20"/>
              </w:rPr>
            </w:pPr>
          </w:p>
        </w:tc>
        <w:tc>
          <w:tcPr>
            <w:tcW w:w="30" w:type="dxa"/>
            <w:shd w:val="clear" w:color="auto" w:fill="auto"/>
            <w:vAlign w:val="center"/>
          </w:tcPr>
          <w:p w:rsidR="00A73AE9" w:rsidRDefault="00A73AE9">
            <w:pPr>
              <w:widowControl w:val="0"/>
              <w:tabs>
                <w:tab w:val="left" w:pos="360"/>
              </w:tabs>
              <w:autoSpaceDE w:val="0"/>
              <w:snapToGrid w:val="0"/>
              <w:ind w:left="142"/>
              <w:rPr>
                <w:rFonts w:ascii="Arial" w:hAnsi="Arial" w:cs="Arial"/>
                <w:sz w:val="20"/>
                <w:szCs w:val="20"/>
              </w:rPr>
            </w:pPr>
          </w:p>
        </w:tc>
        <w:tc>
          <w:tcPr>
            <w:tcW w:w="80" w:type="dxa"/>
            <w:tcBorders>
              <w:left w:val="single" w:sz="8" w:space="0" w:color="000000"/>
            </w:tcBorders>
            <w:shd w:val="clear" w:color="auto" w:fill="auto"/>
            <w:vAlign w:val="center"/>
          </w:tcPr>
          <w:p w:rsidR="00A73AE9" w:rsidRDefault="00A73AE9">
            <w:pPr>
              <w:widowControl w:val="0"/>
              <w:autoSpaceDE w:val="0"/>
              <w:snapToGrid w:val="0"/>
              <w:rPr>
                <w:rFonts w:ascii="Arial" w:hAnsi="Arial" w:cs="Arial"/>
                <w:sz w:val="20"/>
                <w:szCs w:val="20"/>
              </w:rPr>
            </w:pPr>
          </w:p>
        </w:tc>
        <w:tc>
          <w:tcPr>
            <w:tcW w:w="5019" w:type="dxa"/>
            <w:vMerge w:val="restart"/>
            <w:shd w:val="clear" w:color="auto" w:fill="auto"/>
            <w:vAlign w:val="center"/>
          </w:tcPr>
          <w:p w:rsidR="00A73AE9" w:rsidRDefault="00A73AE9">
            <w:pPr>
              <w:widowControl w:val="0"/>
              <w:autoSpaceDE w:val="0"/>
              <w:spacing w:line="206" w:lineRule="exact"/>
              <w:rPr>
                <w:rFonts w:ascii="Arial" w:hAnsi="Arial" w:cs="Arial"/>
                <w:sz w:val="20"/>
                <w:szCs w:val="20"/>
              </w:rPr>
            </w:pPr>
            <w:r>
              <w:rPr>
                <w:rFonts w:ascii="Arial" w:hAnsi="Arial" w:cs="Arial"/>
                <w:sz w:val="20"/>
                <w:szCs w:val="20"/>
              </w:rPr>
              <w:t>Τρίτεκνοι/Πολύτεκνοι (άνω των δύο εξαρτώμενων μελών εκτός του ωφελούμενου).</w:t>
            </w:r>
          </w:p>
        </w:tc>
        <w:tc>
          <w:tcPr>
            <w:tcW w:w="720" w:type="dxa"/>
            <w:tcBorders>
              <w:left w:val="single" w:sz="8" w:space="0" w:color="000000"/>
            </w:tcBorders>
            <w:shd w:val="clear" w:color="auto" w:fill="auto"/>
            <w:vAlign w:val="center"/>
          </w:tcPr>
          <w:p w:rsidR="00A73AE9" w:rsidRDefault="00A73AE9">
            <w:pPr>
              <w:widowControl w:val="0"/>
              <w:autoSpaceDE w:val="0"/>
              <w:spacing w:line="206" w:lineRule="exact"/>
              <w:ind w:left="100"/>
              <w:jc w:val="center"/>
              <w:rPr>
                <w:rFonts w:ascii="Arial" w:hAnsi="Arial" w:cs="Arial"/>
                <w:sz w:val="20"/>
                <w:szCs w:val="20"/>
              </w:rPr>
            </w:pPr>
            <w:r>
              <w:rPr>
                <w:rFonts w:ascii="Arial" w:hAnsi="Arial" w:cs="Arial"/>
                <w:sz w:val="20"/>
                <w:szCs w:val="20"/>
              </w:rPr>
              <w:t>8</w:t>
            </w:r>
          </w:p>
        </w:tc>
        <w:tc>
          <w:tcPr>
            <w:tcW w:w="140" w:type="dxa"/>
            <w:shd w:val="clear" w:color="auto" w:fill="auto"/>
            <w:vAlign w:val="center"/>
          </w:tcPr>
          <w:p w:rsidR="00A73AE9" w:rsidRDefault="00A73AE9">
            <w:pPr>
              <w:widowControl w:val="0"/>
              <w:autoSpaceDE w:val="0"/>
              <w:snapToGrid w:val="0"/>
              <w:rPr>
                <w:rFonts w:ascii="Arial" w:hAnsi="Arial" w:cs="Arial"/>
                <w:sz w:val="20"/>
                <w:szCs w:val="20"/>
              </w:rPr>
            </w:pPr>
          </w:p>
        </w:tc>
        <w:tc>
          <w:tcPr>
            <w:tcW w:w="30" w:type="dxa"/>
            <w:tcBorders>
              <w:left w:val="single" w:sz="8" w:space="0" w:color="000000"/>
            </w:tcBorders>
            <w:shd w:val="clear" w:color="auto" w:fill="auto"/>
            <w:vAlign w:val="center"/>
          </w:tcPr>
          <w:p w:rsidR="00A73AE9" w:rsidRDefault="00A73AE9">
            <w:pPr>
              <w:widowControl w:val="0"/>
              <w:autoSpaceDE w:val="0"/>
              <w:snapToGrid w:val="0"/>
              <w:rPr>
                <w:rFonts w:ascii="Arial" w:hAnsi="Arial" w:cs="Arial"/>
                <w:sz w:val="20"/>
                <w:szCs w:val="20"/>
              </w:rPr>
            </w:pPr>
          </w:p>
        </w:tc>
      </w:tr>
      <w:tr w:rsidR="00A73AE9">
        <w:trPr>
          <w:trHeight w:val="23"/>
        </w:trPr>
        <w:tc>
          <w:tcPr>
            <w:tcW w:w="2552" w:type="dxa"/>
            <w:gridSpan w:val="3"/>
            <w:vMerge/>
            <w:tcBorders>
              <w:left w:val="single" w:sz="8" w:space="0" w:color="000000"/>
              <w:bottom w:val="single" w:sz="8" w:space="0" w:color="000000"/>
            </w:tcBorders>
            <w:shd w:val="clear" w:color="auto" w:fill="auto"/>
            <w:vAlign w:val="center"/>
          </w:tcPr>
          <w:p w:rsidR="00A73AE9" w:rsidRDefault="00A73AE9">
            <w:pPr>
              <w:widowControl w:val="0"/>
              <w:tabs>
                <w:tab w:val="left" w:pos="360"/>
              </w:tabs>
              <w:autoSpaceDE w:val="0"/>
              <w:snapToGrid w:val="0"/>
              <w:ind w:left="142" w:right="57"/>
              <w:rPr>
                <w:rFonts w:ascii="Arial" w:hAnsi="Arial" w:cs="Arial"/>
                <w:sz w:val="20"/>
                <w:szCs w:val="20"/>
              </w:rPr>
            </w:pPr>
          </w:p>
        </w:tc>
        <w:tc>
          <w:tcPr>
            <w:tcW w:w="30" w:type="dxa"/>
            <w:tcBorders>
              <w:bottom w:val="single" w:sz="8" w:space="0" w:color="000000"/>
            </w:tcBorders>
            <w:shd w:val="clear" w:color="auto" w:fill="auto"/>
            <w:vAlign w:val="center"/>
          </w:tcPr>
          <w:p w:rsidR="00A73AE9" w:rsidRDefault="00A73AE9">
            <w:pPr>
              <w:widowControl w:val="0"/>
              <w:tabs>
                <w:tab w:val="left" w:pos="360"/>
              </w:tabs>
              <w:autoSpaceDE w:val="0"/>
              <w:snapToGrid w:val="0"/>
              <w:ind w:left="142"/>
              <w:rPr>
                <w:rFonts w:ascii="Arial" w:hAnsi="Arial" w:cs="Arial"/>
                <w:sz w:val="20"/>
                <w:szCs w:val="20"/>
              </w:rPr>
            </w:pPr>
          </w:p>
        </w:tc>
        <w:tc>
          <w:tcPr>
            <w:tcW w:w="80" w:type="dxa"/>
            <w:tcBorders>
              <w:left w:val="single" w:sz="8" w:space="0" w:color="000000"/>
              <w:bottom w:val="single" w:sz="8" w:space="0" w:color="000000"/>
            </w:tcBorders>
            <w:shd w:val="clear" w:color="auto" w:fill="auto"/>
            <w:vAlign w:val="center"/>
          </w:tcPr>
          <w:p w:rsidR="00A73AE9" w:rsidRDefault="00A73AE9">
            <w:pPr>
              <w:widowControl w:val="0"/>
              <w:autoSpaceDE w:val="0"/>
              <w:snapToGrid w:val="0"/>
              <w:rPr>
                <w:rFonts w:ascii="Arial" w:hAnsi="Arial" w:cs="Arial"/>
                <w:sz w:val="20"/>
                <w:szCs w:val="20"/>
              </w:rPr>
            </w:pPr>
          </w:p>
        </w:tc>
        <w:tc>
          <w:tcPr>
            <w:tcW w:w="5019" w:type="dxa"/>
            <w:vMerge/>
            <w:tcBorders>
              <w:bottom w:val="single" w:sz="8" w:space="0" w:color="000000"/>
            </w:tcBorders>
            <w:shd w:val="clear" w:color="auto" w:fill="auto"/>
            <w:vAlign w:val="center"/>
          </w:tcPr>
          <w:p w:rsidR="00A73AE9" w:rsidRDefault="00A73AE9">
            <w:pPr>
              <w:widowControl w:val="0"/>
              <w:autoSpaceDE w:val="0"/>
              <w:snapToGrid w:val="0"/>
              <w:spacing w:line="216" w:lineRule="exact"/>
              <w:rPr>
                <w:rFonts w:ascii="Arial" w:hAnsi="Arial" w:cs="Arial"/>
                <w:sz w:val="20"/>
                <w:szCs w:val="20"/>
              </w:rPr>
            </w:pPr>
          </w:p>
        </w:tc>
        <w:tc>
          <w:tcPr>
            <w:tcW w:w="720" w:type="dxa"/>
            <w:tcBorders>
              <w:left w:val="single" w:sz="8" w:space="0" w:color="000000"/>
              <w:bottom w:val="single" w:sz="8" w:space="0" w:color="000000"/>
            </w:tcBorders>
            <w:shd w:val="clear" w:color="auto" w:fill="auto"/>
            <w:vAlign w:val="center"/>
          </w:tcPr>
          <w:p w:rsidR="00A73AE9" w:rsidRDefault="00A73AE9">
            <w:pPr>
              <w:widowControl w:val="0"/>
              <w:autoSpaceDE w:val="0"/>
              <w:snapToGrid w:val="0"/>
              <w:jc w:val="center"/>
              <w:rPr>
                <w:rFonts w:ascii="Arial" w:hAnsi="Arial" w:cs="Arial"/>
                <w:sz w:val="20"/>
                <w:szCs w:val="20"/>
              </w:rPr>
            </w:pPr>
          </w:p>
        </w:tc>
        <w:tc>
          <w:tcPr>
            <w:tcW w:w="140" w:type="dxa"/>
            <w:tcBorders>
              <w:bottom w:val="single" w:sz="8" w:space="0" w:color="000000"/>
            </w:tcBorders>
            <w:shd w:val="clear" w:color="auto" w:fill="auto"/>
            <w:vAlign w:val="center"/>
          </w:tcPr>
          <w:p w:rsidR="00A73AE9" w:rsidRDefault="00A73AE9">
            <w:pPr>
              <w:widowControl w:val="0"/>
              <w:autoSpaceDE w:val="0"/>
              <w:snapToGrid w:val="0"/>
              <w:rPr>
                <w:rFonts w:ascii="Arial" w:hAnsi="Arial" w:cs="Arial"/>
                <w:sz w:val="20"/>
                <w:szCs w:val="20"/>
              </w:rPr>
            </w:pPr>
          </w:p>
        </w:tc>
        <w:tc>
          <w:tcPr>
            <w:tcW w:w="30" w:type="dxa"/>
            <w:tcBorders>
              <w:left w:val="single" w:sz="8" w:space="0" w:color="000000"/>
            </w:tcBorders>
            <w:shd w:val="clear" w:color="auto" w:fill="auto"/>
            <w:vAlign w:val="center"/>
          </w:tcPr>
          <w:p w:rsidR="00A73AE9" w:rsidRDefault="00A73AE9">
            <w:pPr>
              <w:widowControl w:val="0"/>
              <w:autoSpaceDE w:val="0"/>
              <w:snapToGrid w:val="0"/>
              <w:rPr>
                <w:rFonts w:ascii="Arial" w:hAnsi="Arial" w:cs="Arial"/>
                <w:sz w:val="20"/>
                <w:szCs w:val="20"/>
              </w:rPr>
            </w:pPr>
          </w:p>
        </w:tc>
      </w:tr>
      <w:tr w:rsidR="00A73AE9">
        <w:trPr>
          <w:trHeight w:val="23"/>
        </w:trPr>
        <w:tc>
          <w:tcPr>
            <w:tcW w:w="2582" w:type="dxa"/>
            <w:gridSpan w:val="4"/>
            <w:vMerge w:val="restart"/>
            <w:tcBorders>
              <w:left w:val="single" w:sz="8" w:space="0" w:color="000000"/>
            </w:tcBorders>
            <w:shd w:val="clear" w:color="auto" w:fill="auto"/>
            <w:vAlign w:val="center"/>
          </w:tcPr>
          <w:p w:rsidR="00A73AE9" w:rsidRDefault="00A73AE9">
            <w:pPr>
              <w:widowControl w:val="0"/>
              <w:numPr>
                <w:ilvl w:val="0"/>
                <w:numId w:val="7"/>
              </w:numPr>
              <w:tabs>
                <w:tab w:val="left" w:pos="360"/>
              </w:tabs>
              <w:autoSpaceDE w:val="0"/>
              <w:spacing w:line="216" w:lineRule="exact"/>
              <w:ind w:left="142" w:right="57" w:firstLine="0"/>
              <w:rPr>
                <w:rFonts w:ascii="Arial" w:hAnsi="Arial" w:cs="Arial"/>
                <w:sz w:val="20"/>
                <w:szCs w:val="20"/>
              </w:rPr>
            </w:pPr>
            <w:r>
              <w:rPr>
                <w:rFonts w:ascii="Arial" w:hAnsi="Arial" w:cs="Arial"/>
                <w:sz w:val="20"/>
                <w:szCs w:val="20"/>
              </w:rPr>
              <w:t>Εργασιακή κατάσταση του γονέα /νόμιμου κηδεμόνα</w:t>
            </w:r>
          </w:p>
        </w:tc>
        <w:tc>
          <w:tcPr>
            <w:tcW w:w="80" w:type="dxa"/>
            <w:tcBorders>
              <w:left w:val="single" w:sz="8" w:space="0" w:color="000000"/>
              <w:bottom w:val="single" w:sz="8" w:space="0" w:color="000000"/>
            </w:tcBorders>
            <w:shd w:val="clear" w:color="auto" w:fill="auto"/>
            <w:vAlign w:val="center"/>
          </w:tcPr>
          <w:p w:rsidR="00A73AE9" w:rsidRDefault="00A73AE9">
            <w:pPr>
              <w:widowControl w:val="0"/>
              <w:autoSpaceDE w:val="0"/>
              <w:snapToGrid w:val="0"/>
              <w:rPr>
                <w:rFonts w:ascii="Arial" w:hAnsi="Arial" w:cs="Arial"/>
                <w:sz w:val="20"/>
                <w:szCs w:val="20"/>
              </w:rPr>
            </w:pPr>
          </w:p>
        </w:tc>
        <w:tc>
          <w:tcPr>
            <w:tcW w:w="5019" w:type="dxa"/>
            <w:tcBorders>
              <w:bottom w:val="single" w:sz="8" w:space="0" w:color="000000"/>
            </w:tcBorders>
            <w:shd w:val="clear" w:color="auto" w:fill="auto"/>
            <w:vAlign w:val="center"/>
          </w:tcPr>
          <w:p w:rsidR="00A73AE9" w:rsidRDefault="00A73AE9">
            <w:pPr>
              <w:widowControl w:val="0"/>
              <w:autoSpaceDE w:val="0"/>
              <w:spacing w:line="216" w:lineRule="exact"/>
              <w:rPr>
                <w:rFonts w:ascii="Arial" w:hAnsi="Arial" w:cs="Arial"/>
                <w:sz w:val="20"/>
                <w:szCs w:val="20"/>
              </w:rPr>
            </w:pPr>
            <w:r>
              <w:rPr>
                <w:rFonts w:ascii="Arial" w:hAnsi="Arial" w:cs="Arial"/>
                <w:sz w:val="20"/>
                <w:szCs w:val="20"/>
              </w:rPr>
              <w:t>Άνεργος/η</w:t>
            </w:r>
          </w:p>
        </w:tc>
        <w:tc>
          <w:tcPr>
            <w:tcW w:w="720" w:type="dxa"/>
            <w:tcBorders>
              <w:left w:val="single" w:sz="8" w:space="0" w:color="000000"/>
              <w:bottom w:val="single" w:sz="8" w:space="0" w:color="000000"/>
            </w:tcBorders>
            <w:shd w:val="clear" w:color="auto" w:fill="auto"/>
            <w:vAlign w:val="center"/>
          </w:tcPr>
          <w:p w:rsidR="00A73AE9" w:rsidRDefault="00A73AE9">
            <w:pPr>
              <w:widowControl w:val="0"/>
              <w:autoSpaceDE w:val="0"/>
              <w:spacing w:line="207" w:lineRule="exact"/>
              <w:ind w:left="100"/>
              <w:jc w:val="center"/>
              <w:rPr>
                <w:rFonts w:ascii="Arial" w:hAnsi="Arial" w:cs="Arial"/>
                <w:sz w:val="20"/>
                <w:szCs w:val="20"/>
              </w:rPr>
            </w:pPr>
            <w:r>
              <w:rPr>
                <w:rFonts w:ascii="Arial" w:hAnsi="Arial" w:cs="Arial"/>
                <w:sz w:val="20"/>
                <w:szCs w:val="20"/>
              </w:rPr>
              <w:t>10</w:t>
            </w:r>
          </w:p>
        </w:tc>
        <w:tc>
          <w:tcPr>
            <w:tcW w:w="140" w:type="dxa"/>
            <w:tcBorders>
              <w:bottom w:val="single" w:sz="8" w:space="0" w:color="000000"/>
            </w:tcBorders>
            <w:shd w:val="clear" w:color="auto" w:fill="auto"/>
            <w:vAlign w:val="center"/>
          </w:tcPr>
          <w:p w:rsidR="00A73AE9" w:rsidRDefault="00A73AE9">
            <w:pPr>
              <w:widowControl w:val="0"/>
              <w:autoSpaceDE w:val="0"/>
              <w:snapToGrid w:val="0"/>
              <w:rPr>
                <w:rFonts w:ascii="Arial" w:hAnsi="Arial" w:cs="Arial"/>
                <w:sz w:val="20"/>
                <w:szCs w:val="20"/>
              </w:rPr>
            </w:pPr>
          </w:p>
        </w:tc>
        <w:tc>
          <w:tcPr>
            <w:tcW w:w="30" w:type="dxa"/>
            <w:tcBorders>
              <w:left w:val="single" w:sz="8" w:space="0" w:color="000000"/>
            </w:tcBorders>
            <w:shd w:val="clear" w:color="auto" w:fill="auto"/>
            <w:vAlign w:val="center"/>
          </w:tcPr>
          <w:p w:rsidR="00A73AE9" w:rsidRDefault="00A73AE9">
            <w:pPr>
              <w:widowControl w:val="0"/>
              <w:autoSpaceDE w:val="0"/>
              <w:snapToGrid w:val="0"/>
              <w:rPr>
                <w:rFonts w:ascii="Arial" w:hAnsi="Arial" w:cs="Arial"/>
                <w:sz w:val="20"/>
                <w:szCs w:val="20"/>
              </w:rPr>
            </w:pPr>
          </w:p>
        </w:tc>
      </w:tr>
      <w:tr w:rsidR="00A73AE9">
        <w:trPr>
          <w:trHeight w:val="23"/>
        </w:trPr>
        <w:tc>
          <w:tcPr>
            <w:tcW w:w="2582" w:type="dxa"/>
            <w:gridSpan w:val="4"/>
            <w:vMerge/>
            <w:tcBorders>
              <w:left w:val="single" w:sz="8" w:space="0" w:color="000000"/>
            </w:tcBorders>
            <w:shd w:val="clear" w:color="auto" w:fill="auto"/>
            <w:vAlign w:val="center"/>
          </w:tcPr>
          <w:p w:rsidR="00A73AE9" w:rsidRDefault="00A73AE9">
            <w:pPr>
              <w:widowControl w:val="0"/>
              <w:autoSpaceDE w:val="0"/>
              <w:snapToGrid w:val="0"/>
              <w:ind w:left="142" w:right="57"/>
              <w:rPr>
                <w:rFonts w:ascii="Arial" w:hAnsi="Arial" w:cs="Arial"/>
                <w:sz w:val="20"/>
                <w:szCs w:val="20"/>
              </w:rPr>
            </w:pPr>
          </w:p>
        </w:tc>
        <w:tc>
          <w:tcPr>
            <w:tcW w:w="80" w:type="dxa"/>
            <w:tcBorders>
              <w:left w:val="single" w:sz="8" w:space="0" w:color="000000"/>
            </w:tcBorders>
            <w:shd w:val="clear" w:color="auto" w:fill="auto"/>
            <w:vAlign w:val="center"/>
          </w:tcPr>
          <w:p w:rsidR="00A73AE9" w:rsidRDefault="00A73AE9">
            <w:pPr>
              <w:widowControl w:val="0"/>
              <w:autoSpaceDE w:val="0"/>
              <w:snapToGrid w:val="0"/>
              <w:rPr>
                <w:rFonts w:ascii="Arial" w:hAnsi="Arial" w:cs="Arial"/>
                <w:sz w:val="20"/>
                <w:szCs w:val="20"/>
              </w:rPr>
            </w:pPr>
          </w:p>
        </w:tc>
        <w:tc>
          <w:tcPr>
            <w:tcW w:w="5019" w:type="dxa"/>
            <w:vMerge w:val="restart"/>
            <w:shd w:val="clear" w:color="auto" w:fill="auto"/>
            <w:vAlign w:val="center"/>
          </w:tcPr>
          <w:p w:rsidR="00A73AE9" w:rsidRDefault="00A73AE9">
            <w:pPr>
              <w:widowControl w:val="0"/>
              <w:autoSpaceDE w:val="0"/>
              <w:spacing w:line="216" w:lineRule="exact"/>
              <w:rPr>
                <w:rFonts w:ascii="Arial" w:hAnsi="Arial" w:cs="Arial"/>
                <w:sz w:val="20"/>
                <w:szCs w:val="20"/>
              </w:rPr>
            </w:pPr>
            <w:r>
              <w:rPr>
                <w:rFonts w:ascii="Arial" w:hAnsi="Arial" w:cs="Arial"/>
                <w:sz w:val="20"/>
                <w:szCs w:val="20"/>
              </w:rPr>
              <w:t>Εργαζόμενος/η</w:t>
            </w:r>
          </w:p>
        </w:tc>
        <w:tc>
          <w:tcPr>
            <w:tcW w:w="720" w:type="dxa"/>
            <w:vMerge w:val="restart"/>
            <w:tcBorders>
              <w:left w:val="single" w:sz="8" w:space="0" w:color="000000"/>
            </w:tcBorders>
            <w:shd w:val="clear" w:color="auto" w:fill="auto"/>
            <w:vAlign w:val="center"/>
          </w:tcPr>
          <w:p w:rsidR="00A73AE9" w:rsidRDefault="00A73AE9">
            <w:pPr>
              <w:widowControl w:val="0"/>
              <w:autoSpaceDE w:val="0"/>
              <w:spacing w:line="213" w:lineRule="exact"/>
              <w:ind w:left="100"/>
              <w:jc w:val="center"/>
              <w:rPr>
                <w:rFonts w:ascii="Arial" w:hAnsi="Arial" w:cs="Arial"/>
                <w:sz w:val="20"/>
                <w:szCs w:val="20"/>
              </w:rPr>
            </w:pPr>
            <w:r>
              <w:rPr>
                <w:rFonts w:ascii="Arial" w:hAnsi="Arial" w:cs="Arial"/>
                <w:sz w:val="20"/>
                <w:szCs w:val="20"/>
              </w:rPr>
              <w:t>5</w:t>
            </w:r>
          </w:p>
        </w:tc>
        <w:tc>
          <w:tcPr>
            <w:tcW w:w="140" w:type="dxa"/>
            <w:shd w:val="clear" w:color="auto" w:fill="auto"/>
            <w:vAlign w:val="center"/>
          </w:tcPr>
          <w:p w:rsidR="00A73AE9" w:rsidRDefault="00A73AE9">
            <w:pPr>
              <w:widowControl w:val="0"/>
              <w:autoSpaceDE w:val="0"/>
              <w:snapToGrid w:val="0"/>
              <w:rPr>
                <w:rFonts w:ascii="Arial" w:hAnsi="Arial" w:cs="Arial"/>
                <w:sz w:val="20"/>
                <w:szCs w:val="20"/>
              </w:rPr>
            </w:pPr>
          </w:p>
        </w:tc>
        <w:tc>
          <w:tcPr>
            <w:tcW w:w="30" w:type="dxa"/>
            <w:tcBorders>
              <w:left w:val="single" w:sz="8" w:space="0" w:color="000000"/>
            </w:tcBorders>
            <w:shd w:val="clear" w:color="auto" w:fill="auto"/>
            <w:vAlign w:val="center"/>
          </w:tcPr>
          <w:p w:rsidR="00A73AE9" w:rsidRDefault="00A73AE9">
            <w:pPr>
              <w:widowControl w:val="0"/>
              <w:autoSpaceDE w:val="0"/>
              <w:snapToGrid w:val="0"/>
              <w:spacing w:line="20" w:lineRule="exact"/>
              <w:rPr>
                <w:rFonts w:ascii="Arial" w:hAnsi="Arial" w:cs="Arial"/>
                <w:sz w:val="20"/>
                <w:szCs w:val="20"/>
              </w:rPr>
            </w:pPr>
          </w:p>
        </w:tc>
      </w:tr>
      <w:tr w:rsidR="00A73AE9">
        <w:trPr>
          <w:trHeight w:val="23"/>
        </w:trPr>
        <w:tc>
          <w:tcPr>
            <w:tcW w:w="2552" w:type="dxa"/>
            <w:gridSpan w:val="3"/>
            <w:tcBorders>
              <w:left w:val="single" w:sz="8" w:space="0" w:color="000000"/>
            </w:tcBorders>
            <w:shd w:val="clear" w:color="auto" w:fill="auto"/>
            <w:vAlign w:val="center"/>
          </w:tcPr>
          <w:p w:rsidR="00A73AE9" w:rsidRDefault="00A73AE9">
            <w:pPr>
              <w:widowControl w:val="0"/>
              <w:autoSpaceDE w:val="0"/>
              <w:snapToGrid w:val="0"/>
              <w:spacing w:line="216" w:lineRule="exact"/>
              <w:ind w:left="142" w:right="57"/>
              <w:rPr>
                <w:rFonts w:ascii="Arial" w:hAnsi="Arial" w:cs="Arial"/>
                <w:sz w:val="20"/>
                <w:szCs w:val="20"/>
              </w:rPr>
            </w:pPr>
          </w:p>
        </w:tc>
        <w:tc>
          <w:tcPr>
            <w:tcW w:w="30" w:type="dxa"/>
            <w:shd w:val="clear" w:color="auto" w:fill="auto"/>
            <w:vAlign w:val="center"/>
          </w:tcPr>
          <w:p w:rsidR="00A73AE9" w:rsidRDefault="00A73AE9">
            <w:pPr>
              <w:widowControl w:val="0"/>
              <w:autoSpaceDE w:val="0"/>
              <w:snapToGrid w:val="0"/>
              <w:rPr>
                <w:rFonts w:ascii="Arial" w:hAnsi="Arial" w:cs="Arial"/>
                <w:sz w:val="20"/>
                <w:szCs w:val="20"/>
              </w:rPr>
            </w:pPr>
          </w:p>
        </w:tc>
        <w:tc>
          <w:tcPr>
            <w:tcW w:w="80" w:type="dxa"/>
            <w:tcBorders>
              <w:left w:val="single" w:sz="8" w:space="0" w:color="000000"/>
            </w:tcBorders>
            <w:shd w:val="clear" w:color="auto" w:fill="auto"/>
            <w:vAlign w:val="center"/>
          </w:tcPr>
          <w:p w:rsidR="00A73AE9" w:rsidRDefault="00A73AE9">
            <w:pPr>
              <w:widowControl w:val="0"/>
              <w:autoSpaceDE w:val="0"/>
              <w:snapToGrid w:val="0"/>
              <w:rPr>
                <w:rFonts w:ascii="Arial" w:hAnsi="Arial" w:cs="Arial"/>
                <w:sz w:val="20"/>
                <w:szCs w:val="20"/>
              </w:rPr>
            </w:pPr>
          </w:p>
        </w:tc>
        <w:tc>
          <w:tcPr>
            <w:tcW w:w="5019" w:type="dxa"/>
            <w:vMerge/>
            <w:shd w:val="clear" w:color="auto" w:fill="auto"/>
            <w:vAlign w:val="center"/>
          </w:tcPr>
          <w:p w:rsidR="00A73AE9" w:rsidRDefault="00A73AE9">
            <w:pPr>
              <w:widowControl w:val="0"/>
              <w:autoSpaceDE w:val="0"/>
              <w:snapToGrid w:val="0"/>
              <w:spacing w:line="216" w:lineRule="exact"/>
              <w:rPr>
                <w:rFonts w:ascii="Arial" w:hAnsi="Arial" w:cs="Arial"/>
                <w:sz w:val="20"/>
                <w:szCs w:val="20"/>
              </w:rPr>
            </w:pPr>
          </w:p>
        </w:tc>
        <w:tc>
          <w:tcPr>
            <w:tcW w:w="720" w:type="dxa"/>
            <w:vMerge/>
            <w:tcBorders>
              <w:left w:val="single" w:sz="8" w:space="0" w:color="000000"/>
            </w:tcBorders>
            <w:shd w:val="clear" w:color="auto" w:fill="auto"/>
            <w:vAlign w:val="center"/>
          </w:tcPr>
          <w:p w:rsidR="00A73AE9" w:rsidRDefault="00A73AE9">
            <w:pPr>
              <w:widowControl w:val="0"/>
              <w:autoSpaceDE w:val="0"/>
              <w:snapToGrid w:val="0"/>
              <w:rPr>
                <w:rFonts w:ascii="Arial" w:hAnsi="Arial" w:cs="Arial"/>
                <w:sz w:val="20"/>
                <w:szCs w:val="20"/>
              </w:rPr>
            </w:pPr>
          </w:p>
        </w:tc>
        <w:tc>
          <w:tcPr>
            <w:tcW w:w="140" w:type="dxa"/>
            <w:shd w:val="clear" w:color="auto" w:fill="auto"/>
            <w:vAlign w:val="center"/>
          </w:tcPr>
          <w:p w:rsidR="00A73AE9" w:rsidRDefault="00A73AE9">
            <w:pPr>
              <w:widowControl w:val="0"/>
              <w:autoSpaceDE w:val="0"/>
              <w:snapToGrid w:val="0"/>
              <w:rPr>
                <w:rFonts w:ascii="Arial" w:hAnsi="Arial" w:cs="Arial"/>
                <w:sz w:val="20"/>
                <w:szCs w:val="20"/>
              </w:rPr>
            </w:pPr>
          </w:p>
        </w:tc>
        <w:tc>
          <w:tcPr>
            <w:tcW w:w="30" w:type="dxa"/>
            <w:tcBorders>
              <w:left w:val="single" w:sz="8" w:space="0" w:color="000000"/>
            </w:tcBorders>
            <w:shd w:val="clear" w:color="auto" w:fill="auto"/>
            <w:vAlign w:val="center"/>
          </w:tcPr>
          <w:p w:rsidR="00A73AE9" w:rsidRDefault="00A73AE9">
            <w:pPr>
              <w:widowControl w:val="0"/>
              <w:autoSpaceDE w:val="0"/>
              <w:snapToGrid w:val="0"/>
              <w:rPr>
                <w:rFonts w:ascii="Arial" w:hAnsi="Arial" w:cs="Arial"/>
                <w:sz w:val="20"/>
                <w:szCs w:val="20"/>
              </w:rPr>
            </w:pPr>
          </w:p>
        </w:tc>
      </w:tr>
      <w:tr w:rsidR="00A73AE9">
        <w:trPr>
          <w:trHeight w:val="23"/>
        </w:trPr>
        <w:tc>
          <w:tcPr>
            <w:tcW w:w="300" w:type="dxa"/>
            <w:tcBorders>
              <w:left w:val="single" w:sz="8" w:space="0" w:color="000000"/>
              <w:bottom w:val="single" w:sz="8" w:space="0" w:color="000000"/>
            </w:tcBorders>
            <w:shd w:val="clear" w:color="auto" w:fill="auto"/>
            <w:vAlign w:val="center"/>
          </w:tcPr>
          <w:p w:rsidR="00A73AE9" w:rsidRDefault="00A73AE9">
            <w:pPr>
              <w:widowControl w:val="0"/>
              <w:autoSpaceDE w:val="0"/>
              <w:snapToGrid w:val="0"/>
              <w:rPr>
                <w:rFonts w:ascii="Arial" w:hAnsi="Arial" w:cs="Arial"/>
                <w:sz w:val="20"/>
                <w:szCs w:val="20"/>
              </w:rPr>
            </w:pPr>
          </w:p>
        </w:tc>
        <w:tc>
          <w:tcPr>
            <w:tcW w:w="860" w:type="dxa"/>
            <w:tcBorders>
              <w:bottom w:val="single" w:sz="8" w:space="0" w:color="000000"/>
            </w:tcBorders>
            <w:shd w:val="clear" w:color="auto" w:fill="auto"/>
            <w:vAlign w:val="center"/>
          </w:tcPr>
          <w:p w:rsidR="00A73AE9" w:rsidRDefault="00A73AE9">
            <w:pPr>
              <w:widowControl w:val="0"/>
              <w:autoSpaceDE w:val="0"/>
              <w:snapToGrid w:val="0"/>
              <w:rPr>
                <w:rFonts w:ascii="Arial" w:hAnsi="Arial" w:cs="Arial"/>
                <w:sz w:val="20"/>
                <w:szCs w:val="20"/>
              </w:rPr>
            </w:pPr>
          </w:p>
        </w:tc>
        <w:tc>
          <w:tcPr>
            <w:tcW w:w="1392" w:type="dxa"/>
            <w:tcBorders>
              <w:bottom w:val="single" w:sz="8" w:space="0" w:color="000000"/>
            </w:tcBorders>
            <w:shd w:val="clear" w:color="auto" w:fill="auto"/>
            <w:vAlign w:val="center"/>
          </w:tcPr>
          <w:p w:rsidR="00A73AE9" w:rsidRDefault="00A73AE9">
            <w:pPr>
              <w:widowControl w:val="0"/>
              <w:autoSpaceDE w:val="0"/>
              <w:snapToGrid w:val="0"/>
              <w:rPr>
                <w:rFonts w:ascii="Arial" w:hAnsi="Arial" w:cs="Arial"/>
                <w:sz w:val="20"/>
                <w:szCs w:val="20"/>
              </w:rPr>
            </w:pPr>
          </w:p>
        </w:tc>
        <w:tc>
          <w:tcPr>
            <w:tcW w:w="30" w:type="dxa"/>
            <w:tcBorders>
              <w:bottom w:val="single" w:sz="8" w:space="0" w:color="000000"/>
            </w:tcBorders>
            <w:shd w:val="clear" w:color="auto" w:fill="auto"/>
            <w:vAlign w:val="center"/>
          </w:tcPr>
          <w:p w:rsidR="00A73AE9" w:rsidRDefault="00A73AE9">
            <w:pPr>
              <w:widowControl w:val="0"/>
              <w:autoSpaceDE w:val="0"/>
              <w:snapToGrid w:val="0"/>
              <w:rPr>
                <w:rFonts w:ascii="Arial" w:hAnsi="Arial" w:cs="Arial"/>
                <w:sz w:val="20"/>
                <w:szCs w:val="20"/>
              </w:rPr>
            </w:pPr>
          </w:p>
        </w:tc>
        <w:tc>
          <w:tcPr>
            <w:tcW w:w="80" w:type="dxa"/>
            <w:tcBorders>
              <w:left w:val="single" w:sz="8" w:space="0" w:color="000000"/>
              <w:bottom w:val="single" w:sz="8" w:space="0" w:color="000000"/>
            </w:tcBorders>
            <w:shd w:val="clear" w:color="auto" w:fill="auto"/>
            <w:vAlign w:val="center"/>
          </w:tcPr>
          <w:p w:rsidR="00A73AE9" w:rsidRDefault="00A73AE9">
            <w:pPr>
              <w:widowControl w:val="0"/>
              <w:autoSpaceDE w:val="0"/>
              <w:snapToGrid w:val="0"/>
              <w:rPr>
                <w:rFonts w:ascii="Arial" w:hAnsi="Arial" w:cs="Arial"/>
                <w:sz w:val="20"/>
                <w:szCs w:val="20"/>
              </w:rPr>
            </w:pPr>
          </w:p>
        </w:tc>
        <w:tc>
          <w:tcPr>
            <w:tcW w:w="5019" w:type="dxa"/>
            <w:vMerge/>
            <w:tcBorders>
              <w:bottom w:val="single" w:sz="8" w:space="0" w:color="000000"/>
            </w:tcBorders>
            <w:shd w:val="clear" w:color="auto" w:fill="auto"/>
            <w:vAlign w:val="center"/>
          </w:tcPr>
          <w:p w:rsidR="00A73AE9" w:rsidRDefault="00A73AE9">
            <w:pPr>
              <w:widowControl w:val="0"/>
              <w:autoSpaceDE w:val="0"/>
              <w:snapToGrid w:val="0"/>
              <w:rPr>
                <w:rFonts w:ascii="Arial" w:hAnsi="Arial" w:cs="Arial"/>
                <w:sz w:val="20"/>
                <w:szCs w:val="20"/>
              </w:rPr>
            </w:pPr>
          </w:p>
        </w:tc>
        <w:tc>
          <w:tcPr>
            <w:tcW w:w="720" w:type="dxa"/>
            <w:tcBorders>
              <w:left w:val="single" w:sz="8" w:space="0" w:color="000000"/>
              <w:bottom w:val="single" w:sz="8" w:space="0" w:color="000000"/>
            </w:tcBorders>
            <w:shd w:val="clear" w:color="auto" w:fill="auto"/>
            <w:vAlign w:val="center"/>
          </w:tcPr>
          <w:p w:rsidR="00A73AE9" w:rsidRDefault="00A73AE9">
            <w:pPr>
              <w:widowControl w:val="0"/>
              <w:autoSpaceDE w:val="0"/>
              <w:snapToGrid w:val="0"/>
              <w:rPr>
                <w:rFonts w:ascii="Arial" w:hAnsi="Arial" w:cs="Arial"/>
                <w:sz w:val="20"/>
                <w:szCs w:val="20"/>
              </w:rPr>
            </w:pPr>
          </w:p>
        </w:tc>
        <w:tc>
          <w:tcPr>
            <w:tcW w:w="140" w:type="dxa"/>
            <w:tcBorders>
              <w:bottom w:val="single" w:sz="8" w:space="0" w:color="000000"/>
            </w:tcBorders>
            <w:shd w:val="clear" w:color="auto" w:fill="auto"/>
            <w:vAlign w:val="center"/>
          </w:tcPr>
          <w:p w:rsidR="00A73AE9" w:rsidRDefault="00A73AE9">
            <w:pPr>
              <w:widowControl w:val="0"/>
              <w:autoSpaceDE w:val="0"/>
              <w:snapToGrid w:val="0"/>
              <w:rPr>
                <w:rFonts w:ascii="Arial" w:hAnsi="Arial" w:cs="Arial"/>
                <w:sz w:val="20"/>
                <w:szCs w:val="20"/>
              </w:rPr>
            </w:pPr>
          </w:p>
        </w:tc>
        <w:tc>
          <w:tcPr>
            <w:tcW w:w="30" w:type="dxa"/>
            <w:tcBorders>
              <w:left w:val="single" w:sz="8" w:space="0" w:color="000000"/>
            </w:tcBorders>
            <w:shd w:val="clear" w:color="auto" w:fill="auto"/>
            <w:vAlign w:val="center"/>
          </w:tcPr>
          <w:p w:rsidR="00A73AE9" w:rsidRDefault="00A73AE9">
            <w:pPr>
              <w:widowControl w:val="0"/>
              <w:autoSpaceDE w:val="0"/>
              <w:snapToGrid w:val="0"/>
              <w:rPr>
                <w:rFonts w:ascii="Arial" w:hAnsi="Arial" w:cs="Arial"/>
                <w:sz w:val="20"/>
                <w:szCs w:val="20"/>
              </w:rPr>
            </w:pPr>
          </w:p>
        </w:tc>
      </w:tr>
    </w:tbl>
    <w:p w:rsidR="00A73AE9" w:rsidRDefault="00A73AE9">
      <w:pPr>
        <w:widowControl w:val="0"/>
        <w:autoSpaceDE w:val="0"/>
        <w:spacing w:line="162" w:lineRule="exact"/>
      </w:pPr>
    </w:p>
    <w:p w:rsidR="00A73AE9" w:rsidRDefault="00A73AE9">
      <w:pPr>
        <w:jc w:val="both"/>
        <w:rPr>
          <w:rFonts w:ascii="Arial" w:hAnsi="Arial" w:cs="Arial"/>
          <w:sz w:val="20"/>
          <w:szCs w:val="20"/>
        </w:rPr>
      </w:pPr>
      <w:r>
        <w:rPr>
          <w:rFonts w:ascii="Arial" w:hAnsi="Arial" w:cs="Arial"/>
          <w:i/>
          <w:sz w:val="20"/>
          <w:szCs w:val="20"/>
        </w:rPr>
        <w:t>* Προσδιορίζεται σύμφωνα με το κατώφλι φτώχειας της ΕΛΣΤΑΤ. Αυτό για το έτος 2015 ορίζεται σε 4.512 € για μονοπρόσωπα νοικοκυριά προσαυξανόμενα κατά το 0,5 για τον σύζυγο και για κάθε παιδί από 14 έως και 24 ετών και κατά 0,3 για κάθε παιδί κάτω των 13 ετών. Για τον υπολογισμό του διαθέσιμου εισοδήματος του νοικοκυριού, στην παρούσα πρόσκληση, λαμβάνεται υπόψη το συνολικό εισόδημα μετά την αφαίρεση του φόρου και της εισφοράς και δεν περιλαμβάνεται οποιοδήποτε επίδομα.</w:t>
      </w:r>
    </w:p>
    <w:p w:rsidR="00A73AE9" w:rsidRDefault="00A73AE9">
      <w:pPr>
        <w:jc w:val="both"/>
        <w:rPr>
          <w:rFonts w:ascii="Arial" w:hAnsi="Arial" w:cs="Arial"/>
          <w:sz w:val="20"/>
          <w:szCs w:val="20"/>
        </w:rPr>
      </w:pPr>
    </w:p>
    <w:p w:rsidR="00A73AE9" w:rsidRDefault="00A73AE9">
      <w:pPr>
        <w:jc w:val="both"/>
        <w:rPr>
          <w:rFonts w:ascii="Arial" w:hAnsi="Arial" w:cs="Arial"/>
          <w:sz w:val="20"/>
          <w:szCs w:val="20"/>
        </w:rPr>
      </w:pPr>
      <w:r>
        <w:rPr>
          <w:rFonts w:ascii="Arial" w:hAnsi="Arial" w:cs="Arial"/>
          <w:sz w:val="20"/>
          <w:szCs w:val="20"/>
        </w:rPr>
        <w:t>Από τη διαδικασία μοριοδότησης προκύπτει λίστα κατάταξης των υποψηφίων με σειρά προτεραιότητας. Επιλέγονται τα άτομα έως τη συμπλήρωση του αριθμού των διαθέσιμων θέσεων. Η ανάρτηση των οριστικών πινάκων θα γίνει στην ιστοσελίδα του Συνδέσμου Προστασίας Παιδιών και ΑμΕΑ.</w:t>
      </w:r>
    </w:p>
    <w:p w:rsidR="00A73AE9" w:rsidRDefault="00A73AE9">
      <w:pPr>
        <w:jc w:val="both"/>
        <w:rPr>
          <w:rFonts w:ascii="Arial" w:hAnsi="Arial" w:cs="Arial"/>
          <w:sz w:val="20"/>
          <w:szCs w:val="20"/>
        </w:rPr>
      </w:pPr>
    </w:p>
    <w:p w:rsidR="00A73AE9" w:rsidRDefault="00A73AE9">
      <w:pPr>
        <w:jc w:val="both"/>
        <w:rPr>
          <w:rFonts w:ascii="Arial" w:hAnsi="Arial" w:cs="Arial"/>
          <w:sz w:val="20"/>
          <w:szCs w:val="20"/>
        </w:rPr>
      </w:pPr>
    </w:p>
    <w:p w:rsidR="00A73AE9" w:rsidRDefault="00A73AE9">
      <w:pPr>
        <w:jc w:val="both"/>
        <w:rPr>
          <w:rFonts w:ascii="Arial" w:hAnsi="Arial" w:cs="Arial"/>
          <w:sz w:val="20"/>
          <w:szCs w:val="20"/>
        </w:rPr>
      </w:pPr>
    </w:p>
    <w:p w:rsidR="00A73AE9" w:rsidRDefault="00A73AE9">
      <w:pPr>
        <w:jc w:val="both"/>
        <w:rPr>
          <w:rFonts w:ascii="Arial" w:hAnsi="Arial" w:cs="Arial"/>
          <w:sz w:val="20"/>
          <w:szCs w:val="20"/>
        </w:rPr>
      </w:pPr>
    </w:p>
    <w:p w:rsidR="00A73AE9" w:rsidRDefault="00A73AE9">
      <w:pPr>
        <w:jc w:val="both"/>
        <w:rPr>
          <w:rFonts w:ascii="Arial" w:hAnsi="Arial" w:cs="Arial"/>
          <w:sz w:val="20"/>
          <w:szCs w:val="20"/>
        </w:rPr>
      </w:pPr>
    </w:p>
    <w:p w:rsidR="00A73AE9" w:rsidRDefault="00A73AE9">
      <w:pPr>
        <w:jc w:val="both"/>
        <w:rPr>
          <w:rFonts w:ascii="Arial" w:hAnsi="Arial" w:cs="Arial"/>
          <w:sz w:val="20"/>
          <w:szCs w:val="20"/>
        </w:rPr>
      </w:pPr>
    </w:p>
    <w:p w:rsidR="00A73AE9" w:rsidRDefault="00A73AE9">
      <w:pPr>
        <w:jc w:val="both"/>
        <w:rPr>
          <w:rFonts w:ascii="Arial" w:hAnsi="Arial" w:cs="Arial"/>
          <w:sz w:val="20"/>
          <w:szCs w:val="20"/>
        </w:rPr>
      </w:pPr>
    </w:p>
    <w:p w:rsidR="00CE3179" w:rsidRDefault="00CE3179">
      <w:pPr>
        <w:jc w:val="both"/>
        <w:rPr>
          <w:rFonts w:ascii="Arial" w:hAnsi="Arial" w:cs="Arial"/>
          <w:sz w:val="20"/>
          <w:szCs w:val="20"/>
        </w:rPr>
      </w:pPr>
    </w:p>
    <w:p w:rsidR="00A73AE9" w:rsidRDefault="00C528C2">
      <w:pPr>
        <w:jc w:val="both"/>
        <w:rPr>
          <w:rFonts w:ascii="Arial" w:hAnsi="Arial" w:cs="Arial"/>
          <w:kern w:val="1"/>
          <w:sz w:val="20"/>
          <w:szCs w:val="20"/>
          <w:lang w:val="en-US"/>
        </w:rPr>
      </w:pPr>
      <w:r>
        <w:rPr>
          <w:noProof/>
          <w:sz w:val="22"/>
          <w:szCs w:val="22"/>
          <w:lang w:eastAsia="el-GR"/>
        </w:rPr>
        <w:lastRenderedPageBreak/>
        <w:drawing>
          <wp:inline distT="0" distB="0" distL="0" distR="0">
            <wp:extent cx="1809750" cy="438150"/>
            <wp:effectExtent l="0" t="0" r="0" b="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l="7568" t="6219" r="64816" b="49161"/>
                    <a:stretch>
                      <a:fillRect/>
                    </a:stretch>
                  </pic:blipFill>
                  <pic:spPr bwMode="auto">
                    <a:xfrm>
                      <a:off x="0" y="0"/>
                      <a:ext cx="1809750" cy="438150"/>
                    </a:xfrm>
                    <a:prstGeom prst="rect">
                      <a:avLst/>
                    </a:prstGeom>
                    <a:solidFill>
                      <a:srgbClr val="FFFFFF"/>
                    </a:solidFill>
                    <a:ln>
                      <a:noFill/>
                    </a:ln>
                  </pic:spPr>
                </pic:pic>
              </a:graphicData>
            </a:graphic>
          </wp:inline>
        </w:drawing>
      </w:r>
    </w:p>
    <w:p w:rsidR="00A73AE9" w:rsidRDefault="00A73AE9">
      <w:pPr>
        <w:jc w:val="both"/>
        <w:rPr>
          <w:rFonts w:ascii="Arial" w:hAnsi="Arial" w:cs="Arial"/>
          <w:kern w:val="1"/>
          <w:sz w:val="20"/>
          <w:szCs w:val="20"/>
          <w:lang w:val="en-US"/>
        </w:rPr>
      </w:pPr>
    </w:p>
    <w:p w:rsidR="00A73AE9" w:rsidRDefault="00A73AE9">
      <w:pPr>
        <w:jc w:val="both"/>
        <w:rPr>
          <w:rFonts w:ascii="Arial" w:hAnsi="Arial" w:cs="Arial"/>
          <w:sz w:val="20"/>
          <w:szCs w:val="20"/>
        </w:rPr>
      </w:pPr>
      <w:r>
        <w:rPr>
          <w:rFonts w:ascii="Arial" w:hAnsi="Arial" w:cs="Arial"/>
          <w:sz w:val="20"/>
          <w:szCs w:val="20"/>
        </w:rPr>
        <w:t xml:space="preserve">Η διαδικασία επιλογής θα ακολουθήσει τα παρακάτω βήματα/στάδια: </w:t>
      </w:r>
    </w:p>
    <w:p w:rsidR="00A73AE9" w:rsidRDefault="00A73AE9">
      <w:pPr>
        <w:jc w:val="both"/>
        <w:rPr>
          <w:rFonts w:ascii="Arial" w:hAnsi="Arial" w:cs="Arial"/>
          <w:sz w:val="20"/>
          <w:szCs w:val="20"/>
        </w:rPr>
      </w:pPr>
    </w:p>
    <w:p w:rsidR="00A73AE9" w:rsidRDefault="00D856A4" w:rsidP="00D856A4">
      <w:pPr>
        <w:ind w:firstLine="720"/>
        <w:jc w:val="both"/>
        <w:rPr>
          <w:rFonts w:ascii="Arial" w:hAnsi="Arial" w:cs="Arial"/>
          <w:sz w:val="20"/>
          <w:szCs w:val="20"/>
        </w:rPr>
      </w:pPr>
      <w:r>
        <w:rPr>
          <w:rFonts w:ascii="Arial" w:hAnsi="Arial" w:cs="Arial"/>
          <w:sz w:val="20"/>
          <w:szCs w:val="20"/>
        </w:rPr>
        <w:t>1.</w:t>
      </w:r>
      <w:r w:rsidR="00A73AE9">
        <w:rPr>
          <w:rFonts w:ascii="Arial" w:hAnsi="Arial" w:cs="Arial"/>
          <w:sz w:val="20"/>
          <w:szCs w:val="20"/>
        </w:rPr>
        <w:t>Εξέταση/έλεγχος των αιτήσεων και υπολογισμός του συνολικού αριθμού των συμμετεχόντων/θέσεων στην πράξη, σύμφωνα με τον αριθμό των αιτήσεων και την πληρότητα των δικαιολογητικών.</w:t>
      </w:r>
    </w:p>
    <w:p w:rsidR="00A73AE9" w:rsidRDefault="00A73AE9">
      <w:pPr>
        <w:ind w:left="720"/>
        <w:jc w:val="both"/>
        <w:rPr>
          <w:rFonts w:ascii="Arial" w:hAnsi="Arial" w:cs="Arial"/>
          <w:sz w:val="20"/>
          <w:szCs w:val="20"/>
        </w:rPr>
      </w:pPr>
    </w:p>
    <w:p w:rsidR="00A73AE9" w:rsidRDefault="00A73AE9" w:rsidP="00D856A4">
      <w:pPr>
        <w:ind w:firstLine="720"/>
        <w:jc w:val="both"/>
        <w:rPr>
          <w:rFonts w:ascii="Arial" w:hAnsi="Arial" w:cs="Arial"/>
          <w:sz w:val="20"/>
          <w:szCs w:val="20"/>
        </w:rPr>
      </w:pPr>
      <w:r>
        <w:rPr>
          <w:rFonts w:ascii="Arial" w:hAnsi="Arial" w:cs="Arial"/>
          <w:sz w:val="20"/>
          <w:szCs w:val="20"/>
        </w:rPr>
        <w:t>Στο στάδιο αυτό, εκπονείται σχετικός πίνακας δυνητικών συμμετεχόντων με τον αριθμό των ατόμων που οι αιτήσεις τους κρίνονται από την Επιτροπή ως πλήρεις (πληρότητα δικαιολογητικών και στοιχείων της αίτησης) και επομένως γίνονται δεκτές από την Επιτροπή.</w:t>
      </w:r>
    </w:p>
    <w:p w:rsidR="00A73AE9" w:rsidRDefault="00A73AE9">
      <w:pPr>
        <w:jc w:val="both"/>
        <w:rPr>
          <w:rFonts w:ascii="Arial" w:hAnsi="Arial" w:cs="Arial"/>
          <w:sz w:val="20"/>
          <w:szCs w:val="20"/>
        </w:rPr>
      </w:pPr>
    </w:p>
    <w:p w:rsidR="00A73AE9" w:rsidRDefault="00D856A4" w:rsidP="00D856A4">
      <w:pPr>
        <w:ind w:firstLine="720"/>
        <w:jc w:val="both"/>
        <w:rPr>
          <w:rFonts w:ascii="Arial" w:hAnsi="Arial" w:cs="Arial"/>
          <w:sz w:val="20"/>
          <w:szCs w:val="20"/>
        </w:rPr>
      </w:pPr>
      <w:r>
        <w:rPr>
          <w:rFonts w:ascii="Arial" w:hAnsi="Arial" w:cs="Arial"/>
          <w:sz w:val="20"/>
          <w:szCs w:val="20"/>
        </w:rPr>
        <w:t>2.</w:t>
      </w:r>
      <w:r w:rsidR="00A73AE9">
        <w:rPr>
          <w:rFonts w:ascii="Arial" w:hAnsi="Arial" w:cs="Arial"/>
          <w:sz w:val="20"/>
          <w:szCs w:val="20"/>
        </w:rPr>
        <w:t>Επιλογή συμμετεχόντων στην πράξη.</w:t>
      </w:r>
    </w:p>
    <w:p w:rsidR="00A73AE9" w:rsidRDefault="00A73AE9">
      <w:pPr>
        <w:jc w:val="both"/>
        <w:rPr>
          <w:rFonts w:ascii="Arial" w:hAnsi="Arial" w:cs="Arial"/>
          <w:sz w:val="20"/>
          <w:szCs w:val="20"/>
        </w:rPr>
      </w:pPr>
    </w:p>
    <w:p w:rsidR="00A73AE9" w:rsidRDefault="00A73AE9" w:rsidP="00D856A4">
      <w:pPr>
        <w:ind w:firstLine="720"/>
        <w:jc w:val="both"/>
        <w:rPr>
          <w:rFonts w:ascii="Arial" w:hAnsi="Arial" w:cs="Arial"/>
          <w:sz w:val="20"/>
          <w:szCs w:val="20"/>
        </w:rPr>
      </w:pPr>
      <w:r>
        <w:rPr>
          <w:rFonts w:ascii="Arial" w:hAnsi="Arial" w:cs="Arial"/>
          <w:sz w:val="20"/>
          <w:szCs w:val="20"/>
        </w:rPr>
        <w:t>Στο στάδιο αυτό, η Επιτροπή καταρτίζει σχετικό πίνακα κατάταξης και επιλογής των ωφελουμένων της πράξης, συμπεριλαμβανομένων και των επιλαχόντων, οι οποίοι θα καταταγούν/επιλεγούν βάσει των 5 προαναφερόμενων κριτηρίων επιλογής.</w:t>
      </w:r>
    </w:p>
    <w:p w:rsidR="00A73AE9" w:rsidRDefault="00A73AE9">
      <w:pPr>
        <w:ind w:left="720"/>
        <w:jc w:val="both"/>
        <w:rPr>
          <w:rFonts w:ascii="Arial" w:hAnsi="Arial" w:cs="Arial"/>
          <w:sz w:val="20"/>
          <w:szCs w:val="20"/>
        </w:rPr>
      </w:pPr>
    </w:p>
    <w:p w:rsidR="00A73AE9" w:rsidRDefault="00D856A4" w:rsidP="00D856A4">
      <w:pPr>
        <w:ind w:firstLine="720"/>
        <w:jc w:val="both"/>
        <w:rPr>
          <w:rFonts w:ascii="Arial" w:hAnsi="Arial" w:cs="Arial"/>
          <w:sz w:val="20"/>
          <w:szCs w:val="20"/>
        </w:rPr>
      </w:pPr>
      <w:r>
        <w:rPr>
          <w:rFonts w:ascii="Arial" w:hAnsi="Arial" w:cs="Arial"/>
          <w:sz w:val="20"/>
          <w:szCs w:val="20"/>
        </w:rPr>
        <w:t>3.</w:t>
      </w:r>
      <w:r w:rsidR="00A73AE9">
        <w:rPr>
          <w:rFonts w:ascii="Arial" w:hAnsi="Arial" w:cs="Arial"/>
          <w:sz w:val="20"/>
          <w:szCs w:val="20"/>
        </w:rPr>
        <w:t>Έκδοση απόφασης και δημοσιοποίηση των αποτελεσμάτων.</w:t>
      </w:r>
    </w:p>
    <w:p w:rsidR="00A73AE9" w:rsidRDefault="00A73AE9">
      <w:pPr>
        <w:jc w:val="both"/>
        <w:rPr>
          <w:rFonts w:ascii="Arial" w:hAnsi="Arial" w:cs="Arial"/>
          <w:sz w:val="20"/>
          <w:szCs w:val="20"/>
        </w:rPr>
      </w:pPr>
    </w:p>
    <w:p w:rsidR="00A73AE9" w:rsidRDefault="00A73AE9" w:rsidP="00D856A4">
      <w:pPr>
        <w:ind w:firstLine="720"/>
        <w:jc w:val="both"/>
        <w:rPr>
          <w:rFonts w:ascii="Arial" w:hAnsi="Arial" w:cs="Arial"/>
          <w:sz w:val="20"/>
          <w:szCs w:val="20"/>
        </w:rPr>
      </w:pPr>
      <w:r>
        <w:rPr>
          <w:rFonts w:ascii="Arial" w:hAnsi="Arial" w:cs="Arial"/>
          <w:sz w:val="20"/>
          <w:szCs w:val="20"/>
        </w:rPr>
        <w:t>Στο στάδιο αυτό, η Επιτροπή εκδίδει σχετική απόφαση με τα αποτελέσματα της διαδικασίας επιλογής, περιγράφοντας επίσης τις επιμέρους εργασίες/στάδια που πραγματοποιήθηκαν.</w:t>
      </w:r>
    </w:p>
    <w:p w:rsidR="00A73AE9" w:rsidRDefault="00A73AE9">
      <w:pPr>
        <w:ind w:left="720"/>
        <w:jc w:val="both"/>
        <w:rPr>
          <w:rFonts w:ascii="Arial" w:hAnsi="Arial" w:cs="Arial"/>
          <w:sz w:val="20"/>
          <w:szCs w:val="20"/>
        </w:rPr>
      </w:pPr>
    </w:p>
    <w:p w:rsidR="00A73AE9" w:rsidRDefault="00A73AE9" w:rsidP="00D856A4">
      <w:pPr>
        <w:ind w:firstLine="720"/>
        <w:jc w:val="both"/>
        <w:rPr>
          <w:rFonts w:ascii="Arial" w:hAnsi="Arial" w:cs="Arial"/>
          <w:sz w:val="20"/>
          <w:szCs w:val="20"/>
        </w:rPr>
      </w:pPr>
      <w:r>
        <w:rPr>
          <w:rFonts w:ascii="Arial" w:hAnsi="Arial" w:cs="Arial"/>
          <w:sz w:val="20"/>
          <w:szCs w:val="20"/>
        </w:rPr>
        <w:t>Κατόπιν ο δικαιούχος προβαίνει σε όλες τις απαραίτητες διαδικασίες δημοσιοποίησης των αποτελεσμάτων και ενημέρωσης των ωφελουμένων.</w:t>
      </w:r>
    </w:p>
    <w:p w:rsidR="00A73AE9" w:rsidRDefault="00A73AE9">
      <w:pPr>
        <w:ind w:left="360"/>
        <w:jc w:val="both"/>
        <w:rPr>
          <w:rFonts w:ascii="Arial" w:hAnsi="Arial" w:cs="Arial"/>
          <w:sz w:val="20"/>
          <w:szCs w:val="20"/>
        </w:rPr>
      </w:pPr>
    </w:p>
    <w:p w:rsidR="00A73AE9" w:rsidRDefault="00A73AE9" w:rsidP="00D856A4">
      <w:pPr>
        <w:ind w:firstLine="720"/>
        <w:jc w:val="both"/>
        <w:rPr>
          <w:rFonts w:ascii="Arial" w:hAnsi="Arial" w:cs="Arial"/>
          <w:color w:val="000000"/>
          <w:sz w:val="20"/>
          <w:szCs w:val="20"/>
        </w:rPr>
      </w:pPr>
      <w:r>
        <w:rPr>
          <w:rFonts w:ascii="Arial" w:hAnsi="Arial" w:cs="Arial"/>
          <w:color w:val="000000"/>
          <w:sz w:val="20"/>
          <w:szCs w:val="20"/>
        </w:rPr>
        <w:t>Επισημαίνεται ότι σε περίπτωση αλλαγών ή μη συμμετοχών από πλευράς ωφελουμένων και σε κάθε περίπτωση λόγω μη υπαιτιότητας του δικαιούχου, η Επιτροπή δύναται να προβεί στις απαραίτητες αλλαγές χρησιμοποιώντας τους επιλαχόντες με βάση το συνολικό πίνακα κατάταξης.</w:t>
      </w:r>
    </w:p>
    <w:p w:rsidR="00A73AE9" w:rsidRDefault="00A73AE9">
      <w:pPr>
        <w:jc w:val="both"/>
        <w:rPr>
          <w:rFonts w:ascii="Arial" w:hAnsi="Arial" w:cs="Arial"/>
          <w:color w:val="000000"/>
          <w:sz w:val="20"/>
          <w:szCs w:val="20"/>
        </w:rPr>
      </w:pPr>
    </w:p>
    <w:p w:rsidR="00A73AE9" w:rsidRDefault="00A73AE9" w:rsidP="00D856A4">
      <w:pPr>
        <w:ind w:firstLine="720"/>
        <w:jc w:val="both"/>
        <w:rPr>
          <w:rFonts w:ascii="Arial" w:hAnsi="Arial" w:cs="Arial"/>
          <w:kern w:val="1"/>
          <w:sz w:val="20"/>
          <w:szCs w:val="20"/>
        </w:rPr>
      </w:pPr>
      <w:r>
        <w:rPr>
          <w:rFonts w:ascii="Arial" w:hAnsi="Arial" w:cs="Arial"/>
          <w:sz w:val="20"/>
          <w:szCs w:val="20"/>
        </w:rPr>
        <w:t>Οι ωφελούμενοι μπορούν να ασκήσουν ένσταση κατά του πίνακα επιλεγέντων, προς την Επιτροπή Αξιολόγησης  εντός</w:t>
      </w:r>
      <w:r w:rsidR="00EA2BB0">
        <w:rPr>
          <w:rFonts w:ascii="Arial" w:hAnsi="Arial" w:cs="Arial"/>
          <w:sz w:val="20"/>
          <w:szCs w:val="20"/>
        </w:rPr>
        <w:t xml:space="preserve"> </w:t>
      </w:r>
      <w:r w:rsidR="00855E07">
        <w:rPr>
          <w:rFonts w:ascii="Arial" w:hAnsi="Arial" w:cs="Arial"/>
          <w:sz w:val="20"/>
          <w:szCs w:val="20"/>
        </w:rPr>
        <w:t>δύο</w:t>
      </w:r>
      <w:r w:rsidR="00B7071F">
        <w:rPr>
          <w:rFonts w:ascii="Arial" w:hAnsi="Arial" w:cs="Arial"/>
          <w:sz w:val="20"/>
          <w:szCs w:val="20"/>
        </w:rPr>
        <w:t xml:space="preserve"> (2</w:t>
      </w:r>
      <w:r w:rsidR="00EA2BB0">
        <w:rPr>
          <w:rFonts w:ascii="Arial" w:hAnsi="Arial" w:cs="Arial"/>
          <w:sz w:val="20"/>
          <w:szCs w:val="20"/>
        </w:rPr>
        <w:t xml:space="preserve">) </w:t>
      </w:r>
      <w:r>
        <w:rPr>
          <w:rFonts w:ascii="Arial" w:hAnsi="Arial" w:cs="Arial"/>
          <w:sz w:val="20"/>
          <w:szCs w:val="20"/>
        </w:rPr>
        <w:t>εργάσιμων ημερών. Μετά την αξιολόγηση των ενστάσεων θα αναρτηθεί ο Οριστικός Πίνακας Κατάταξης των ωφελουμένων και των επιλαχόντων.</w:t>
      </w:r>
    </w:p>
    <w:p w:rsidR="00A73AE9" w:rsidRDefault="00A73AE9">
      <w:pPr>
        <w:jc w:val="right"/>
        <w:rPr>
          <w:rFonts w:ascii="Arial" w:hAnsi="Arial" w:cs="Arial"/>
          <w:kern w:val="1"/>
          <w:sz w:val="20"/>
          <w:szCs w:val="20"/>
        </w:rPr>
      </w:pPr>
    </w:p>
    <w:p w:rsidR="00A73AE9" w:rsidRDefault="00A73AE9">
      <w:pPr>
        <w:jc w:val="both"/>
        <w:rPr>
          <w:rFonts w:ascii="Arial" w:hAnsi="Arial" w:cs="Arial"/>
          <w:i/>
          <w:sz w:val="20"/>
          <w:szCs w:val="20"/>
        </w:rPr>
      </w:pPr>
    </w:p>
    <w:p w:rsidR="00A73AE9" w:rsidRDefault="00A73AE9">
      <w:pPr>
        <w:jc w:val="both"/>
        <w:rPr>
          <w:rFonts w:ascii="Arial" w:hAnsi="Arial" w:cs="Arial"/>
          <w:b/>
          <w:bCs/>
          <w:sz w:val="20"/>
          <w:szCs w:val="20"/>
        </w:rPr>
      </w:pPr>
      <w:r>
        <w:rPr>
          <w:rFonts w:ascii="Arial" w:hAnsi="Arial" w:cs="Arial"/>
          <w:b/>
          <w:bCs/>
          <w:sz w:val="20"/>
          <w:szCs w:val="20"/>
          <w:u w:val="single"/>
        </w:rPr>
        <w:t>ΥΠΟΒΟΛΗ ΑΙΤΗΣΕΩΝ</w:t>
      </w:r>
    </w:p>
    <w:p w:rsidR="00A73AE9" w:rsidRDefault="00A73AE9">
      <w:pPr>
        <w:jc w:val="both"/>
        <w:rPr>
          <w:rFonts w:ascii="Arial" w:hAnsi="Arial" w:cs="Arial"/>
          <w:b/>
          <w:bCs/>
          <w:sz w:val="20"/>
          <w:szCs w:val="20"/>
        </w:rPr>
      </w:pPr>
    </w:p>
    <w:p w:rsidR="00A73AE9" w:rsidRDefault="00A73AE9" w:rsidP="00D856A4">
      <w:pPr>
        <w:tabs>
          <w:tab w:val="left" w:pos="0"/>
        </w:tabs>
        <w:ind w:firstLine="720"/>
        <w:jc w:val="both"/>
        <w:rPr>
          <w:rFonts w:ascii="Arial" w:hAnsi="Arial" w:cs="Arial"/>
          <w:sz w:val="20"/>
          <w:szCs w:val="20"/>
        </w:rPr>
      </w:pPr>
      <w:r>
        <w:rPr>
          <w:rFonts w:ascii="Arial" w:hAnsi="Arial" w:cs="Arial"/>
          <w:sz w:val="20"/>
          <w:szCs w:val="20"/>
        </w:rPr>
        <w:t xml:space="preserve">Οι ενδιαφερόμενοι μπορούν να υποβάλλουν την Αίτηση συμμετοχής συνοδευόμενη από τα απαιτούμενα δικαιολογητικά καθημερινά από Δευτέρα – Παρασκευή και </w:t>
      </w:r>
      <w:r w:rsidR="002B3EDD">
        <w:rPr>
          <w:rFonts w:ascii="Arial" w:hAnsi="Arial" w:cs="Arial"/>
          <w:sz w:val="20"/>
          <w:szCs w:val="20"/>
        </w:rPr>
        <w:t>08:00 – 15:00</w:t>
      </w:r>
      <w:r w:rsidR="00EA2BB0" w:rsidRPr="00856B90">
        <w:rPr>
          <w:rFonts w:ascii="Arial" w:hAnsi="Arial" w:cs="Arial"/>
          <w:sz w:val="20"/>
          <w:szCs w:val="20"/>
        </w:rPr>
        <w:t>:</w:t>
      </w:r>
    </w:p>
    <w:p w:rsidR="00A73AE9" w:rsidRDefault="000C2006" w:rsidP="000C2006">
      <w:pPr>
        <w:jc w:val="both"/>
        <w:rPr>
          <w:rFonts w:ascii="Arial" w:hAnsi="Arial" w:cs="Arial"/>
          <w:sz w:val="20"/>
          <w:szCs w:val="20"/>
        </w:rPr>
      </w:pPr>
      <w:r>
        <w:rPr>
          <w:rFonts w:ascii="Arial" w:hAnsi="Arial" w:cs="Arial"/>
          <w:sz w:val="20"/>
          <w:szCs w:val="20"/>
        </w:rPr>
        <w:tab/>
      </w:r>
      <w:r w:rsidR="00D856A4">
        <w:rPr>
          <w:rFonts w:ascii="Arial" w:hAnsi="Arial" w:cs="Arial"/>
          <w:sz w:val="20"/>
          <w:szCs w:val="20"/>
        </w:rPr>
        <w:t>α.</w:t>
      </w:r>
      <w:r>
        <w:rPr>
          <w:rFonts w:ascii="Arial" w:hAnsi="Arial" w:cs="Arial"/>
          <w:sz w:val="20"/>
          <w:szCs w:val="20"/>
        </w:rPr>
        <w:t xml:space="preserve"> </w:t>
      </w:r>
      <w:r w:rsidR="00A73AE9">
        <w:rPr>
          <w:rFonts w:ascii="Arial" w:hAnsi="Arial" w:cs="Arial"/>
          <w:sz w:val="20"/>
          <w:szCs w:val="20"/>
        </w:rPr>
        <w:t xml:space="preserve">Στα γραφεία του Συνδέσμου Προστασίας Παιδιών και </w:t>
      </w:r>
      <w:r w:rsidR="006774E9">
        <w:rPr>
          <w:rFonts w:ascii="Arial" w:hAnsi="Arial" w:cs="Arial"/>
          <w:sz w:val="20"/>
          <w:szCs w:val="20"/>
        </w:rPr>
        <w:t>ΑμΕΑ</w:t>
      </w:r>
      <w:r w:rsidR="002B3EDD">
        <w:rPr>
          <w:rFonts w:ascii="Arial" w:hAnsi="Arial" w:cs="Arial"/>
          <w:sz w:val="20"/>
          <w:szCs w:val="20"/>
        </w:rPr>
        <w:t xml:space="preserve"> (Β. Μελά 1,</w:t>
      </w:r>
      <w:r w:rsidR="00A73AE9">
        <w:rPr>
          <w:rFonts w:ascii="Arial" w:hAnsi="Arial" w:cs="Arial"/>
          <w:sz w:val="20"/>
          <w:szCs w:val="20"/>
        </w:rPr>
        <w:t xml:space="preserve"> 155 62, Χολαργός Αττικής)</w:t>
      </w:r>
    </w:p>
    <w:p w:rsidR="00A73AE9" w:rsidRDefault="000C2006" w:rsidP="00D856A4">
      <w:pPr>
        <w:tabs>
          <w:tab w:val="left" w:pos="426"/>
        </w:tabs>
        <w:ind w:firstLine="425"/>
        <w:jc w:val="both"/>
        <w:rPr>
          <w:rFonts w:ascii="Arial" w:hAnsi="Arial" w:cs="Arial"/>
          <w:sz w:val="20"/>
          <w:szCs w:val="20"/>
        </w:rPr>
      </w:pPr>
      <w:r>
        <w:rPr>
          <w:rFonts w:ascii="Arial" w:hAnsi="Arial" w:cs="Arial"/>
          <w:sz w:val="20"/>
          <w:szCs w:val="20"/>
        </w:rPr>
        <w:tab/>
      </w:r>
      <w:r>
        <w:rPr>
          <w:rFonts w:ascii="Arial" w:hAnsi="Arial" w:cs="Arial"/>
          <w:sz w:val="20"/>
          <w:szCs w:val="20"/>
        </w:rPr>
        <w:tab/>
      </w:r>
      <w:r w:rsidR="00D856A4">
        <w:rPr>
          <w:rFonts w:ascii="Arial" w:hAnsi="Arial" w:cs="Arial"/>
          <w:sz w:val="20"/>
          <w:szCs w:val="20"/>
        </w:rPr>
        <w:t>β.</w:t>
      </w:r>
      <w:r>
        <w:rPr>
          <w:rFonts w:ascii="Arial" w:hAnsi="Arial" w:cs="Arial"/>
          <w:sz w:val="20"/>
          <w:szCs w:val="20"/>
        </w:rPr>
        <w:t xml:space="preserve"> </w:t>
      </w:r>
      <w:r w:rsidR="00A73AE9">
        <w:rPr>
          <w:rFonts w:ascii="Arial" w:hAnsi="Arial" w:cs="Arial"/>
          <w:sz w:val="20"/>
          <w:szCs w:val="20"/>
        </w:rPr>
        <w:t xml:space="preserve">Είτε εναλλακτικά, μέσω </w:t>
      </w:r>
      <w:r w:rsidR="00A73AE9">
        <w:rPr>
          <w:rFonts w:ascii="Arial" w:hAnsi="Arial" w:cs="Arial"/>
          <w:sz w:val="20"/>
          <w:szCs w:val="20"/>
          <w:lang w:val="en-US"/>
        </w:rPr>
        <w:t>courier</w:t>
      </w:r>
      <w:r w:rsidR="00A73AE9">
        <w:rPr>
          <w:rFonts w:ascii="Arial" w:hAnsi="Arial" w:cs="Arial"/>
          <w:sz w:val="20"/>
          <w:szCs w:val="20"/>
        </w:rPr>
        <w:t xml:space="preserve"> ή ταχυδρομείου</w:t>
      </w:r>
    </w:p>
    <w:p w:rsidR="00A73AE9" w:rsidRDefault="00A73AE9">
      <w:pPr>
        <w:tabs>
          <w:tab w:val="left" w:pos="426"/>
        </w:tabs>
        <w:ind w:left="66"/>
        <w:jc w:val="both"/>
        <w:rPr>
          <w:rFonts w:ascii="Arial" w:hAnsi="Arial" w:cs="Arial"/>
          <w:sz w:val="20"/>
          <w:szCs w:val="20"/>
        </w:rPr>
      </w:pPr>
    </w:p>
    <w:p w:rsidR="00A73AE9" w:rsidRPr="00D856A4" w:rsidRDefault="00A73AE9">
      <w:pPr>
        <w:tabs>
          <w:tab w:val="left" w:pos="426"/>
        </w:tabs>
        <w:ind w:left="66"/>
        <w:jc w:val="both"/>
        <w:rPr>
          <w:rFonts w:ascii="Arial" w:hAnsi="Arial" w:cs="Arial"/>
          <w:b/>
          <w:color w:val="FF0000"/>
          <w:sz w:val="20"/>
          <w:szCs w:val="20"/>
        </w:rPr>
      </w:pPr>
      <w:r w:rsidRPr="00D856A4">
        <w:rPr>
          <w:rFonts w:ascii="Arial" w:hAnsi="Arial" w:cs="Arial"/>
          <w:b/>
          <w:sz w:val="20"/>
          <w:szCs w:val="20"/>
        </w:rPr>
        <w:t xml:space="preserve">Καταληκτική ημερομηνία παραλαβής των αιτήσεων είναι η </w:t>
      </w:r>
      <w:r w:rsidR="00EA2BB0" w:rsidRPr="00D856A4">
        <w:rPr>
          <w:rFonts w:ascii="Arial" w:hAnsi="Arial" w:cs="Arial"/>
          <w:b/>
          <w:sz w:val="20"/>
          <w:szCs w:val="20"/>
        </w:rPr>
        <w:t>0</w:t>
      </w:r>
      <w:r w:rsidR="00855E07" w:rsidRPr="00855E07">
        <w:rPr>
          <w:rFonts w:ascii="Arial" w:hAnsi="Arial" w:cs="Arial"/>
          <w:b/>
          <w:sz w:val="20"/>
          <w:szCs w:val="20"/>
        </w:rPr>
        <w:t>6</w:t>
      </w:r>
      <w:r w:rsidR="00EA2BB0" w:rsidRPr="00D856A4">
        <w:rPr>
          <w:rFonts w:ascii="Arial" w:hAnsi="Arial" w:cs="Arial"/>
          <w:b/>
          <w:sz w:val="20"/>
          <w:szCs w:val="20"/>
        </w:rPr>
        <w:t>/0</w:t>
      </w:r>
      <w:r w:rsidR="00E857FA">
        <w:rPr>
          <w:rFonts w:ascii="Arial" w:hAnsi="Arial" w:cs="Arial"/>
          <w:b/>
          <w:sz w:val="20"/>
          <w:szCs w:val="20"/>
        </w:rPr>
        <w:t>9</w:t>
      </w:r>
      <w:r w:rsidR="00EA2BB0" w:rsidRPr="00D856A4">
        <w:rPr>
          <w:rFonts w:ascii="Arial" w:hAnsi="Arial" w:cs="Arial"/>
          <w:b/>
          <w:sz w:val="20"/>
          <w:szCs w:val="20"/>
        </w:rPr>
        <w:t>/2017 στις 15:00 μ.μ.</w:t>
      </w:r>
    </w:p>
    <w:p w:rsidR="00A73AE9" w:rsidRDefault="00A73AE9">
      <w:pPr>
        <w:jc w:val="both"/>
        <w:rPr>
          <w:rFonts w:ascii="Arial" w:hAnsi="Arial" w:cs="Arial"/>
          <w:b/>
          <w:color w:val="FF0000"/>
          <w:sz w:val="20"/>
          <w:szCs w:val="20"/>
        </w:rPr>
      </w:pPr>
    </w:p>
    <w:p w:rsidR="00A73AE9" w:rsidRDefault="00A73AE9">
      <w:pPr>
        <w:jc w:val="both"/>
        <w:rPr>
          <w:rFonts w:ascii="Arial" w:hAnsi="Arial" w:cs="Arial"/>
          <w:b/>
          <w:bCs/>
          <w:sz w:val="20"/>
          <w:szCs w:val="20"/>
          <w:u w:val="single"/>
        </w:rPr>
      </w:pPr>
    </w:p>
    <w:p w:rsidR="00A73AE9" w:rsidRDefault="00A73AE9">
      <w:pPr>
        <w:jc w:val="both"/>
        <w:rPr>
          <w:rFonts w:ascii="Arial" w:hAnsi="Arial" w:cs="Arial"/>
          <w:b/>
          <w:bCs/>
          <w:sz w:val="20"/>
          <w:szCs w:val="20"/>
          <w:u w:val="single"/>
        </w:rPr>
      </w:pPr>
    </w:p>
    <w:p w:rsidR="00A73AE9" w:rsidRDefault="00A73AE9">
      <w:pPr>
        <w:jc w:val="both"/>
        <w:rPr>
          <w:rFonts w:ascii="Arial" w:hAnsi="Arial" w:cs="Arial"/>
          <w:b/>
          <w:bCs/>
          <w:sz w:val="20"/>
          <w:szCs w:val="20"/>
          <w:u w:val="single"/>
        </w:rPr>
      </w:pPr>
    </w:p>
    <w:p w:rsidR="00A73AE9" w:rsidRPr="000C2006" w:rsidRDefault="00C528C2">
      <w:pPr>
        <w:jc w:val="both"/>
        <w:rPr>
          <w:sz w:val="22"/>
          <w:szCs w:val="22"/>
        </w:rPr>
      </w:pPr>
      <w:r>
        <w:rPr>
          <w:noProof/>
          <w:sz w:val="22"/>
          <w:szCs w:val="22"/>
          <w:lang w:eastAsia="el-GR"/>
        </w:rPr>
        <w:lastRenderedPageBreak/>
        <w:drawing>
          <wp:inline distT="0" distB="0" distL="0" distR="0">
            <wp:extent cx="1809750" cy="438150"/>
            <wp:effectExtent l="0" t="0" r="0" b="0"/>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l="7568" t="6219" r="64816" b="49161"/>
                    <a:stretch>
                      <a:fillRect/>
                    </a:stretch>
                  </pic:blipFill>
                  <pic:spPr bwMode="auto">
                    <a:xfrm>
                      <a:off x="0" y="0"/>
                      <a:ext cx="1809750" cy="438150"/>
                    </a:xfrm>
                    <a:prstGeom prst="rect">
                      <a:avLst/>
                    </a:prstGeom>
                    <a:solidFill>
                      <a:srgbClr val="FFFFFF"/>
                    </a:solidFill>
                    <a:ln>
                      <a:noFill/>
                    </a:ln>
                  </pic:spPr>
                </pic:pic>
              </a:graphicData>
            </a:graphic>
          </wp:inline>
        </w:drawing>
      </w:r>
    </w:p>
    <w:p w:rsidR="00CE3179" w:rsidRDefault="00CE3179">
      <w:pPr>
        <w:jc w:val="both"/>
        <w:rPr>
          <w:rFonts w:ascii="Arial" w:hAnsi="Arial" w:cs="Arial"/>
          <w:b/>
          <w:bCs/>
          <w:sz w:val="20"/>
          <w:szCs w:val="20"/>
          <w:u w:val="single"/>
        </w:rPr>
      </w:pPr>
    </w:p>
    <w:p w:rsidR="00A73AE9" w:rsidRDefault="00A73AE9">
      <w:pPr>
        <w:jc w:val="both"/>
        <w:rPr>
          <w:rFonts w:ascii="Arial" w:hAnsi="Arial" w:cs="Arial"/>
          <w:b/>
          <w:bCs/>
          <w:sz w:val="20"/>
          <w:szCs w:val="20"/>
        </w:rPr>
      </w:pPr>
      <w:r>
        <w:rPr>
          <w:rFonts w:ascii="Arial" w:hAnsi="Arial" w:cs="Arial"/>
          <w:b/>
          <w:bCs/>
          <w:sz w:val="20"/>
          <w:szCs w:val="20"/>
          <w:u w:val="single"/>
        </w:rPr>
        <w:t>ΠΑΡΟΧΗ ΠΛΗΡΟΦΟΡΙΩΝ ΚΑΙ ΕΓΓΡΑΦΩΝ</w:t>
      </w:r>
    </w:p>
    <w:p w:rsidR="00A73AE9" w:rsidRDefault="00A73AE9">
      <w:pPr>
        <w:jc w:val="both"/>
        <w:rPr>
          <w:rFonts w:ascii="Arial" w:hAnsi="Arial" w:cs="Arial"/>
          <w:b/>
          <w:bCs/>
          <w:sz w:val="20"/>
          <w:szCs w:val="20"/>
        </w:rPr>
      </w:pPr>
    </w:p>
    <w:p w:rsidR="00A73AE9" w:rsidRDefault="00A73AE9" w:rsidP="00D856A4">
      <w:pPr>
        <w:ind w:firstLine="720"/>
        <w:jc w:val="both"/>
        <w:rPr>
          <w:rFonts w:ascii="Arial" w:hAnsi="Arial" w:cs="Arial"/>
          <w:sz w:val="20"/>
          <w:szCs w:val="20"/>
        </w:rPr>
      </w:pPr>
      <w:r>
        <w:rPr>
          <w:rFonts w:ascii="Arial" w:hAnsi="Arial" w:cs="Arial"/>
          <w:sz w:val="20"/>
          <w:szCs w:val="20"/>
        </w:rPr>
        <w:t xml:space="preserve">Η παρούσα διατίθεται από το «Σύνδεσμο Προστασίας Παιδιών και ΑμΕΑ», αναρτάται δε στην ιστοσελίδα του Συνδέσμου, στη διεύθυνση </w:t>
      </w:r>
      <w:r w:rsidRPr="00D856A4">
        <w:rPr>
          <w:rFonts w:ascii="Arial" w:hAnsi="Arial" w:cs="Arial"/>
          <w:b/>
          <w:sz w:val="20"/>
          <w:szCs w:val="20"/>
        </w:rPr>
        <w:t xml:space="preserve">www.coveramea.gr </w:t>
      </w:r>
      <w:r>
        <w:rPr>
          <w:rFonts w:ascii="Arial" w:hAnsi="Arial" w:cs="Arial"/>
          <w:sz w:val="20"/>
          <w:szCs w:val="20"/>
        </w:rPr>
        <w:t>καθώς επίσης και στις ιστοσελίδες της Ε.Σ.Α.με.Α και της Π.Ο.Σ.Γ.Κ.Α.μεΑ.</w:t>
      </w:r>
    </w:p>
    <w:p w:rsidR="00A73AE9" w:rsidRDefault="00A73AE9" w:rsidP="000C2006">
      <w:pPr>
        <w:ind w:firstLine="720"/>
        <w:jc w:val="both"/>
        <w:rPr>
          <w:rFonts w:ascii="Arial" w:hAnsi="Arial" w:cs="Arial"/>
          <w:sz w:val="20"/>
          <w:szCs w:val="20"/>
        </w:rPr>
      </w:pPr>
      <w:r>
        <w:rPr>
          <w:rFonts w:ascii="Arial" w:hAnsi="Arial" w:cs="Arial"/>
          <w:sz w:val="20"/>
          <w:szCs w:val="20"/>
        </w:rPr>
        <w:t xml:space="preserve">Επιπλέον, η παρούσα διατίθεται από τον Φορέα στις Κοινωνικές Υπηρεσίες των Δήμων της Περιοχής Παρέμβασης, της Περιφέρειας Αττικής, στις Κοινωνικές Υπηρεσίες της Περιφέρειας Αττικής, στο Κέντρο Κοινωνικής Πρόνοιας της Περιφέρειας Αττικής και τα παραρτήματα του, σε δημόσιους και ιδιωτικούς φορείς παροχής υπηρεσιών κοινωνικής πρόνοιας συμπεριλαμβανομένων των Κέντρων Κοινωνικής Πρόνοιας Περιφερειών (Κ.Κ.Π.Π.) και των παραρτημάτων τους, καθώς επίσης στη Δ/νση Προστασίας ΑΜΕΑ του Υπουργείου Εργασίας, Κοινωνικής Ασφάλισης και Κοινωνικής Αλληλεγγύης. </w:t>
      </w:r>
    </w:p>
    <w:p w:rsidR="00A73AE9" w:rsidRDefault="00A73AE9">
      <w:pPr>
        <w:jc w:val="both"/>
        <w:rPr>
          <w:rFonts w:ascii="Arial" w:hAnsi="Arial" w:cs="Arial"/>
          <w:sz w:val="20"/>
          <w:szCs w:val="20"/>
        </w:rPr>
      </w:pPr>
    </w:p>
    <w:p w:rsidR="00A73AE9" w:rsidRDefault="00A73AE9" w:rsidP="000C2006">
      <w:pPr>
        <w:ind w:firstLine="720"/>
        <w:jc w:val="both"/>
        <w:rPr>
          <w:rFonts w:ascii="Arial" w:hAnsi="Arial" w:cs="Arial"/>
          <w:sz w:val="20"/>
          <w:szCs w:val="20"/>
        </w:rPr>
      </w:pPr>
      <w:r>
        <w:rPr>
          <w:rFonts w:ascii="Arial" w:hAnsi="Arial" w:cs="Arial"/>
          <w:sz w:val="20"/>
          <w:szCs w:val="20"/>
        </w:rPr>
        <w:t xml:space="preserve">Οι ενδιαφερόμενοι για περισσότερες πληροφορίες ή διευκρινήσεις μπορούν να επικοινωνήσουν με την Υπεύθυνη κ. Λέτσου Ελένη τηλεφωνικά στο (2106518719), είτε μέσω </w:t>
      </w:r>
      <w:r>
        <w:rPr>
          <w:rFonts w:ascii="Arial" w:hAnsi="Arial" w:cs="Arial"/>
          <w:sz w:val="20"/>
          <w:szCs w:val="20"/>
          <w:lang w:val="en-US"/>
        </w:rPr>
        <w:t>e</w:t>
      </w:r>
      <w:r>
        <w:rPr>
          <w:rFonts w:ascii="Arial" w:hAnsi="Arial" w:cs="Arial"/>
          <w:sz w:val="20"/>
          <w:szCs w:val="20"/>
        </w:rPr>
        <w:t>–</w:t>
      </w:r>
      <w:r>
        <w:rPr>
          <w:rFonts w:ascii="Arial" w:hAnsi="Arial" w:cs="Arial"/>
          <w:sz w:val="20"/>
          <w:szCs w:val="20"/>
          <w:lang w:val="en-US"/>
        </w:rPr>
        <w:t>mail</w:t>
      </w:r>
      <w:r>
        <w:rPr>
          <w:rFonts w:ascii="Arial" w:hAnsi="Arial" w:cs="Arial"/>
          <w:sz w:val="20"/>
          <w:szCs w:val="20"/>
        </w:rPr>
        <w:t xml:space="preserve"> (</w:t>
      </w:r>
      <w:r>
        <w:rPr>
          <w:rFonts w:ascii="Arial" w:hAnsi="Arial" w:cs="Arial"/>
          <w:sz w:val="20"/>
          <w:szCs w:val="20"/>
          <w:lang w:val="en-US"/>
        </w:rPr>
        <w:t>kdhfspp</w:t>
      </w:r>
      <w:r>
        <w:rPr>
          <w:rFonts w:ascii="Arial" w:hAnsi="Arial" w:cs="Arial"/>
          <w:sz w:val="20"/>
          <w:szCs w:val="20"/>
        </w:rPr>
        <w:t xml:space="preserve">@gmail.com), είτε στα γραφεία του Συνδέσμου Προστασίας Παιδιών και </w:t>
      </w:r>
      <w:r w:rsidR="006774E9">
        <w:rPr>
          <w:rFonts w:ascii="Arial" w:hAnsi="Arial" w:cs="Arial"/>
          <w:sz w:val="20"/>
          <w:szCs w:val="20"/>
        </w:rPr>
        <w:t>ΑμΕΑ</w:t>
      </w:r>
      <w:r w:rsidR="000C2006">
        <w:rPr>
          <w:rFonts w:ascii="Arial" w:hAnsi="Arial" w:cs="Arial"/>
          <w:sz w:val="20"/>
          <w:szCs w:val="20"/>
        </w:rPr>
        <w:t xml:space="preserve"> (Β. Μελά 1, </w:t>
      </w:r>
      <w:r>
        <w:rPr>
          <w:rFonts w:ascii="Arial" w:hAnsi="Arial" w:cs="Arial"/>
          <w:sz w:val="20"/>
          <w:szCs w:val="20"/>
        </w:rPr>
        <w:t xml:space="preserve">155 62, Χολαργός Αττικής). </w:t>
      </w:r>
    </w:p>
    <w:p w:rsidR="00A73AE9" w:rsidRDefault="00A73AE9">
      <w:pPr>
        <w:ind w:left="-1134" w:right="-1192"/>
        <w:jc w:val="center"/>
        <w:rPr>
          <w:rFonts w:ascii="Arial" w:hAnsi="Arial" w:cs="Arial"/>
          <w:sz w:val="20"/>
          <w:szCs w:val="20"/>
        </w:rPr>
      </w:pPr>
    </w:p>
    <w:p w:rsidR="00A73AE9" w:rsidRPr="00D856A4" w:rsidRDefault="00A73AE9">
      <w:pPr>
        <w:ind w:left="-1134" w:right="-1192"/>
        <w:jc w:val="center"/>
        <w:rPr>
          <w:rFonts w:ascii="Arial" w:hAnsi="Arial" w:cs="Arial"/>
          <w:b/>
          <w:sz w:val="20"/>
          <w:szCs w:val="20"/>
          <w:lang w:val="el-GR"/>
        </w:rPr>
      </w:pPr>
      <w:r w:rsidRPr="00D856A4">
        <w:rPr>
          <w:rFonts w:ascii="Arial" w:hAnsi="Arial" w:cs="Arial"/>
          <w:b/>
          <w:sz w:val="20"/>
          <w:szCs w:val="20"/>
          <w:lang w:val="el-GR"/>
        </w:rPr>
        <w:t>Η ΠΡΑΞΗ ΧΡΗΜΑΤΟΔΟΤΕΙΤΑΙ ΑΠΟ ΤΗΝ ΕΛΛΑΔΑ</w:t>
      </w:r>
    </w:p>
    <w:p w:rsidR="00A73AE9" w:rsidRPr="00D856A4" w:rsidRDefault="00A73AE9">
      <w:pPr>
        <w:ind w:left="-1134" w:right="-1192"/>
        <w:jc w:val="center"/>
        <w:rPr>
          <w:rFonts w:ascii="Arial" w:hAnsi="Arial" w:cs="Arial"/>
          <w:b/>
          <w:sz w:val="20"/>
          <w:szCs w:val="20"/>
          <w:lang w:val="el-GR"/>
        </w:rPr>
      </w:pPr>
      <w:r w:rsidRPr="00D856A4">
        <w:rPr>
          <w:rFonts w:ascii="Arial" w:hAnsi="Arial" w:cs="Arial"/>
          <w:b/>
          <w:sz w:val="20"/>
          <w:szCs w:val="20"/>
          <w:lang w:val="el-GR"/>
        </w:rPr>
        <w:t>ΚΑΙ ΤΗΝ ΕΥΡΩΠΑΙΚΗ ΕΝΩΣΗ (ΕΥΡΩΠΑΙΚΟ ΚΟΙΝΩΝΙΚΟ ΤΑΜΕΙΟ)</w:t>
      </w:r>
    </w:p>
    <w:p w:rsidR="00A73AE9" w:rsidRPr="00D856A4" w:rsidRDefault="00A73AE9">
      <w:pPr>
        <w:ind w:left="-1134" w:right="-1192"/>
        <w:jc w:val="center"/>
        <w:rPr>
          <w:rFonts w:ascii="Arial" w:hAnsi="Arial" w:cs="Arial"/>
          <w:b/>
          <w:sz w:val="20"/>
          <w:szCs w:val="20"/>
          <w:lang w:val="el-GR"/>
        </w:rPr>
      </w:pPr>
    </w:p>
    <w:p w:rsidR="00A73AE9" w:rsidRPr="00D856A4" w:rsidRDefault="00B54721" w:rsidP="00B54721">
      <w:pPr>
        <w:jc w:val="center"/>
        <w:rPr>
          <w:rFonts w:ascii="Arial" w:hAnsi="Arial" w:cs="Arial"/>
          <w:b/>
          <w:sz w:val="20"/>
          <w:szCs w:val="20"/>
        </w:rPr>
      </w:pPr>
      <w:r w:rsidRPr="00D856A4">
        <w:rPr>
          <w:rFonts w:ascii="Arial" w:hAnsi="Arial" w:cs="Arial"/>
          <w:b/>
          <w:sz w:val="20"/>
          <w:szCs w:val="20"/>
        </w:rPr>
        <w:t>Ο νόμιμος εκπρόσωπος</w:t>
      </w:r>
    </w:p>
    <w:p w:rsidR="00A73AE9" w:rsidRPr="00D856A4" w:rsidRDefault="00A73AE9">
      <w:pPr>
        <w:jc w:val="center"/>
        <w:rPr>
          <w:rFonts w:ascii="Arial" w:hAnsi="Arial" w:cs="Arial"/>
          <w:b/>
          <w:sz w:val="20"/>
          <w:szCs w:val="20"/>
        </w:rPr>
      </w:pPr>
    </w:p>
    <w:p w:rsidR="00A73AE9" w:rsidRPr="00D856A4" w:rsidRDefault="00A73AE9">
      <w:pPr>
        <w:jc w:val="center"/>
        <w:rPr>
          <w:rFonts w:ascii="Arial" w:hAnsi="Arial" w:cs="Arial"/>
          <w:b/>
          <w:sz w:val="20"/>
          <w:szCs w:val="20"/>
        </w:rPr>
      </w:pPr>
      <w:r w:rsidRPr="00D856A4">
        <w:rPr>
          <w:rFonts w:ascii="Arial" w:hAnsi="Arial" w:cs="Arial"/>
          <w:b/>
          <w:sz w:val="20"/>
          <w:szCs w:val="20"/>
        </w:rPr>
        <w:t>Κωνσταντίνος-Πολυχρόνης Τίγκας</w:t>
      </w:r>
    </w:p>
    <w:p w:rsidR="00A73AE9" w:rsidRPr="00D856A4" w:rsidRDefault="00A73AE9">
      <w:pPr>
        <w:jc w:val="center"/>
        <w:rPr>
          <w:rFonts w:ascii="Arial" w:hAnsi="Arial" w:cs="Arial"/>
          <w:b/>
          <w:sz w:val="20"/>
          <w:szCs w:val="20"/>
        </w:rPr>
      </w:pPr>
      <w:r w:rsidRPr="00D856A4">
        <w:rPr>
          <w:rFonts w:ascii="Arial" w:hAnsi="Arial" w:cs="Arial"/>
          <w:b/>
          <w:sz w:val="20"/>
          <w:szCs w:val="20"/>
        </w:rPr>
        <w:t>Πρόεδρος Δ.Σ.</w:t>
      </w:r>
    </w:p>
    <w:p w:rsidR="00A73AE9" w:rsidRDefault="00A73AE9">
      <w:pPr>
        <w:jc w:val="center"/>
        <w:rPr>
          <w:rFonts w:ascii="Arial" w:hAnsi="Arial" w:cs="Arial"/>
          <w:sz w:val="20"/>
          <w:szCs w:val="20"/>
        </w:rPr>
      </w:pPr>
    </w:p>
    <w:p w:rsidR="00A73AE9" w:rsidRDefault="00A73AE9">
      <w:pPr>
        <w:jc w:val="center"/>
        <w:rPr>
          <w:rFonts w:ascii="Arial" w:hAnsi="Arial" w:cs="Arial"/>
          <w:sz w:val="20"/>
          <w:szCs w:val="20"/>
        </w:rPr>
      </w:pPr>
    </w:p>
    <w:p w:rsidR="00A73AE9" w:rsidRDefault="00A73AE9">
      <w:pPr>
        <w:jc w:val="both"/>
        <w:rPr>
          <w:rFonts w:ascii="Arial" w:hAnsi="Arial" w:cs="Arial"/>
          <w:b/>
          <w:sz w:val="20"/>
          <w:szCs w:val="20"/>
        </w:rPr>
      </w:pPr>
    </w:p>
    <w:p w:rsidR="00A73AE9" w:rsidRDefault="00A73AE9">
      <w:pPr>
        <w:jc w:val="both"/>
        <w:rPr>
          <w:rFonts w:ascii="Arial" w:hAnsi="Arial" w:cs="Arial"/>
          <w:sz w:val="20"/>
          <w:szCs w:val="20"/>
        </w:rPr>
      </w:pPr>
      <w:r>
        <w:rPr>
          <w:rFonts w:ascii="Arial" w:hAnsi="Arial" w:cs="Arial"/>
          <w:b/>
          <w:sz w:val="20"/>
          <w:szCs w:val="20"/>
          <w:u w:val="single"/>
        </w:rPr>
        <w:t>ΣΥΝΗΜΜΕΝΑ ΕΓΓΡΑΦΑ</w:t>
      </w:r>
    </w:p>
    <w:p w:rsidR="00A73AE9" w:rsidRDefault="00A73AE9">
      <w:pPr>
        <w:numPr>
          <w:ilvl w:val="0"/>
          <w:numId w:val="4"/>
        </w:numPr>
        <w:rPr>
          <w:rFonts w:ascii="Arial" w:hAnsi="Arial" w:cs="Arial"/>
          <w:sz w:val="20"/>
          <w:szCs w:val="20"/>
        </w:rPr>
      </w:pPr>
      <w:r>
        <w:rPr>
          <w:rFonts w:ascii="Arial" w:hAnsi="Arial" w:cs="Arial"/>
          <w:sz w:val="20"/>
          <w:szCs w:val="20"/>
        </w:rPr>
        <w:t xml:space="preserve">Αίτηση Συμμετοχής </w:t>
      </w:r>
    </w:p>
    <w:p w:rsidR="00A73AE9" w:rsidRDefault="00A73AE9">
      <w:pPr>
        <w:numPr>
          <w:ilvl w:val="0"/>
          <w:numId w:val="4"/>
        </w:numPr>
        <w:rPr>
          <w:rFonts w:ascii="Arial" w:hAnsi="Arial" w:cs="Arial"/>
          <w:sz w:val="20"/>
          <w:szCs w:val="20"/>
        </w:rPr>
      </w:pPr>
      <w:r>
        <w:rPr>
          <w:rFonts w:ascii="Arial" w:hAnsi="Arial" w:cs="Arial"/>
          <w:sz w:val="20"/>
          <w:szCs w:val="20"/>
        </w:rPr>
        <w:t xml:space="preserve">Υπεύθυνη Δήλωση Γονέα – Κηδεμόνα </w:t>
      </w:r>
    </w:p>
    <w:p w:rsidR="00A73AE9" w:rsidRDefault="00A73AE9">
      <w:pPr>
        <w:numPr>
          <w:ilvl w:val="0"/>
          <w:numId w:val="4"/>
        </w:numPr>
        <w:rPr>
          <w:rFonts w:ascii="Arial" w:hAnsi="Arial" w:cs="Arial"/>
          <w:sz w:val="20"/>
          <w:szCs w:val="20"/>
        </w:rPr>
      </w:pPr>
      <w:r>
        <w:rPr>
          <w:rFonts w:ascii="Arial" w:hAnsi="Arial" w:cs="Arial"/>
          <w:sz w:val="20"/>
          <w:szCs w:val="20"/>
        </w:rPr>
        <w:t>Υπεύθυνη Δήλωση του ιδίου</w:t>
      </w:r>
    </w:p>
    <w:p w:rsidR="00A73AE9" w:rsidRDefault="00A73AE9">
      <w:pPr>
        <w:numPr>
          <w:ilvl w:val="0"/>
          <w:numId w:val="4"/>
        </w:numPr>
        <w:rPr>
          <w:rFonts w:ascii="Tahoma" w:hAnsi="Tahoma" w:cs="Tahoma"/>
          <w:sz w:val="20"/>
          <w:szCs w:val="20"/>
        </w:rPr>
      </w:pPr>
      <w:r>
        <w:rPr>
          <w:rFonts w:ascii="Arial" w:hAnsi="Arial" w:cs="Arial"/>
          <w:sz w:val="20"/>
          <w:szCs w:val="20"/>
        </w:rPr>
        <w:t xml:space="preserve">Υπεύθυνη Δήλωση </w:t>
      </w:r>
      <w:r w:rsidR="006774E9">
        <w:rPr>
          <w:rFonts w:ascii="Arial" w:hAnsi="Arial" w:cs="Arial"/>
          <w:sz w:val="20"/>
          <w:szCs w:val="20"/>
        </w:rPr>
        <w:t>Νόμιμου</w:t>
      </w:r>
      <w:r>
        <w:rPr>
          <w:rFonts w:ascii="Arial" w:hAnsi="Arial" w:cs="Arial"/>
          <w:sz w:val="20"/>
          <w:szCs w:val="20"/>
        </w:rPr>
        <w:t xml:space="preserve"> Εκπροσώπου Ιδρύματος – Θεραπευτηρίου </w:t>
      </w:r>
    </w:p>
    <w:p w:rsidR="00A73AE9" w:rsidRDefault="00A73AE9">
      <w:pPr>
        <w:ind w:left="20"/>
        <w:rPr>
          <w:rFonts w:ascii="Tahoma" w:hAnsi="Tahoma" w:cs="Tahoma"/>
          <w:sz w:val="20"/>
          <w:szCs w:val="20"/>
        </w:rPr>
      </w:pPr>
    </w:p>
    <w:p w:rsidR="00A73AE9" w:rsidRDefault="00A73AE9">
      <w:pPr>
        <w:ind w:left="20"/>
      </w:pPr>
    </w:p>
    <w:sectPr w:rsidR="00A73AE9">
      <w:footerReference w:type="default" r:id="rId8"/>
      <w:pgSz w:w="11906" w:h="16838"/>
      <w:pgMar w:top="1440" w:right="1797" w:bottom="2552" w:left="1797" w:header="720" w:footer="709"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568F" w:rsidRDefault="0063568F">
      <w:r>
        <w:separator/>
      </w:r>
    </w:p>
  </w:endnote>
  <w:endnote w:type="continuationSeparator" w:id="0">
    <w:p w:rsidR="0063568F" w:rsidRDefault="00635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A1"/>
    <w:family w:val="swiss"/>
    <w:pitch w:val="variable"/>
    <w:sig w:usb0="A10006FF" w:usb1="4000205B" w:usb2="00000010"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A1"/>
    <w:family w:val="swiss"/>
    <w:pitch w:val="variable"/>
    <w:sig w:usb0="00000287" w:usb1="00000800" w:usb2="00000000" w:usb3="00000000" w:csb0="0000009F" w:csb1="00000000"/>
  </w:font>
  <w:font w:name="Calibri Light">
    <w:panose1 w:val="020F0302020204030204"/>
    <w:charset w:val="A1"/>
    <w:family w:val="swiss"/>
    <w:pitch w:val="variable"/>
    <w:sig w:usb0="A00002EF" w:usb1="4000207B"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AE9" w:rsidRDefault="00C528C2">
    <w:pPr>
      <w:pStyle w:val="a9"/>
      <w:tabs>
        <w:tab w:val="clear" w:pos="4153"/>
      </w:tabs>
    </w:pPr>
    <w:r>
      <w:rPr>
        <w:noProof/>
        <w:lang w:eastAsia="el-GR"/>
      </w:rPr>
      <w:drawing>
        <wp:anchor distT="0" distB="0" distL="114935" distR="114935" simplePos="0" relativeHeight="251656704" behindDoc="1" locked="0" layoutInCell="1" allowOverlap="1">
          <wp:simplePos x="0" y="0"/>
          <wp:positionH relativeFrom="column">
            <wp:posOffset>4552950</wp:posOffset>
          </wp:positionH>
          <wp:positionV relativeFrom="paragraph">
            <wp:posOffset>-516255</wp:posOffset>
          </wp:positionV>
          <wp:extent cx="1056005" cy="676275"/>
          <wp:effectExtent l="0" t="0" r="0" b="9525"/>
          <wp:wrapTight wrapText="bothSides">
            <wp:wrapPolygon edited="0">
              <wp:start x="0" y="0"/>
              <wp:lineTo x="0" y="21296"/>
              <wp:lineTo x="21041" y="21296"/>
              <wp:lineTo x="21041" y="0"/>
              <wp:lineTo x="0" y="0"/>
            </wp:wrapPolygon>
          </wp:wrapTight>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18008" t="9482" r="20720" b="12210"/>
                  <a:stretch>
                    <a:fillRect/>
                  </a:stretch>
                </pic:blipFill>
                <pic:spPr bwMode="auto">
                  <a:xfrm>
                    <a:off x="0" y="0"/>
                    <a:ext cx="1056005" cy="6762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lang w:eastAsia="el-GR"/>
      </w:rPr>
      <w:drawing>
        <wp:anchor distT="0" distB="0" distL="114935" distR="114935" simplePos="0" relativeHeight="251657728" behindDoc="0" locked="0" layoutInCell="1" allowOverlap="1">
          <wp:simplePos x="0" y="0"/>
          <wp:positionH relativeFrom="column">
            <wp:posOffset>1972945</wp:posOffset>
          </wp:positionH>
          <wp:positionV relativeFrom="paragraph">
            <wp:posOffset>-488950</wp:posOffset>
          </wp:positionV>
          <wp:extent cx="1317625" cy="501650"/>
          <wp:effectExtent l="0" t="0" r="0" b="0"/>
          <wp:wrapSquare wrapText="bothSides"/>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7625" cy="5016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lang w:eastAsia="el-GR"/>
      </w:rPr>
      <w:drawing>
        <wp:anchor distT="0" distB="0" distL="114935" distR="114935" simplePos="0" relativeHeight="251658752" behindDoc="0" locked="0" layoutInCell="1" allowOverlap="1">
          <wp:simplePos x="0" y="0"/>
          <wp:positionH relativeFrom="column">
            <wp:posOffset>-2540</wp:posOffset>
          </wp:positionH>
          <wp:positionV relativeFrom="paragraph">
            <wp:posOffset>-516255</wp:posOffset>
          </wp:positionV>
          <wp:extent cx="842645" cy="747395"/>
          <wp:effectExtent l="0" t="0" r="0" b="0"/>
          <wp:wrapSquare wrapText="bothSides"/>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42645" cy="7473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A73AE9">
      <w:tab/>
    </w:r>
  </w:p>
  <w:p w:rsidR="00A73AE9" w:rsidRDefault="00A73AE9">
    <w:pPr>
      <w:pStyle w:val="a9"/>
      <w:tabs>
        <w:tab w:val="clear" w:pos="4153"/>
      </w:tabs>
    </w:pPr>
  </w:p>
  <w:p w:rsidR="00A73AE9" w:rsidRDefault="00A73AE9">
    <w:pPr>
      <w:pStyle w:val="a9"/>
      <w:tabs>
        <w:tab w:val="clear" w:pos="4153"/>
      </w:tabs>
      <w:jc w:val="center"/>
    </w:pPr>
    <w:r>
      <w:rPr>
        <w:rFonts w:ascii="Tahoma" w:hAnsi="Tahoma" w:cs="Tahoma"/>
        <w:b/>
        <w:sz w:val="20"/>
        <w:szCs w:val="20"/>
      </w:rPr>
      <w:t>Με τη συγχρηματοδότηση της Ελλάδας και της Ευρωπαϊκής Ένωσης</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568F" w:rsidRDefault="0063568F">
      <w:r>
        <w:separator/>
      </w:r>
    </w:p>
  </w:footnote>
  <w:footnote w:type="continuationSeparator" w:id="0">
    <w:p w:rsidR="0063568F" w:rsidRDefault="006356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7"/>
    <w:lvl w:ilvl="0">
      <w:start w:val="13"/>
      <w:numFmt w:val="bullet"/>
      <w:lvlText w:val="-"/>
      <w:lvlJc w:val="left"/>
      <w:pPr>
        <w:tabs>
          <w:tab w:val="num" w:pos="0"/>
        </w:tabs>
        <w:ind w:left="1080" w:hanging="360"/>
      </w:pPr>
      <w:rPr>
        <w:rFonts w:ascii="Verdana" w:hAnsi="Verdana" w:cs="Verdana"/>
        <w:b w:val="0"/>
        <w:color w:val="000000"/>
        <w:sz w:val="20"/>
        <w:szCs w:val="20"/>
      </w:rPr>
    </w:lvl>
  </w:abstractNum>
  <w:abstractNum w:abstractNumId="2" w15:restartNumberingAfterBreak="0">
    <w:nsid w:val="00000003"/>
    <w:multiLevelType w:val="multilevel"/>
    <w:tmpl w:val="00000003"/>
    <w:name w:val="WW8Num8"/>
    <w:lvl w:ilvl="0">
      <w:start w:val="9"/>
      <w:numFmt w:val="decimal"/>
      <w:lvlText w:val="%1."/>
      <w:lvlJc w:val="left"/>
      <w:pPr>
        <w:tabs>
          <w:tab w:val="num" w:pos="720"/>
        </w:tabs>
        <w:ind w:left="720" w:hanging="360"/>
      </w:pPr>
      <w:rPr>
        <w:rFonts w:hint="default"/>
        <w:b w:val="0"/>
      </w:rPr>
    </w:lvl>
    <w:lvl w:ilvl="1">
      <w:start w:val="1"/>
      <w:numFmt w:val="bullet"/>
      <w:lvlText w:val="o"/>
      <w:lvlJc w:val="left"/>
      <w:pPr>
        <w:tabs>
          <w:tab w:val="num" w:pos="1440"/>
        </w:tabs>
        <w:ind w:left="1440" w:hanging="360"/>
      </w:pPr>
      <w:rPr>
        <w:rFonts w:ascii="Courier New" w:hAnsi="Courier New" w:cs="Arial"/>
        <w:sz w:val="20"/>
        <w:szCs w:val="20"/>
      </w:rPr>
    </w:lvl>
    <w:lvl w:ilvl="2">
      <w:numFmt w:val="decimal"/>
      <w:lvlText w:val="%3"/>
      <w:lvlJc w:val="left"/>
      <w:pPr>
        <w:tabs>
          <w:tab w:val="num" w:pos="0"/>
        </w:tabs>
        <w:ind w:left="0" w:firstLine="0"/>
      </w:pPr>
      <w:rPr>
        <w:rFonts w:hint="default"/>
        <w:b w:val="0"/>
      </w:rPr>
    </w:lvl>
    <w:lvl w:ilvl="3">
      <w:numFmt w:val="decimal"/>
      <w:lvlText w:val="%4"/>
      <w:lvlJc w:val="left"/>
      <w:pPr>
        <w:tabs>
          <w:tab w:val="num" w:pos="0"/>
        </w:tabs>
        <w:ind w:left="0" w:firstLine="0"/>
      </w:pPr>
      <w:rPr>
        <w:rFonts w:hint="default"/>
        <w:b w:val="0"/>
      </w:rPr>
    </w:lvl>
    <w:lvl w:ilvl="4">
      <w:numFmt w:val="decimal"/>
      <w:lvlText w:val="%5"/>
      <w:lvlJc w:val="left"/>
      <w:pPr>
        <w:tabs>
          <w:tab w:val="num" w:pos="0"/>
        </w:tabs>
        <w:ind w:left="0" w:firstLine="0"/>
      </w:pPr>
      <w:rPr>
        <w:rFonts w:hint="default"/>
        <w:b w:val="0"/>
      </w:rPr>
    </w:lvl>
    <w:lvl w:ilvl="5">
      <w:numFmt w:val="decimal"/>
      <w:lvlText w:val="%6"/>
      <w:lvlJc w:val="left"/>
      <w:pPr>
        <w:tabs>
          <w:tab w:val="num" w:pos="0"/>
        </w:tabs>
        <w:ind w:left="0" w:firstLine="0"/>
      </w:pPr>
      <w:rPr>
        <w:rFonts w:hint="default"/>
        <w:b w:val="0"/>
      </w:rPr>
    </w:lvl>
    <w:lvl w:ilvl="6">
      <w:numFmt w:val="decimal"/>
      <w:lvlText w:val="%7"/>
      <w:lvlJc w:val="left"/>
      <w:pPr>
        <w:tabs>
          <w:tab w:val="num" w:pos="0"/>
        </w:tabs>
        <w:ind w:left="0" w:firstLine="0"/>
      </w:pPr>
      <w:rPr>
        <w:rFonts w:hint="default"/>
        <w:b w:val="0"/>
      </w:rPr>
    </w:lvl>
    <w:lvl w:ilvl="7">
      <w:numFmt w:val="decimal"/>
      <w:lvlText w:val="%8"/>
      <w:lvlJc w:val="left"/>
      <w:pPr>
        <w:tabs>
          <w:tab w:val="num" w:pos="0"/>
        </w:tabs>
        <w:ind w:left="0" w:firstLine="0"/>
      </w:pPr>
      <w:rPr>
        <w:rFonts w:hint="default"/>
        <w:b w:val="0"/>
      </w:rPr>
    </w:lvl>
    <w:lvl w:ilvl="8">
      <w:numFmt w:val="decimal"/>
      <w:lvlText w:val="%9"/>
      <w:lvlJc w:val="left"/>
      <w:pPr>
        <w:tabs>
          <w:tab w:val="num" w:pos="0"/>
        </w:tabs>
        <w:ind w:left="0" w:firstLine="0"/>
      </w:pPr>
      <w:rPr>
        <w:rFonts w:hint="default"/>
        <w:b w:val="0"/>
      </w:rPr>
    </w:lvl>
  </w:abstractNum>
  <w:abstractNum w:abstractNumId="3" w15:restartNumberingAfterBreak="0">
    <w:nsid w:val="00000004"/>
    <w:multiLevelType w:val="singleLevel"/>
    <w:tmpl w:val="00000004"/>
    <w:name w:val="WW8Num9"/>
    <w:lvl w:ilvl="0">
      <w:start w:val="1"/>
      <w:numFmt w:val="decimal"/>
      <w:lvlText w:val="%1."/>
      <w:lvlJc w:val="left"/>
      <w:pPr>
        <w:tabs>
          <w:tab w:val="num" w:pos="0"/>
        </w:tabs>
        <w:ind w:left="380" w:hanging="360"/>
      </w:pPr>
      <w:rPr>
        <w:rFonts w:ascii="Verdana" w:eastAsia="Times New Roman" w:hAnsi="Verdana" w:cs="Times New Roman" w:hint="default"/>
        <w:color w:val="000000"/>
        <w:sz w:val="20"/>
        <w:szCs w:val="20"/>
      </w:rPr>
    </w:lvl>
  </w:abstractNum>
  <w:abstractNum w:abstractNumId="4" w15:restartNumberingAfterBreak="0">
    <w:nsid w:val="00000005"/>
    <w:multiLevelType w:val="singleLevel"/>
    <w:tmpl w:val="8390B310"/>
    <w:name w:val="WW8Num11"/>
    <w:lvl w:ilvl="0">
      <w:start w:val="1"/>
      <w:numFmt w:val="decimal"/>
      <w:lvlText w:val="%1)"/>
      <w:lvlJc w:val="left"/>
      <w:pPr>
        <w:tabs>
          <w:tab w:val="num" w:pos="0"/>
        </w:tabs>
        <w:ind w:left="720" w:hanging="360"/>
      </w:pPr>
      <w:rPr>
        <w:rFonts w:ascii="Arial" w:eastAsia="Times New Roman" w:hAnsi="Arial" w:cs="Arial"/>
      </w:rPr>
    </w:lvl>
  </w:abstractNum>
  <w:abstractNum w:abstractNumId="5" w15:restartNumberingAfterBreak="0">
    <w:nsid w:val="00000006"/>
    <w:multiLevelType w:val="singleLevel"/>
    <w:tmpl w:val="00000006"/>
    <w:name w:val="WW8Num12"/>
    <w:lvl w:ilvl="0">
      <w:start w:val="1"/>
      <w:numFmt w:val="decimal"/>
      <w:lvlText w:val="%1)"/>
      <w:lvlJc w:val="left"/>
      <w:pPr>
        <w:tabs>
          <w:tab w:val="num" w:pos="0"/>
        </w:tabs>
        <w:ind w:left="720" w:hanging="360"/>
      </w:pPr>
      <w:rPr>
        <w:rFonts w:ascii="Arial" w:hAnsi="Arial" w:cs="Arial" w:hint="default"/>
        <w:sz w:val="20"/>
        <w:szCs w:val="20"/>
      </w:rPr>
    </w:lvl>
  </w:abstractNum>
  <w:abstractNum w:abstractNumId="6" w15:restartNumberingAfterBreak="0">
    <w:nsid w:val="00000007"/>
    <w:multiLevelType w:val="singleLevel"/>
    <w:tmpl w:val="00000007"/>
    <w:name w:val="WW8Num13"/>
    <w:lvl w:ilvl="0">
      <w:start w:val="1"/>
      <w:numFmt w:val="decimal"/>
      <w:lvlText w:val="%1."/>
      <w:lvlJc w:val="left"/>
      <w:pPr>
        <w:tabs>
          <w:tab w:val="num" w:pos="0"/>
        </w:tabs>
        <w:ind w:left="380" w:hanging="360"/>
      </w:pPr>
      <w:rPr>
        <w:rFonts w:hint="default"/>
      </w:rPr>
    </w:lvl>
  </w:abstractNum>
  <w:abstractNum w:abstractNumId="7" w15:restartNumberingAfterBreak="0">
    <w:nsid w:val="092C093E"/>
    <w:multiLevelType w:val="hybridMultilevel"/>
    <w:tmpl w:val="2DDA5B40"/>
    <w:lvl w:ilvl="0" w:tplc="0408000F">
      <w:start w:val="2"/>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30D"/>
    <w:rsid w:val="00021A0C"/>
    <w:rsid w:val="00023CFB"/>
    <w:rsid w:val="0007428D"/>
    <w:rsid w:val="00076150"/>
    <w:rsid w:val="000C2006"/>
    <w:rsid w:val="000F6D2F"/>
    <w:rsid w:val="0010630D"/>
    <w:rsid w:val="00114174"/>
    <w:rsid w:val="00141750"/>
    <w:rsid w:val="001832A4"/>
    <w:rsid w:val="002103B5"/>
    <w:rsid w:val="00276A5B"/>
    <w:rsid w:val="002B3EDD"/>
    <w:rsid w:val="003F677C"/>
    <w:rsid w:val="00414226"/>
    <w:rsid w:val="0047558C"/>
    <w:rsid w:val="00593E6C"/>
    <w:rsid w:val="00616CEA"/>
    <w:rsid w:val="0063568F"/>
    <w:rsid w:val="006774E9"/>
    <w:rsid w:val="006D00DE"/>
    <w:rsid w:val="007734B8"/>
    <w:rsid w:val="007A5A4A"/>
    <w:rsid w:val="0080244D"/>
    <w:rsid w:val="00837BFE"/>
    <w:rsid w:val="00853113"/>
    <w:rsid w:val="00855E07"/>
    <w:rsid w:val="008D584E"/>
    <w:rsid w:val="009102D7"/>
    <w:rsid w:val="00A425BC"/>
    <w:rsid w:val="00A73AE9"/>
    <w:rsid w:val="00AE0375"/>
    <w:rsid w:val="00B13D4B"/>
    <w:rsid w:val="00B40C81"/>
    <w:rsid w:val="00B46BD9"/>
    <w:rsid w:val="00B54721"/>
    <w:rsid w:val="00B632DF"/>
    <w:rsid w:val="00B7071F"/>
    <w:rsid w:val="00BD1066"/>
    <w:rsid w:val="00C3101B"/>
    <w:rsid w:val="00C528C2"/>
    <w:rsid w:val="00C710C6"/>
    <w:rsid w:val="00CE3179"/>
    <w:rsid w:val="00D12CE1"/>
    <w:rsid w:val="00D856A4"/>
    <w:rsid w:val="00E57101"/>
    <w:rsid w:val="00E635BA"/>
    <w:rsid w:val="00E77BD7"/>
    <w:rsid w:val="00E857FA"/>
    <w:rsid w:val="00E85D9B"/>
    <w:rsid w:val="00EA2BB0"/>
    <w:rsid w:val="00EE6AC2"/>
    <w:rsid w:val="00F36A80"/>
    <w:rsid w:val="00F810BE"/>
    <w:rsid w:val="00FC6EB8"/>
    <w:rsid w:val="00FE591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A4705DBC-32E5-404E-B817-A5393DEF3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sz w:val="24"/>
      <w:szCs w:val="24"/>
      <w:lang w:eastAsia="ar-SA"/>
    </w:rPr>
  </w:style>
  <w:style w:type="paragraph" w:styleId="2">
    <w:name w:val="heading 2"/>
    <w:basedOn w:val="a"/>
    <w:next w:val="a"/>
    <w:qFormat/>
    <w:pPr>
      <w:keepNext/>
      <w:numPr>
        <w:ilvl w:val="1"/>
        <w:numId w:val="1"/>
      </w:numPr>
      <w:spacing w:before="240" w:after="60"/>
      <w:outlineLvl w:val="1"/>
    </w:pPr>
    <w:rPr>
      <w:rFonts w:ascii="Cambria" w:hAnsi="Cambria" w:cs="Cambria"/>
      <w:b/>
      <w:bCs/>
      <w:i/>
      <w:iCs/>
      <w:sz w:val="28"/>
      <w:szCs w:val="28"/>
      <w:lang w:val="x-none"/>
    </w:rPr>
  </w:style>
  <w:style w:type="paragraph" w:styleId="4">
    <w:name w:val="heading 4"/>
    <w:basedOn w:val="a"/>
    <w:next w:val="a"/>
    <w:qFormat/>
    <w:pPr>
      <w:keepNext/>
      <w:numPr>
        <w:ilvl w:val="3"/>
        <w:numId w:val="1"/>
      </w:numPr>
      <w:spacing w:line="360" w:lineRule="auto"/>
      <w:jc w:val="center"/>
      <w:outlineLvl w:val="3"/>
    </w:pPr>
    <w:rPr>
      <w:rFonts w:ascii="Tahoma" w:eastAsia="Arial Unicode MS" w:hAnsi="Tahoma" w:cs="Tahoma"/>
      <w:b/>
      <w:bCs/>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Verdana" w:hAnsi="Verdana" w:cs="Times New Roman"/>
      <w:sz w:val="20"/>
      <w:szCs w:val="20"/>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Verdana" w:hAnsi="Verdana" w:cs="Times New Roman"/>
      <w:sz w:val="20"/>
      <w:szCs w:val="20"/>
    </w:rPr>
  </w:style>
  <w:style w:type="character" w:customStyle="1" w:styleId="WW8Num3z0">
    <w:name w:val="WW8Num3z0"/>
    <w:rPr>
      <w:rFonts w:ascii="Symbol" w:hAnsi="Symbol" w:cs="Symbol" w:hint="default"/>
      <w:color w:val="000000"/>
      <w:sz w:val="20"/>
      <w:szCs w:val="20"/>
    </w:rPr>
  </w:style>
  <w:style w:type="character" w:customStyle="1" w:styleId="WW8Num4z0">
    <w:name w:val="WW8Num4z0"/>
    <w:rPr>
      <w:rFonts w:ascii="Verdana" w:hAnsi="Verdana" w:cs="Times New Roman"/>
      <w:color w:val="000000"/>
      <w:sz w:val="20"/>
      <w:szCs w:val="20"/>
    </w:rPr>
  </w:style>
  <w:style w:type="character" w:customStyle="1" w:styleId="WW8Num5z0">
    <w:name w:val="WW8Num5z0"/>
    <w:rPr>
      <w:rFonts w:ascii="Symbol" w:hAnsi="Symbol" w:cs="Symbol" w:hint="default"/>
      <w:sz w:val="20"/>
      <w:szCs w:val="20"/>
    </w:rPr>
  </w:style>
  <w:style w:type="character" w:customStyle="1" w:styleId="WW8Num5z1">
    <w:name w:val="WW8Num5z1"/>
    <w:rPr>
      <w:rFonts w:ascii="Courier New" w:hAnsi="Courier New" w:cs="Courier New" w:hint="default"/>
      <w:sz w:val="20"/>
    </w:rPr>
  </w:style>
  <w:style w:type="character" w:customStyle="1" w:styleId="WW8Num6z0">
    <w:name w:val="WW8Num6z0"/>
    <w:rPr>
      <w:rFonts w:ascii="Wingdings" w:hAnsi="Wingdings" w:cs="Wingdings"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sz w:val="20"/>
    </w:rPr>
  </w:style>
  <w:style w:type="character" w:customStyle="1" w:styleId="WW8Num7z0">
    <w:name w:val="WW8Num7z0"/>
    <w:rPr>
      <w:rFonts w:ascii="Verdana" w:hAnsi="Verdana" w:cs="Verdana"/>
      <w:b w:val="0"/>
      <w:color w:val="000000"/>
      <w:sz w:val="20"/>
      <w:szCs w:val="20"/>
    </w:rPr>
  </w:style>
  <w:style w:type="character" w:customStyle="1" w:styleId="WW8Num8z0">
    <w:name w:val="WW8Num8z0"/>
    <w:rPr>
      <w:rFonts w:hint="default"/>
      <w:b w:val="0"/>
    </w:rPr>
  </w:style>
  <w:style w:type="character" w:customStyle="1" w:styleId="WW8Num8z1">
    <w:name w:val="WW8Num8z1"/>
    <w:rPr>
      <w:rFonts w:ascii="Arial" w:hAnsi="Arial" w:cs="Arial"/>
      <w:sz w:val="20"/>
      <w:szCs w:val="20"/>
    </w:rPr>
  </w:style>
  <w:style w:type="character" w:customStyle="1" w:styleId="WW8Num9z0">
    <w:name w:val="WW8Num9z0"/>
    <w:rPr>
      <w:rFonts w:ascii="Verdana" w:eastAsia="Times New Roman" w:hAnsi="Verdana" w:cs="Times New Roman" w:hint="default"/>
      <w:color w:val="000000"/>
      <w:sz w:val="20"/>
      <w:szCs w:val="20"/>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9z3">
    <w:name w:val="WW8Num9z3"/>
    <w:rPr>
      <w:rFonts w:ascii="Symbol" w:hAnsi="Symbol" w:cs="Symbol" w:hint="default"/>
    </w:rPr>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cs="Times New Roman"/>
    </w:rPr>
  </w:style>
  <w:style w:type="character" w:customStyle="1" w:styleId="WW8Num10z1">
    <w:name w:val="WW8Num10z1"/>
    <w:rPr>
      <w:rFonts w:ascii="Courier New" w:hAnsi="Courier New" w:cs="Courier New" w:hint="default"/>
    </w:rPr>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Wingdings" w:hAnsi="Wingdings" w:cs="Wingdings" w:hint="default"/>
    </w:rPr>
  </w:style>
  <w:style w:type="character" w:customStyle="1" w:styleId="WW8Num11z1">
    <w:name w:val="WW8Num11z1"/>
    <w:rPr>
      <w:rFonts w:ascii="Courier New" w:hAnsi="Courier New" w:cs="Courier New" w:hint="default"/>
    </w:rPr>
  </w:style>
  <w:style w:type="character" w:customStyle="1" w:styleId="WW8Num11z2">
    <w:name w:val="WW8Num11z2"/>
  </w:style>
  <w:style w:type="character" w:customStyle="1" w:styleId="WW8Num11z3">
    <w:name w:val="WW8Num11z3"/>
    <w:rPr>
      <w:rFonts w:ascii="Symbol" w:hAnsi="Symbol" w:cs="Symbol" w:hint="default"/>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Arial" w:hAnsi="Arial" w:cs="Arial" w:hint="default"/>
      <w:sz w:val="20"/>
      <w:szCs w:val="20"/>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hint="default"/>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hint="default"/>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3">
    <w:name w:val="Προεπιλεγμένη γραμματοσειρά3"/>
  </w:style>
  <w:style w:type="character" w:customStyle="1" w:styleId="20">
    <w:name w:val="Προεπιλεγμένη γραμματοσειρά2"/>
  </w:style>
  <w:style w:type="character" w:customStyle="1" w:styleId="WW8Num2z1">
    <w:name w:val="WW8Num2z1"/>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4z1">
    <w:name w:val="WW8Num4z1"/>
    <w:rPr>
      <w:rFonts w:ascii="Courier New" w:hAnsi="Courier New" w:cs="Courier New" w:hint="default"/>
    </w:rPr>
  </w:style>
  <w:style w:type="character" w:customStyle="1" w:styleId="WW8Num5z2">
    <w:name w:val="WW8Num5z2"/>
    <w:rPr>
      <w:rFonts w:ascii="Wingdings" w:hAnsi="Wingdings" w:cs="Wingdings" w:hint="default"/>
      <w:sz w:val="20"/>
    </w:rPr>
  </w:style>
  <w:style w:type="character" w:customStyle="1" w:styleId="WW8Num6z3">
    <w:name w:val="WW8Num6z3"/>
    <w:rPr>
      <w:rFonts w:ascii="Symbol" w:hAnsi="Symbol" w:cs="Symbol"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1">
    <w:name w:val="Προεπιλεγμένη γραμματοσειρά1"/>
  </w:style>
  <w:style w:type="character" w:customStyle="1" w:styleId="2Char">
    <w:name w:val="Επικεφαλίδα 2 Char"/>
    <w:rPr>
      <w:rFonts w:ascii="Cambria" w:eastAsia="Times New Roman" w:hAnsi="Cambria" w:cs="Times New Roman"/>
      <w:b/>
      <w:bCs/>
      <w:i/>
      <w:iCs/>
      <w:sz w:val="28"/>
      <w:szCs w:val="28"/>
    </w:rPr>
  </w:style>
  <w:style w:type="character" w:styleId="-">
    <w:name w:val="Hyperlink"/>
    <w:rPr>
      <w:color w:val="0000FF"/>
      <w:u w:val="single"/>
    </w:rPr>
  </w:style>
  <w:style w:type="character" w:styleId="a3">
    <w:name w:val="Strong"/>
    <w:qFormat/>
    <w:rPr>
      <w:b/>
      <w:bCs/>
    </w:rPr>
  </w:style>
  <w:style w:type="character" w:customStyle="1" w:styleId="Char">
    <w:name w:val="Κείμενο πλαισίου Char"/>
    <w:rPr>
      <w:rFonts w:ascii="Tahoma" w:hAnsi="Tahoma" w:cs="Tahoma"/>
      <w:sz w:val="16"/>
      <w:szCs w:val="16"/>
    </w:rPr>
  </w:style>
  <w:style w:type="paragraph" w:customStyle="1" w:styleId="a4">
    <w:name w:val="Επικεφαλίδα"/>
    <w:basedOn w:val="a"/>
    <w:next w:val="a5"/>
    <w:pPr>
      <w:keepNext/>
      <w:spacing w:before="240" w:after="120"/>
    </w:pPr>
    <w:rPr>
      <w:rFonts w:ascii="Arial" w:eastAsia="Microsoft YaHei" w:hAnsi="Arial" w:cs="Mangal"/>
      <w:sz w:val="28"/>
      <w:szCs w:val="28"/>
    </w:rPr>
  </w:style>
  <w:style w:type="paragraph" w:styleId="a5">
    <w:name w:val="Body Text"/>
    <w:basedOn w:val="a"/>
    <w:pPr>
      <w:spacing w:line="360" w:lineRule="auto"/>
    </w:pPr>
    <w:rPr>
      <w:rFonts w:ascii="Tahoma" w:hAnsi="Tahoma" w:cs="Tahoma"/>
      <w:sz w:val="16"/>
    </w:rPr>
  </w:style>
  <w:style w:type="paragraph" w:styleId="a6">
    <w:name w:val="List"/>
    <w:basedOn w:val="a5"/>
    <w:rPr>
      <w:rFonts w:cs="Mangal"/>
    </w:rPr>
  </w:style>
  <w:style w:type="paragraph" w:customStyle="1" w:styleId="30">
    <w:name w:val="Λεζάντα3"/>
    <w:basedOn w:val="a"/>
    <w:pPr>
      <w:suppressLineNumbers/>
      <w:spacing w:before="120" w:after="120"/>
    </w:pPr>
    <w:rPr>
      <w:rFonts w:cs="Mangal"/>
      <w:i/>
      <w:iCs/>
    </w:rPr>
  </w:style>
  <w:style w:type="paragraph" w:customStyle="1" w:styleId="a7">
    <w:name w:val="Ευρετήριο"/>
    <w:basedOn w:val="a"/>
    <w:pPr>
      <w:suppressLineNumbers/>
    </w:pPr>
    <w:rPr>
      <w:rFonts w:cs="Mangal"/>
    </w:rPr>
  </w:style>
  <w:style w:type="paragraph" w:customStyle="1" w:styleId="21">
    <w:name w:val="Λεζάντα2"/>
    <w:basedOn w:val="a"/>
    <w:pPr>
      <w:suppressLineNumbers/>
      <w:spacing w:before="120" w:after="120"/>
    </w:pPr>
    <w:rPr>
      <w:rFonts w:cs="Mangal"/>
      <w:i/>
      <w:iCs/>
    </w:rPr>
  </w:style>
  <w:style w:type="paragraph" w:customStyle="1" w:styleId="10">
    <w:name w:val="Λεζάντα1"/>
    <w:basedOn w:val="a"/>
    <w:pPr>
      <w:suppressLineNumbers/>
      <w:spacing w:before="120" w:after="120"/>
    </w:pPr>
    <w:rPr>
      <w:rFonts w:cs="Mangal"/>
      <w:i/>
      <w:iCs/>
    </w:rPr>
  </w:style>
  <w:style w:type="paragraph" w:styleId="a8">
    <w:name w:val="header"/>
    <w:basedOn w:val="a"/>
    <w:pPr>
      <w:tabs>
        <w:tab w:val="center" w:pos="4153"/>
        <w:tab w:val="right" w:pos="8306"/>
      </w:tabs>
    </w:pPr>
  </w:style>
  <w:style w:type="paragraph" w:styleId="a9">
    <w:name w:val="footer"/>
    <w:basedOn w:val="a"/>
    <w:pPr>
      <w:tabs>
        <w:tab w:val="center" w:pos="4153"/>
        <w:tab w:val="right" w:pos="8306"/>
      </w:tabs>
    </w:pPr>
  </w:style>
  <w:style w:type="paragraph" w:customStyle="1" w:styleId="CharCharCharCharCharCharCharCharCharCharCharCharCharCharCharChar">
    <w:name w:val=" Char Char Char Char Char Char Char Char Char Char Char Char Char Char Char Char"/>
    <w:basedOn w:val="a"/>
    <w:pPr>
      <w:spacing w:after="160" w:line="240" w:lineRule="exact"/>
      <w:jc w:val="both"/>
    </w:pPr>
    <w:rPr>
      <w:rFonts w:ascii="Verdana" w:hAnsi="Verdana" w:cs="Verdana"/>
      <w:sz w:val="20"/>
      <w:szCs w:val="20"/>
      <w:lang w:val="en-US"/>
    </w:rPr>
  </w:style>
  <w:style w:type="paragraph" w:styleId="Web">
    <w:name w:val="Normal (Web)"/>
    <w:basedOn w:val="a"/>
    <w:pPr>
      <w:spacing w:before="280" w:after="280"/>
    </w:pPr>
  </w:style>
  <w:style w:type="paragraph" w:styleId="aa">
    <w:name w:val="Balloon Text"/>
    <w:basedOn w:val="a"/>
    <w:rPr>
      <w:rFonts w:ascii="Tahoma" w:hAnsi="Tahoma" w:cs="Tahoma"/>
      <w:sz w:val="16"/>
      <w:szCs w:val="16"/>
      <w:lang w:val="x-none"/>
    </w:rPr>
  </w:style>
  <w:style w:type="paragraph" w:styleId="ab">
    <w:name w:val="List Paragraph"/>
    <w:basedOn w:val="a"/>
    <w:qFormat/>
    <w:pPr>
      <w:ind w:left="720"/>
    </w:pPr>
  </w:style>
  <w:style w:type="paragraph" w:customStyle="1" w:styleId="ac">
    <w:name w:val="Περιεχόμενα πίνακα"/>
    <w:basedOn w:val="a"/>
    <w:pPr>
      <w:suppressLineNumbers/>
    </w:pPr>
  </w:style>
  <w:style w:type="paragraph" w:customStyle="1" w:styleId="ad">
    <w:name w:val="Επικεφαλίδα πίνακα"/>
    <w:basedOn w:val="ac"/>
    <w:pPr>
      <w:jc w:val="center"/>
    </w:pPr>
    <w:rPr>
      <w:b/>
      <w:bCs/>
    </w:rPr>
  </w:style>
  <w:style w:type="paragraph" w:customStyle="1" w:styleId="ae">
    <w:name w:val="Περιεχόμενα πλαισίου"/>
    <w:basedOn w:val="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1878</Words>
  <Characters>10142</Characters>
  <Application>Microsoft Office Word</Application>
  <DocSecurity>0</DocSecurity>
  <Lines>84</Lines>
  <Paragraphs>23</Paragraphs>
  <ScaleCrop>false</ScaleCrop>
  <HeadingPairs>
    <vt:vector size="2" baseType="variant">
      <vt:variant>
        <vt:lpstr>Τίτλος</vt:lpstr>
      </vt:variant>
      <vt:variant>
        <vt:i4>1</vt:i4>
      </vt:variant>
    </vt:vector>
  </HeadingPairs>
  <TitlesOfParts>
    <vt:vector size="1" baseType="lpstr">
      <vt:lpstr>ΠΑΡΑΡΤΗΜΑ V: ΥΠΟΔΕΙΓΜΑ ΟΙΚΟΝΟΜΙΚΗΣ ΠΡΟΣΦΟΡΑΣ</vt:lpstr>
    </vt:vector>
  </TitlesOfParts>
  <Company/>
  <LinksUpToDate>false</LinksUpToDate>
  <CharactersWithSpaces>11997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ΠΑΡΑΡΤΗΜΑ V: ΥΠΟΔΕΙΓΜΑ ΟΙΚΟΝΟΜΙΚΗΣ ΠΡΟΣΦΟΡΑΣ</dc:title>
  <dc:subject/>
  <dc:creator>nomiki</dc:creator>
  <cp:keywords/>
  <cp:lastModifiedBy>tkatsani</cp:lastModifiedBy>
  <cp:revision>2</cp:revision>
  <cp:lastPrinted>2017-08-28T11:55:00Z</cp:lastPrinted>
  <dcterms:created xsi:type="dcterms:W3CDTF">2017-08-31T11:26:00Z</dcterms:created>
  <dcterms:modified xsi:type="dcterms:W3CDTF">2017-08-31T11:26:00Z</dcterms:modified>
</cp:coreProperties>
</file>