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180A70D2"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427512" w:rsidRPr="00427512">
        <w:rPr>
          <w:rFonts w:ascii="Arial" w:hAnsi="Arial" w:cs="Arial"/>
          <w:b/>
          <w:sz w:val="20"/>
          <w:szCs w:val="20"/>
        </w:rPr>
        <w:t>30</w:t>
      </w:r>
      <w:r w:rsidR="00EA2BB0" w:rsidRPr="00D856A4">
        <w:rPr>
          <w:rFonts w:ascii="Arial" w:hAnsi="Arial" w:cs="Arial"/>
          <w:b/>
          <w:sz w:val="20"/>
          <w:szCs w:val="20"/>
        </w:rPr>
        <w:t>/</w:t>
      </w:r>
      <w:r w:rsidR="005E2B6A" w:rsidRPr="005E2B6A">
        <w:rPr>
          <w:rFonts w:ascii="Arial" w:hAnsi="Arial" w:cs="Arial"/>
          <w:b/>
          <w:sz w:val="20"/>
          <w:szCs w:val="20"/>
        </w:rPr>
        <w:t>0</w:t>
      </w:r>
      <w:r w:rsidR="00427512" w:rsidRPr="00427512">
        <w:rPr>
          <w:rFonts w:ascii="Arial" w:hAnsi="Arial" w:cs="Arial"/>
          <w:b/>
          <w:sz w:val="20"/>
          <w:szCs w:val="20"/>
        </w:rPr>
        <w:t>3</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427512" w:rsidRPr="00427512">
        <w:rPr>
          <w:rFonts w:ascii="Arial" w:hAnsi="Arial" w:cs="Arial"/>
          <w:b/>
          <w:sz w:val="20"/>
          <w:szCs w:val="20"/>
        </w:rPr>
        <w:t>2</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013C" w14:textId="77777777" w:rsidR="00E34102" w:rsidRDefault="00E34102">
      <w:r>
        <w:separator/>
      </w:r>
    </w:p>
  </w:endnote>
  <w:endnote w:type="continuationSeparator" w:id="0">
    <w:p w14:paraId="45864C54" w14:textId="77777777" w:rsidR="00E34102" w:rsidRDefault="00E3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032D" w14:textId="77777777" w:rsidR="00E34102" w:rsidRDefault="00E34102">
      <w:r>
        <w:separator/>
      </w:r>
    </w:p>
  </w:footnote>
  <w:footnote w:type="continuationSeparator" w:id="0">
    <w:p w14:paraId="6FBC2E6C" w14:textId="77777777" w:rsidR="00E34102" w:rsidRDefault="00E3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831AF"/>
    <w:rsid w:val="002E0271"/>
    <w:rsid w:val="002E43C4"/>
    <w:rsid w:val="002F3329"/>
    <w:rsid w:val="00310990"/>
    <w:rsid w:val="00336410"/>
    <w:rsid w:val="0034471B"/>
    <w:rsid w:val="003B0D50"/>
    <w:rsid w:val="003C4F1F"/>
    <w:rsid w:val="003F0FE8"/>
    <w:rsid w:val="003F677C"/>
    <w:rsid w:val="00410087"/>
    <w:rsid w:val="00414226"/>
    <w:rsid w:val="00427512"/>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12951"/>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34102"/>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12180</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9</cp:revision>
  <cp:lastPrinted>2019-01-24T16:57:00Z</cp:lastPrinted>
  <dcterms:created xsi:type="dcterms:W3CDTF">2019-05-13T18:03:00Z</dcterms:created>
  <dcterms:modified xsi:type="dcterms:W3CDTF">2022-03-23T14:43:00Z</dcterms:modified>
</cp:coreProperties>
</file>