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48F4F20F" w14:textId="4711B6FD" w:rsidR="008A5576" w:rsidRDefault="00A73AE9" w:rsidP="008A5576">
      <w:pPr>
        <w:pStyle w:val="NormalWeb"/>
        <w:jc w:val="center"/>
        <w:rPr>
          <w:rFonts w:ascii="Arial" w:hAnsi="Arial" w:cs="Arial"/>
          <w:b/>
          <w:color w:val="000000"/>
          <w:sz w:val="20"/>
          <w:szCs w:val="20"/>
        </w:rPr>
      </w:pPr>
      <w:r>
        <w:rPr>
          <w:rFonts w:ascii="Arial" w:hAnsi="Arial" w:cs="Arial"/>
          <w:b/>
          <w:color w:val="000000"/>
          <w:sz w:val="20"/>
          <w:szCs w:val="20"/>
        </w:rPr>
        <w:t>ΠΡΟΣΚΛΗΣΗ ΕΚΔΗΛΩΣΗΣ</w:t>
      </w:r>
    </w:p>
    <w:p w14:paraId="21FC76ED" w14:textId="00FB6300" w:rsidR="00A73AE9" w:rsidRPr="008A5576" w:rsidRDefault="00A73AE9" w:rsidP="008A5576">
      <w:pPr>
        <w:pStyle w:val="NormalWeb"/>
        <w:jc w:val="center"/>
        <w:rPr>
          <w:rFonts w:ascii="Arial" w:hAnsi="Arial" w:cs="Arial"/>
          <w:b/>
          <w:color w:val="000000"/>
          <w:sz w:val="20"/>
          <w:szCs w:val="20"/>
        </w:rPr>
      </w:pPr>
      <w:r>
        <w:rPr>
          <w:rFonts w:ascii="Arial" w:hAnsi="Arial" w:cs="Arial"/>
          <w:b/>
          <w:color w:val="000000"/>
          <w:sz w:val="20"/>
          <w:szCs w:val="20"/>
        </w:rPr>
        <w:t>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385A78">
        <w:rPr>
          <w:rFonts w:ascii="Arial" w:hAnsi="Arial" w:cs="Arial"/>
          <w:b/>
          <w:bCs/>
          <w:sz w:val="20"/>
          <w:szCs w:val="20"/>
        </w:rPr>
        <w:t>ΥΣΤΕΡΗΣΗ</w:t>
      </w:r>
      <w:r w:rsidRPr="00385A78">
        <w:rPr>
          <w:rFonts w:ascii="Arial" w:hAnsi="Arial" w:cs="Arial"/>
          <w:b/>
          <w:bCs/>
          <w:color w:val="000000"/>
          <w:sz w:val="20"/>
          <w:szCs w:val="20"/>
        </w:rPr>
        <w:t xml:space="preserve"> </w:t>
      </w:r>
      <w:r w:rsidRPr="00141750">
        <w:rPr>
          <w:rFonts w:ascii="Arial" w:hAnsi="Arial" w:cs="Arial"/>
          <w:b/>
          <w:bCs/>
          <w:color w:val="000000"/>
          <w:sz w:val="20"/>
          <w:szCs w:val="20"/>
          <w:u w:val="single"/>
        </w:rPr>
        <w:t>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5C018EF9" w:rsidR="00A73AE9" w:rsidRDefault="001D68AE" w:rsidP="00141750">
      <w:pPr>
        <w:jc w:val="center"/>
        <w:rPr>
          <w:rFonts w:ascii="Arial" w:hAnsi="Arial" w:cs="Arial"/>
          <w:b/>
          <w:sz w:val="20"/>
          <w:szCs w:val="20"/>
        </w:rPr>
      </w:pPr>
      <w:r>
        <w:rPr>
          <w:rFonts w:ascii="Arial" w:hAnsi="Arial" w:cs="Arial"/>
          <w:b/>
          <w:sz w:val="20"/>
          <w:szCs w:val="20"/>
        </w:rPr>
        <w:t>Π</w:t>
      </w:r>
      <w:r w:rsidR="00A73AE9">
        <w:rPr>
          <w:rFonts w:ascii="Arial" w:hAnsi="Arial" w:cs="Arial"/>
          <w:b/>
          <w:sz w:val="20"/>
          <w:szCs w:val="20"/>
        </w:rPr>
        <w:t xml:space="preserve">ροσκαλεί τους ενδιαφερόμενους να καταθέσουν </w:t>
      </w:r>
      <w:r w:rsidR="00A73AE9">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75BC8061" w14:textId="32E230E9" w:rsidR="001A0209" w:rsidRDefault="001A0209"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57216" behindDoc="0" locked="0" layoutInCell="1" allowOverlap="1" wp14:anchorId="45B63944" wp14:editId="18EED53B">
            <wp:simplePos x="0" y="0"/>
            <wp:positionH relativeFrom="column">
              <wp:posOffset>-523875</wp:posOffset>
            </wp:positionH>
            <wp:positionV relativeFrom="paragraph">
              <wp:posOffset>-169545</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4C9FD02" w14:textId="77777777" w:rsidR="001A0209" w:rsidRDefault="001A0209" w:rsidP="003F677C">
      <w:pPr>
        <w:widowControl w:val="0"/>
        <w:tabs>
          <w:tab w:val="left" w:pos="709"/>
        </w:tabs>
        <w:overflowPunct w:val="0"/>
        <w:autoSpaceDE w:val="0"/>
        <w:spacing w:after="200"/>
        <w:ind w:firstLine="709"/>
        <w:jc w:val="both"/>
        <w:rPr>
          <w:rFonts w:ascii="Arial" w:hAnsi="Arial" w:cs="Arial"/>
          <w:sz w:val="20"/>
          <w:szCs w:val="20"/>
        </w:rPr>
      </w:pPr>
    </w:p>
    <w:p w14:paraId="5B635784" w14:textId="77777777" w:rsidR="001A0209" w:rsidRDefault="001A0209" w:rsidP="003F677C">
      <w:pPr>
        <w:widowControl w:val="0"/>
        <w:tabs>
          <w:tab w:val="left" w:pos="709"/>
        </w:tabs>
        <w:overflowPunct w:val="0"/>
        <w:autoSpaceDE w:val="0"/>
        <w:spacing w:after="200"/>
        <w:ind w:firstLine="709"/>
        <w:jc w:val="both"/>
        <w:rPr>
          <w:rFonts w:ascii="Arial" w:hAnsi="Arial" w:cs="Arial"/>
          <w:sz w:val="20"/>
          <w:szCs w:val="20"/>
        </w:rPr>
      </w:pPr>
    </w:p>
    <w:p w14:paraId="778378B9" w14:textId="3C79245C" w:rsidR="001A0209" w:rsidRDefault="001A0209" w:rsidP="001A0209">
      <w:pPr>
        <w:widowControl w:val="0"/>
        <w:tabs>
          <w:tab w:val="left" w:pos="709"/>
        </w:tabs>
        <w:overflowPunct w:val="0"/>
        <w:autoSpaceDE w:val="0"/>
        <w:spacing w:after="200"/>
        <w:ind w:firstLine="709"/>
        <w:jc w:val="both"/>
        <w:rPr>
          <w:rFonts w:ascii="Arial" w:hAnsi="Arial" w:cs="Arial"/>
          <w:sz w:val="20"/>
          <w:szCs w:val="20"/>
        </w:rPr>
      </w:pPr>
    </w:p>
    <w:p w14:paraId="0E74AF3F" w14:textId="77777777" w:rsidR="00E643A6" w:rsidRDefault="00E643A6" w:rsidP="001A0209">
      <w:pPr>
        <w:widowControl w:val="0"/>
        <w:tabs>
          <w:tab w:val="left" w:pos="709"/>
        </w:tabs>
        <w:overflowPunct w:val="0"/>
        <w:autoSpaceDE w:val="0"/>
        <w:spacing w:after="200"/>
        <w:ind w:firstLine="709"/>
        <w:jc w:val="both"/>
        <w:rPr>
          <w:rFonts w:ascii="Arial" w:hAnsi="Arial" w:cs="Arial"/>
          <w:sz w:val="20"/>
          <w:szCs w:val="20"/>
        </w:rPr>
      </w:pPr>
    </w:p>
    <w:p w14:paraId="5FCFA280" w14:textId="4E964FE2" w:rsidR="003B0D50" w:rsidRDefault="00D856A4" w:rsidP="001A0209">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68CBC98B"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0167FFBE" w14:textId="2EE070CC"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2B7364D0" w:rsidR="003B0D50" w:rsidRDefault="001A0209" w:rsidP="00D856A4">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59264" behindDoc="0" locked="0" layoutInCell="1" allowOverlap="1" wp14:anchorId="013DAF4D" wp14:editId="3F4971C0">
            <wp:simplePos x="0" y="0"/>
            <wp:positionH relativeFrom="column">
              <wp:posOffset>-140970</wp:posOffset>
            </wp:positionH>
            <wp:positionV relativeFrom="paragraph">
              <wp:posOffset>-73025</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813D796" w14:textId="63FAE6C1" w:rsidR="003B0D50" w:rsidRDefault="003B0D50" w:rsidP="00D856A4">
      <w:pPr>
        <w:ind w:firstLine="720"/>
        <w:jc w:val="both"/>
        <w:rPr>
          <w:rFonts w:ascii="Arial" w:hAnsi="Arial" w:cs="Arial"/>
          <w:sz w:val="20"/>
          <w:szCs w:val="20"/>
        </w:rPr>
      </w:pP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794A0526"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  εντός</w:t>
      </w:r>
      <w:r w:rsidR="00EA2BB0">
        <w:rPr>
          <w:rFonts w:ascii="Arial" w:hAnsi="Arial" w:cs="Arial"/>
          <w:sz w:val="20"/>
          <w:szCs w:val="20"/>
        </w:rPr>
        <w:t xml:space="preserve"> </w:t>
      </w:r>
      <w:r w:rsidR="003C4F1F">
        <w:rPr>
          <w:rFonts w:ascii="Arial" w:hAnsi="Arial" w:cs="Arial"/>
          <w:sz w:val="20"/>
          <w:szCs w:val="20"/>
        </w:rPr>
        <w:t>τριών</w:t>
      </w:r>
      <w:r w:rsidR="00EA2BB0">
        <w:rPr>
          <w:rFonts w:ascii="Arial" w:hAnsi="Arial" w:cs="Arial"/>
          <w:sz w:val="20"/>
          <w:szCs w:val="20"/>
        </w:rPr>
        <w:t xml:space="preserve"> (</w:t>
      </w:r>
      <w:r w:rsidR="00674C4E">
        <w:rPr>
          <w:rFonts w:ascii="Arial" w:hAnsi="Arial" w:cs="Arial"/>
          <w:sz w:val="20"/>
          <w:szCs w:val="20"/>
        </w:rPr>
        <w:t>3</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6807AF98"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3B0D50">
        <w:rPr>
          <w:rFonts w:ascii="Arial" w:hAnsi="Arial" w:cs="Arial"/>
          <w:b/>
          <w:sz w:val="20"/>
          <w:szCs w:val="20"/>
        </w:rPr>
        <w:t>02</w:t>
      </w:r>
      <w:r w:rsidR="00EA2BB0" w:rsidRPr="00D856A4">
        <w:rPr>
          <w:rFonts w:ascii="Arial" w:hAnsi="Arial" w:cs="Arial"/>
          <w:b/>
          <w:sz w:val="20"/>
          <w:szCs w:val="20"/>
        </w:rPr>
        <w:t>/</w:t>
      </w:r>
      <w:r w:rsidR="003B0D50">
        <w:rPr>
          <w:rFonts w:ascii="Arial" w:hAnsi="Arial" w:cs="Arial"/>
          <w:b/>
          <w:sz w:val="20"/>
          <w:szCs w:val="20"/>
        </w:rPr>
        <w:t>11</w:t>
      </w:r>
      <w:r w:rsidR="00EA2BB0" w:rsidRPr="00D856A4">
        <w:rPr>
          <w:rFonts w:ascii="Arial" w:hAnsi="Arial" w:cs="Arial"/>
          <w:b/>
          <w:sz w:val="20"/>
          <w:szCs w:val="20"/>
        </w:rPr>
        <w:t>/20</w:t>
      </w:r>
      <w:r w:rsidR="003B0D50">
        <w:rPr>
          <w:rFonts w:ascii="Arial" w:hAnsi="Arial" w:cs="Arial"/>
          <w:b/>
          <w:sz w:val="20"/>
          <w:szCs w:val="20"/>
        </w:rPr>
        <w:t>20</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332F9B01"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3E3EA636"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26498F">
        <w:rPr>
          <w:rFonts w:ascii="Arial" w:hAnsi="Arial" w:cs="Arial"/>
          <w:b/>
          <w:sz w:val="20"/>
          <w:szCs w:val="20"/>
        </w:rPr>
        <w:t>Ν</w:t>
      </w:r>
      <w:r w:rsidRPr="00D856A4">
        <w:rPr>
          <w:rFonts w:ascii="Arial" w:hAnsi="Arial" w:cs="Arial"/>
          <w:b/>
          <w:sz w:val="20"/>
          <w:szCs w:val="20"/>
        </w:rPr>
        <w:t xml:space="preserve">όμιμος </w:t>
      </w:r>
      <w:r w:rsidR="0026498F">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CAEDF" w14:textId="77777777" w:rsidR="003706AB" w:rsidRDefault="003706AB">
      <w:r>
        <w:separator/>
      </w:r>
    </w:p>
  </w:endnote>
  <w:endnote w:type="continuationSeparator" w:id="0">
    <w:p w14:paraId="71723BAB" w14:textId="77777777" w:rsidR="003706AB" w:rsidRDefault="0037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0130" w14:textId="77777777" w:rsidR="003706AB" w:rsidRDefault="003706AB">
      <w:r>
        <w:separator/>
      </w:r>
    </w:p>
  </w:footnote>
  <w:footnote w:type="continuationSeparator" w:id="0">
    <w:p w14:paraId="5A9C1764" w14:textId="77777777" w:rsidR="003706AB" w:rsidRDefault="0037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D1717"/>
    <w:rsid w:val="000F558A"/>
    <w:rsid w:val="000F6D2F"/>
    <w:rsid w:val="0010630D"/>
    <w:rsid w:val="00114174"/>
    <w:rsid w:val="00141750"/>
    <w:rsid w:val="00192AA1"/>
    <w:rsid w:val="001A0209"/>
    <w:rsid w:val="001B5F67"/>
    <w:rsid w:val="001D68AE"/>
    <w:rsid w:val="002103B5"/>
    <w:rsid w:val="00222DD3"/>
    <w:rsid w:val="0026498F"/>
    <w:rsid w:val="00276A5B"/>
    <w:rsid w:val="002B6D36"/>
    <w:rsid w:val="002E0271"/>
    <w:rsid w:val="002F3329"/>
    <w:rsid w:val="00310990"/>
    <w:rsid w:val="00336410"/>
    <w:rsid w:val="0034471B"/>
    <w:rsid w:val="003706AB"/>
    <w:rsid w:val="00385A78"/>
    <w:rsid w:val="003B0D50"/>
    <w:rsid w:val="003C4F1F"/>
    <w:rsid w:val="003F0FE8"/>
    <w:rsid w:val="003F677C"/>
    <w:rsid w:val="00410087"/>
    <w:rsid w:val="00414226"/>
    <w:rsid w:val="0047558C"/>
    <w:rsid w:val="00482275"/>
    <w:rsid w:val="0049197F"/>
    <w:rsid w:val="004C7DE0"/>
    <w:rsid w:val="00515BF7"/>
    <w:rsid w:val="00517AC5"/>
    <w:rsid w:val="00554F50"/>
    <w:rsid w:val="00561DC7"/>
    <w:rsid w:val="00593E6C"/>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A5576"/>
    <w:rsid w:val="008B63DE"/>
    <w:rsid w:val="008D09F5"/>
    <w:rsid w:val="008D584E"/>
    <w:rsid w:val="00926514"/>
    <w:rsid w:val="0093509B"/>
    <w:rsid w:val="00943D31"/>
    <w:rsid w:val="0095323B"/>
    <w:rsid w:val="009625D3"/>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81C83"/>
    <w:rsid w:val="00C905D9"/>
    <w:rsid w:val="00CA1241"/>
    <w:rsid w:val="00CB509F"/>
    <w:rsid w:val="00CC1742"/>
    <w:rsid w:val="00CE3179"/>
    <w:rsid w:val="00D34463"/>
    <w:rsid w:val="00D3473E"/>
    <w:rsid w:val="00D40E91"/>
    <w:rsid w:val="00D775FD"/>
    <w:rsid w:val="00D856A4"/>
    <w:rsid w:val="00DB7C6A"/>
    <w:rsid w:val="00E53FEA"/>
    <w:rsid w:val="00E57101"/>
    <w:rsid w:val="00E635BA"/>
    <w:rsid w:val="00E643A6"/>
    <w:rsid w:val="00E65CC3"/>
    <w:rsid w:val="00E77BD7"/>
    <w:rsid w:val="00E85D9B"/>
    <w:rsid w:val="00EA2BB0"/>
    <w:rsid w:val="00EC6CD5"/>
    <w:rsid w:val="00EE6A00"/>
    <w:rsid w:val="00EE6AC2"/>
    <w:rsid w:val="00F2231C"/>
    <w:rsid w:val="00F36A80"/>
    <w:rsid w:val="00F60F2E"/>
    <w:rsid w:val="00F8056E"/>
    <w:rsid w:val="00F810BE"/>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A1AEBA"/>
  <w15:docId w15:val="{047C6D09-7AFF-40AA-A7A7-9955545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40E4-D66E-41FD-9327-29578A20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1907</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12181</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4</cp:revision>
  <cp:lastPrinted>2019-01-24T16:57:00Z</cp:lastPrinted>
  <dcterms:created xsi:type="dcterms:W3CDTF">2020-10-23T09:15:00Z</dcterms:created>
  <dcterms:modified xsi:type="dcterms:W3CDTF">2020-10-23T09:23:00Z</dcterms:modified>
</cp:coreProperties>
</file>