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441DA" w14:textId="77777777" w:rsidR="00BB3BA4" w:rsidRPr="008C4ECE" w:rsidRDefault="008C4ECE" w:rsidP="00B4240B">
      <w:pPr>
        <w:spacing w:after="0"/>
        <w:contextualSpacing/>
        <w:jc w:val="right"/>
      </w:pPr>
      <w:bookmarkStart w:id="0" w:name="_Toc440632797"/>
      <w:bookmarkStart w:id="1" w:name="_Toc441733489"/>
      <w:r w:rsidRPr="00AD6752">
        <w:t xml:space="preserve"> </w:t>
      </w:r>
    </w:p>
    <w:p w14:paraId="6D8441DB" w14:textId="77777777" w:rsidR="00BB3BA4" w:rsidRDefault="00BB3BA4" w:rsidP="00B4240B">
      <w:pPr>
        <w:spacing w:after="0"/>
        <w:contextualSpacing/>
        <w:jc w:val="right"/>
      </w:pPr>
    </w:p>
    <w:p w14:paraId="6D8441DC" w14:textId="77777777" w:rsidR="00BB3BA4" w:rsidRDefault="00BB3BA4" w:rsidP="00B4240B">
      <w:pPr>
        <w:spacing w:after="0"/>
        <w:contextualSpacing/>
        <w:jc w:val="right"/>
      </w:pPr>
    </w:p>
    <w:p w14:paraId="6D8441DD" w14:textId="65031CA9" w:rsidR="00B4240B" w:rsidRDefault="00B4240B" w:rsidP="00B4240B">
      <w:pPr>
        <w:spacing w:after="0"/>
        <w:contextualSpacing/>
        <w:jc w:val="right"/>
      </w:pPr>
      <w:r>
        <w:t>Αριθ. πρωτ.:</w:t>
      </w:r>
      <w:r w:rsidR="00157B57" w:rsidRPr="00BA0FA3">
        <w:t>1130</w:t>
      </w:r>
    </w:p>
    <w:p w14:paraId="6D8441DE" w14:textId="222C5F8E" w:rsidR="00B4240B" w:rsidRPr="00BA0FA3" w:rsidRDefault="002D3492" w:rsidP="00B4240B">
      <w:pPr>
        <w:spacing w:after="0"/>
        <w:contextualSpacing/>
        <w:jc w:val="right"/>
      </w:pPr>
      <w:r>
        <w:t>Ημερομηνία</w:t>
      </w:r>
      <w:r w:rsidR="00B4240B">
        <w:t>:</w:t>
      </w:r>
      <w:r w:rsidR="00157B57" w:rsidRPr="00BA0FA3">
        <w:t>28.08.2019</w:t>
      </w:r>
    </w:p>
    <w:p w14:paraId="6D8441DF" w14:textId="77777777" w:rsidR="009E4C1C" w:rsidRDefault="009E4C1C" w:rsidP="00856CFF">
      <w:pPr>
        <w:spacing w:after="0"/>
        <w:contextualSpacing/>
      </w:pPr>
    </w:p>
    <w:p w14:paraId="6D8441E0" w14:textId="77777777" w:rsidR="009E4C1C" w:rsidRDefault="009E4C1C" w:rsidP="00856CFF">
      <w:pPr>
        <w:spacing w:after="0"/>
        <w:contextualSpacing/>
      </w:pPr>
    </w:p>
    <w:p w14:paraId="6D8441E1" w14:textId="77777777" w:rsidR="00BB3BA4" w:rsidRDefault="00BB3BA4" w:rsidP="00856CFF">
      <w:pPr>
        <w:spacing w:after="0"/>
        <w:contextualSpacing/>
      </w:pPr>
    </w:p>
    <w:p w14:paraId="6D8441E2" w14:textId="77777777" w:rsidR="00BB3BA4" w:rsidRDefault="00BB3BA4" w:rsidP="00856CFF">
      <w:pPr>
        <w:spacing w:after="0"/>
        <w:contextualSpacing/>
      </w:pPr>
    </w:p>
    <w:p w14:paraId="6D8441E3" w14:textId="77777777" w:rsidR="00BB3BA4" w:rsidRDefault="00BB3BA4" w:rsidP="00856CFF">
      <w:pPr>
        <w:spacing w:after="0"/>
        <w:contextualSpacing/>
      </w:pPr>
    </w:p>
    <w:p w14:paraId="6D8441E4" w14:textId="77777777" w:rsidR="00BB3BA4" w:rsidRDefault="00BB3BA4" w:rsidP="00856CFF">
      <w:pPr>
        <w:spacing w:after="0"/>
        <w:contextualSpacing/>
      </w:pPr>
    </w:p>
    <w:p w14:paraId="6D8441E5" w14:textId="77777777" w:rsidR="00BB3BA4" w:rsidRDefault="00BB3BA4" w:rsidP="00856CFF">
      <w:pPr>
        <w:spacing w:after="0"/>
        <w:contextualSpacing/>
      </w:pPr>
    </w:p>
    <w:p w14:paraId="6D8441E6" w14:textId="77777777" w:rsidR="00BB3BA4" w:rsidRDefault="00BB3BA4" w:rsidP="00856CFF">
      <w:pPr>
        <w:spacing w:after="0"/>
        <w:contextualSpacing/>
      </w:pPr>
    </w:p>
    <w:p w14:paraId="6D8441E7" w14:textId="77777777" w:rsidR="00BB3BA4" w:rsidRDefault="00BB3BA4" w:rsidP="00856CFF">
      <w:pPr>
        <w:spacing w:after="0"/>
        <w:contextualSpacing/>
      </w:pPr>
    </w:p>
    <w:p w14:paraId="6D8441E8" w14:textId="77777777" w:rsidR="00BB3BA4" w:rsidRDefault="00BB3BA4" w:rsidP="00856CFF">
      <w:pPr>
        <w:spacing w:after="0"/>
        <w:contextualSpacing/>
      </w:pPr>
    </w:p>
    <w:p w14:paraId="6D8441E9" w14:textId="77777777" w:rsidR="00BB3BA4" w:rsidRDefault="00BB3BA4" w:rsidP="00856CFF">
      <w:pPr>
        <w:spacing w:after="0"/>
        <w:contextualSpacing/>
      </w:pPr>
    </w:p>
    <w:p w14:paraId="6D8441EA" w14:textId="77777777" w:rsidR="00BB3BA4" w:rsidRDefault="00BB3BA4" w:rsidP="00856CFF">
      <w:pPr>
        <w:spacing w:after="0"/>
        <w:contextualSpacing/>
      </w:pPr>
    </w:p>
    <w:p w14:paraId="6D8441EB" w14:textId="77777777" w:rsidR="00B4240B" w:rsidRPr="00632C77" w:rsidRDefault="00B4240B" w:rsidP="00632C77">
      <w:pPr>
        <w:pStyle w:val="20"/>
        <w:jc w:val="center"/>
        <w:rPr>
          <w:rFonts w:eastAsia="MS Mincho"/>
          <w:b/>
          <w:bCs/>
        </w:rPr>
      </w:pPr>
      <w:bookmarkStart w:id="2" w:name="_Toc15297175"/>
      <w:bookmarkStart w:id="3" w:name="_Toc15297777"/>
      <w:r w:rsidRPr="00632C77">
        <w:rPr>
          <w:rFonts w:eastAsia="MS Mincho"/>
          <w:b/>
          <w:bCs/>
        </w:rPr>
        <w:t>ΔΙΑΚΗΡΥΞΗ  ΣΥΝΟΠΤΙΚΟΥ ΔΙΑΓΩΝΙΣΜΟΥ</w:t>
      </w:r>
      <w:bookmarkEnd w:id="2"/>
      <w:bookmarkEnd w:id="3"/>
    </w:p>
    <w:p w14:paraId="6D8441EC" w14:textId="53509097" w:rsidR="00B4240B" w:rsidRPr="00632C77" w:rsidRDefault="00B4240B" w:rsidP="00632C77">
      <w:pPr>
        <w:pStyle w:val="20"/>
        <w:jc w:val="center"/>
        <w:rPr>
          <w:b/>
          <w:bCs/>
        </w:rPr>
      </w:pPr>
      <w:bookmarkStart w:id="4" w:name="_Toc15297176"/>
      <w:bookmarkStart w:id="5" w:name="_Toc15297778"/>
      <w:r w:rsidRPr="00632C77">
        <w:rPr>
          <w:rFonts w:eastAsia="MS Mincho"/>
          <w:b/>
          <w:bCs/>
        </w:rPr>
        <w:t>ΓΙΑ ΤΗΝ ΕΠΙΛΟΓΗ ΑΝΑΔΟΧΟΥ ΠΑΡΟΧΗΣ ΥΠΗΡΕΣΙΩΝ</w:t>
      </w:r>
      <w:r w:rsidRPr="00632C77">
        <w:rPr>
          <w:b/>
          <w:bCs/>
        </w:rPr>
        <w:t xml:space="preserve"> ΣΥΝΤΗΡΗΣΗΣ &amp; ΥΠΟΣΤΗΡΙΞΗΣ ΤΗΣ ΛΕΙΤΟΥΡΓΙΑΣ ΤΟΥ ΚΤ</w:t>
      </w:r>
      <w:r w:rsidR="00895F57">
        <w:rPr>
          <w:b/>
          <w:bCs/>
        </w:rPr>
        <w:t>Ι</w:t>
      </w:r>
      <w:r w:rsidRPr="00632C77">
        <w:rPr>
          <w:b/>
          <w:bCs/>
        </w:rPr>
        <w:t>ΡΙΟΥ ΤΗΣ ΕΘΝΙΚΗΣ ΣΥΝΟΜΟΣΠΟΝΔΙΑΣ ΑΤΟΜΩΝ ΜΕ ΑΝΑΠΗΡΙΑ</w:t>
      </w:r>
      <w:bookmarkEnd w:id="4"/>
      <w:bookmarkEnd w:id="5"/>
    </w:p>
    <w:p w14:paraId="6D8441ED" w14:textId="3C35E351" w:rsidR="00B4240B" w:rsidRPr="00D318E0" w:rsidRDefault="00B4240B" w:rsidP="00B4240B">
      <w:pPr>
        <w:jc w:val="center"/>
        <w:rPr>
          <w:b/>
          <w:sz w:val="28"/>
          <w:szCs w:val="28"/>
          <w:lang w:val="en-US" w:eastAsia="zh-CN"/>
        </w:rPr>
      </w:pPr>
      <w:r w:rsidRPr="00B4240B">
        <w:rPr>
          <w:b/>
          <w:sz w:val="28"/>
          <w:szCs w:val="28"/>
          <w:lang w:eastAsia="zh-CN"/>
        </w:rPr>
        <w:t xml:space="preserve">ΑΔΑΜ: </w:t>
      </w:r>
      <w:r w:rsidR="00D318E0">
        <w:rPr>
          <w:b/>
          <w:sz w:val="28"/>
          <w:szCs w:val="28"/>
          <w:lang w:val="en-US" w:eastAsia="zh-CN"/>
        </w:rPr>
        <w:t>19PROC005481175</w:t>
      </w:r>
      <w:bookmarkStart w:id="6" w:name="_GoBack"/>
      <w:bookmarkEnd w:id="6"/>
    </w:p>
    <w:p w14:paraId="6D8441EE" w14:textId="77777777" w:rsidR="00BB3BA4" w:rsidRDefault="00BB3BA4" w:rsidP="00BB3BA4">
      <w:pPr>
        <w:spacing w:after="0"/>
        <w:contextualSpacing/>
        <w:rPr>
          <w:rFonts w:eastAsia="Arial Unicode MS"/>
        </w:rPr>
      </w:pPr>
    </w:p>
    <w:p w14:paraId="6D8441EF" w14:textId="77777777" w:rsidR="00BB3BA4" w:rsidRDefault="00BB3BA4" w:rsidP="00BB3BA4">
      <w:pPr>
        <w:spacing w:after="0"/>
        <w:contextualSpacing/>
        <w:rPr>
          <w:rFonts w:eastAsia="Arial Unicode MS"/>
        </w:rPr>
      </w:pPr>
    </w:p>
    <w:p w14:paraId="6D8441F0" w14:textId="77777777" w:rsidR="00BB3BA4" w:rsidRDefault="00BB3BA4" w:rsidP="00BB3BA4">
      <w:pPr>
        <w:spacing w:after="0"/>
        <w:contextualSpacing/>
        <w:rPr>
          <w:rFonts w:eastAsia="Arial Unicode MS"/>
        </w:rPr>
      </w:pPr>
    </w:p>
    <w:p w14:paraId="6D8441F1" w14:textId="77777777" w:rsidR="00BB3BA4" w:rsidRDefault="00BB3BA4" w:rsidP="00BB3BA4">
      <w:pPr>
        <w:spacing w:after="0"/>
        <w:contextualSpacing/>
        <w:rPr>
          <w:rFonts w:eastAsia="Arial Unicode MS"/>
        </w:rPr>
      </w:pPr>
    </w:p>
    <w:p w14:paraId="6D8441F2" w14:textId="77777777" w:rsidR="00BB3BA4" w:rsidRDefault="00BB3BA4" w:rsidP="00BB3BA4">
      <w:pPr>
        <w:spacing w:after="0"/>
        <w:contextualSpacing/>
        <w:rPr>
          <w:rFonts w:eastAsia="Arial Unicode MS"/>
        </w:rPr>
      </w:pPr>
      <w:r w:rsidRPr="003E53A3">
        <w:rPr>
          <w:rFonts w:eastAsia="Arial Unicode MS"/>
        </w:rPr>
        <w:t>ΠΡΟΥΠΟΛΟΓΙΣΘΕΙΣΑ ΔΑΠΑΝΗ:</w:t>
      </w:r>
      <w:r w:rsidRPr="00BB3BA4">
        <w:rPr>
          <w:rFonts w:eastAsia="Arial Unicode MS"/>
        </w:rPr>
        <w:t xml:space="preserve"> </w:t>
      </w:r>
      <w:r>
        <w:rPr>
          <w:rFonts w:eastAsia="Arial Unicode MS"/>
        </w:rPr>
        <w:tab/>
        <w:t>α) 39.600,00 Ευρώ (χωρίς ΦΠΑ 24%)</w:t>
      </w:r>
    </w:p>
    <w:p w14:paraId="6D8441F3" w14:textId="77777777" w:rsidR="000725EE" w:rsidRDefault="00BB3BA4" w:rsidP="00BB3BA4">
      <w:pPr>
        <w:spacing w:after="0"/>
        <w:ind w:left="2880"/>
        <w:contextualSpacing/>
      </w:pPr>
      <w:r>
        <w:rPr>
          <w:rFonts w:eastAsia="Arial Unicode MS"/>
        </w:rPr>
        <w:t>β) 5.940,00 Ευρώ (χωρίς ΦΠΑ 24%, προαίρεση για υπηρεσίες κατασταλτικής συντήρησης)</w:t>
      </w:r>
    </w:p>
    <w:p w14:paraId="6D8441F4" w14:textId="77777777" w:rsidR="000725EE" w:rsidRDefault="000725EE" w:rsidP="00856CFF">
      <w:pPr>
        <w:spacing w:after="0"/>
        <w:contextualSpacing/>
      </w:pPr>
    </w:p>
    <w:p w14:paraId="6D8441F5" w14:textId="77777777" w:rsidR="009E4C1C" w:rsidRDefault="00BB3BA4" w:rsidP="00856CFF">
      <w:pPr>
        <w:spacing w:after="0"/>
        <w:contextualSpacing/>
        <w:rPr>
          <w:rFonts w:eastAsia="Arial Unicode MS"/>
        </w:rPr>
      </w:pPr>
      <w:r w:rsidRPr="003E53A3">
        <w:rPr>
          <w:rFonts w:eastAsia="Arial Unicode MS"/>
        </w:rPr>
        <w:t>ΧΡΟΝΙΚΗ ΔΙΑΡΚΕΙΑ ΤΟΥ ΕΡΓΟΥ:</w:t>
      </w:r>
      <w:r w:rsidRPr="00BB3BA4">
        <w:rPr>
          <w:rFonts w:eastAsia="Arial Unicode MS"/>
        </w:rPr>
        <w:t xml:space="preserve"> </w:t>
      </w:r>
      <w:r>
        <w:rPr>
          <w:rFonts w:eastAsia="Arial Unicode MS"/>
        </w:rPr>
        <w:tab/>
        <w:t xml:space="preserve">24 </w:t>
      </w:r>
      <w:r w:rsidRPr="003E53A3">
        <w:rPr>
          <w:rFonts w:eastAsia="Arial Unicode MS"/>
        </w:rPr>
        <w:t>μήνες από την υπογραφή της Σύμβασης</w:t>
      </w:r>
    </w:p>
    <w:p w14:paraId="6D8441F6" w14:textId="77777777" w:rsidR="00BB3BA4" w:rsidRDefault="00BB3BA4" w:rsidP="00BB3BA4">
      <w:pPr>
        <w:spacing w:after="0"/>
        <w:contextualSpacing/>
        <w:jc w:val="center"/>
        <w:rPr>
          <w:rFonts w:eastAsia="Arial Unicode MS"/>
        </w:rPr>
      </w:pPr>
    </w:p>
    <w:p w14:paraId="6D8441F7" w14:textId="77777777" w:rsidR="00BB3BA4" w:rsidRDefault="00BB3BA4" w:rsidP="00BB3BA4">
      <w:pPr>
        <w:spacing w:after="0"/>
        <w:contextualSpacing/>
        <w:jc w:val="center"/>
        <w:rPr>
          <w:rFonts w:eastAsia="Arial Unicode MS"/>
        </w:rPr>
      </w:pPr>
    </w:p>
    <w:p w14:paraId="6D8441F8" w14:textId="77777777" w:rsidR="00BB3BA4" w:rsidRDefault="00BB3BA4" w:rsidP="00BB3BA4">
      <w:pPr>
        <w:spacing w:after="0"/>
        <w:contextualSpacing/>
        <w:jc w:val="center"/>
        <w:rPr>
          <w:rFonts w:eastAsia="Arial Unicode MS"/>
        </w:rPr>
      </w:pPr>
    </w:p>
    <w:p w14:paraId="6D8441F9" w14:textId="77777777" w:rsidR="00BB3BA4" w:rsidRDefault="00BB3BA4" w:rsidP="00BB3BA4">
      <w:pPr>
        <w:spacing w:after="0"/>
        <w:contextualSpacing/>
        <w:jc w:val="center"/>
        <w:rPr>
          <w:rFonts w:eastAsia="Arial Unicode MS"/>
        </w:rPr>
      </w:pPr>
    </w:p>
    <w:p w14:paraId="6D8441FA" w14:textId="77777777" w:rsidR="00BB3BA4" w:rsidRDefault="00BB3BA4" w:rsidP="00BB3BA4">
      <w:pPr>
        <w:spacing w:after="0"/>
        <w:contextualSpacing/>
        <w:jc w:val="center"/>
        <w:rPr>
          <w:rFonts w:eastAsia="Arial Unicode MS"/>
        </w:rPr>
      </w:pPr>
    </w:p>
    <w:p w14:paraId="6D8441FB" w14:textId="77777777" w:rsidR="00BB3BA4" w:rsidRDefault="00BB3BA4" w:rsidP="00BB3BA4">
      <w:pPr>
        <w:spacing w:after="0"/>
        <w:contextualSpacing/>
        <w:jc w:val="center"/>
        <w:rPr>
          <w:rFonts w:eastAsia="Arial Unicode MS"/>
        </w:rPr>
      </w:pPr>
      <w:r w:rsidRPr="003E53A3">
        <w:rPr>
          <w:rFonts w:eastAsia="Arial Unicode MS"/>
        </w:rPr>
        <w:t>ΚΩΔΙΚΟΣ CPV:</w:t>
      </w:r>
      <w:r w:rsidRPr="00BB3BA4">
        <w:rPr>
          <w:rFonts w:eastAsia="Arial Unicode MS"/>
          <w:color w:val="000000"/>
        </w:rPr>
        <w:t xml:space="preserve"> </w:t>
      </w:r>
      <w:r>
        <w:rPr>
          <w:rFonts w:eastAsia="Arial Unicode MS"/>
          <w:color w:val="000000"/>
        </w:rPr>
        <w:t>50700000-2</w:t>
      </w:r>
    </w:p>
    <w:p w14:paraId="6D8441FC" w14:textId="77777777" w:rsidR="00BB3BA4" w:rsidRDefault="00BB3BA4" w:rsidP="00856CFF">
      <w:pPr>
        <w:spacing w:after="0"/>
        <w:contextualSpacing/>
      </w:pPr>
    </w:p>
    <w:p w14:paraId="6D8441FD" w14:textId="77777777" w:rsidR="00BB3BA4" w:rsidRDefault="00BB3BA4" w:rsidP="00856CFF">
      <w:pPr>
        <w:spacing w:after="0"/>
        <w:contextualSpacing/>
      </w:pPr>
    </w:p>
    <w:p w14:paraId="6D8441FE" w14:textId="77777777" w:rsidR="00BB3BA4" w:rsidRDefault="00BB3BA4" w:rsidP="00856CFF">
      <w:pPr>
        <w:spacing w:after="0"/>
        <w:contextualSpacing/>
      </w:pPr>
    </w:p>
    <w:p w14:paraId="6D8441FF" w14:textId="77777777" w:rsidR="00BB3BA4" w:rsidRDefault="00BB3BA4" w:rsidP="00856CFF">
      <w:pPr>
        <w:spacing w:after="0"/>
        <w:contextualSpacing/>
      </w:pPr>
    </w:p>
    <w:p w14:paraId="6D844200" w14:textId="77777777" w:rsidR="00BB3BA4" w:rsidRDefault="00BB3BA4" w:rsidP="00856CFF">
      <w:pPr>
        <w:spacing w:after="0"/>
        <w:contextualSpacing/>
      </w:pPr>
    </w:p>
    <w:p w14:paraId="6D844201" w14:textId="77777777" w:rsidR="00BB3BA4" w:rsidRDefault="00BB3BA4" w:rsidP="00856CFF">
      <w:pPr>
        <w:spacing w:after="0"/>
        <w:contextualSpacing/>
      </w:pPr>
    </w:p>
    <w:p w14:paraId="6D844202" w14:textId="77777777" w:rsidR="00BB3BA4" w:rsidRDefault="00BB3BA4" w:rsidP="00856CFF">
      <w:pPr>
        <w:spacing w:after="0"/>
        <w:contextualSpacing/>
      </w:pPr>
    </w:p>
    <w:p w14:paraId="6D844203" w14:textId="77777777" w:rsidR="00BB3BA4" w:rsidRPr="003E53A3" w:rsidRDefault="00BB3BA4" w:rsidP="00856CFF">
      <w:pPr>
        <w:spacing w:after="0"/>
        <w:contextualSpacing/>
      </w:pPr>
    </w:p>
    <w:p w14:paraId="6D844204" w14:textId="77777777" w:rsidR="000B1D8F" w:rsidRPr="003E53A3" w:rsidRDefault="000B1D8F" w:rsidP="00856CFF">
      <w:pPr>
        <w:pStyle w:val="GridTable7Colorful-Accent21"/>
      </w:pPr>
      <w:r w:rsidRPr="003E53A3">
        <w:lastRenderedPageBreak/>
        <w:t>Περιεχόμενα</w:t>
      </w:r>
    </w:p>
    <w:p w14:paraId="47939C4C" w14:textId="5133AC57" w:rsidR="00527F5C" w:rsidRDefault="002C180E" w:rsidP="00527F5C">
      <w:pPr>
        <w:pStyle w:val="24"/>
        <w:rPr>
          <w:rFonts w:asciiTheme="minorHAnsi" w:eastAsiaTheme="minorEastAsia" w:hAnsiTheme="minorHAnsi" w:cstheme="minorBidi"/>
          <w:b w:val="0"/>
          <w:bCs w:val="0"/>
          <w:smallCaps w:val="0"/>
          <w:sz w:val="22"/>
          <w:szCs w:val="22"/>
        </w:rPr>
      </w:pPr>
      <w:r w:rsidRPr="003E53A3">
        <w:fldChar w:fldCharType="begin"/>
      </w:r>
      <w:r w:rsidR="000B1D8F" w:rsidRPr="003E53A3">
        <w:instrText xml:space="preserve"> TOC \o "1-4" \h \z \u </w:instrText>
      </w:r>
      <w:r w:rsidRPr="003E53A3">
        <w:fldChar w:fldCharType="separate"/>
      </w:r>
    </w:p>
    <w:p w14:paraId="04DFE5DB" w14:textId="77929572"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779" w:history="1">
        <w:r w:rsidR="00527F5C" w:rsidRPr="00B53F84">
          <w:rPr>
            <w:rStyle w:val="-"/>
            <w:noProof/>
          </w:rPr>
          <w:t>ΑΡΘΡΟ 1: Στοιχεία Διαγωνισμού-Θεσμικό Πλαίσιο Διαγωνισμού</w:t>
        </w:r>
        <w:r w:rsidR="00527F5C">
          <w:rPr>
            <w:noProof/>
            <w:webHidden/>
          </w:rPr>
          <w:tab/>
        </w:r>
        <w:r w:rsidR="00527F5C">
          <w:rPr>
            <w:noProof/>
            <w:webHidden/>
          </w:rPr>
          <w:fldChar w:fldCharType="begin"/>
        </w:r>
        <w:r w:rsidR="00527F5C">
          <w:rPr>
            <w:noProof/>
            <w:webHidden/>
          </w:rPr>
          <w:instrText xml:space="preserve"> PAGEREF _Toc15297779 \h </w:instrText>
        </w:r>
        <w:r w:rsidR="00527F5C">
          <w:rPr>
            <w:noProof/>
            <w:webHidden/>
          </w:rPr>
        </w:r>
        <w:r w:rsidR="00527F5C">
          <w:rPr>
            <w:noProof/>
            <w:webHidden/>
          </w:rPr>
          <w:fldChar w:fldCharType="separate"/>
        </w:r>
        <w:r w:rsidR="00BA0FA3">
          <w:rPr>
            <w:noProof/>
            <w:webHidden/>
          </w:rPr>
          <w:t>3</w:t>
        </w:r>
        <w:r w:rsidR="00527F5C">
          <w:rPr>
            <w:noProof/>
            <w:webHidden/>
          </w:rPr>
          <w:fldChar w:fldCharType="end"/>
        </w:r>
      </w:hyperlink>
    </w:p>
    <w:p w14:paraId="0C68991E" w14:textId="73D73F90"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782" w:history="1">
        <w:r w:rsidR="00527F5C" w:rsidRPr="00B53F84">
          <w:rPr>
            <w:rStyle w:val="-"/>
            <w:noProof/>
          </w:rPr>
          <w:t>ΑΡΘΡΟ 2: Στοιχεία Αναθέτουσας Αρχής</w:t>
        </w:r>
        <w:r w:rsidR="00527F5C">
          <w:rPr>
            <w:noProof/>
            <w:webHidden/>
          </w:rPr>
          <w:tab/>
        </w:r>
        <w:r w:rsidR="00527F5C">
          <w:rPr>
            <w:noProof/>
            <w:webHidden/>
          </w:rPr>
          <w:fldChar w:fldCharType="begin"/>
        </w:r>
        <w:r w:rsidR="00527F5C">
          <w:rPr>
            <w:noProof/>
            <w:webHidden/>
          </w:rPr>
          <w:instrText xml:space="preserve"> PAGEREF _Toc15297782 \h </w:instrText>
        </w:r>
        <w:r w:rsidR="00527F5C">
          <w:rPr>
            <w:noProof/>
            <w:webHidden/>
          </w:rPr>
        </w:r>
        <w:r w:rsidR="00527F5C">
          <w:rPr>
            <w:noProof/>
            <w:webHidden/>
          </w:rPr>
          <w:fldChar w:fldCharType="separate"/>
        </w:r>
        <w:r w:rsidR="00BA0FA3">
          <w:rPr>
            <w:noProof/>
            <w:webHidden/>
          </w:rPr>
          <w:t>4</w:t>
        </w:r>
        <w:r w:rsidR="00527F5C">
          <w:rPr>
            <w:noProof/>
            <w:webHidden/>
          </w:rPr>
          <w:fldChar w:fldCharType="end"/>
        </w:r>
      </w:hyperlink>
    </w:p>
    <w:p w14:paraId="23C6C8E0" w14:textId="7363205B"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783" w:history="1">
        <w:r w:rsidR="00527F5C" w:rsidRPr="00B53F84">
          <w:rPr>
            <w:rStyle w:val="-"/>
            <w:noProof/>
          </w:rPr>
          <w:t>ΑΡΘΡΟ 3: Παροχή διευκρινίσεων επί της προκήρυξης - Γλώσσα Διενέργειας Διαγωνισμού</w:t>
        </w:r>
        <w:r w:rsidR="00527F5C">
          <w:rPr>
            <w:noProof/>
            <w:webHidden/>
          </w:rPr>
          <w:tab/>
        </w:r>
        <w:r w:rsidR="00527F5C">
          <w:rPr>
            <w:noProof/>
            <w:webHidden/>
          </w:rPr>
          <w:fldChar w:fldCharType="begin"/>
        </w:r>
        <w:r w:rsidR="00527F5C">
          <w:rPr>
            <w:noProof/>
            <w:webHidden/>
          </w:rPr>
          <w:instrText xml:space="preserve"> PAGEREF _Toc15297783 \h </w:instrText>
        </w:r>
        <w:r w:rsidR="00527F5C">
          <w:rPr>
            <w:noProof/>
            <w:webHidden/>
          </w:rPr>
        </w:r>
        <w:r w:rsidR="00527F5C">
          <w:rPr>
            <w:noProof/>
            <w:webHidden/>
          </w:rPr>
          <w:fldChar w:fldCharType="separate"/>
        </w:r>
        <w:r w:rsidR="00BA0FA3">
          <w:rPr>
            <w:noProof/>
            <w:webHidden/>
          </w:rPr>
          <w:t>4</w:t>
        </w:r>
        <w:r w:rsidR="00527F5C">
          <w:rPr>
            <w:noProof/>
            <w:webHidden/>
          </w:rPr>
          <w:fldChar w:fldCharType="end"/>
        </w:r>
      </w:hyperlink>
    </w:p>
    <w:p w14:paraId="1C14FCF6" w14:textId="0CD7F0C8"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784" w:history="1">
        <w:r w:rsidR="00527F5C" w:rsidRPr="00B53F84">
          <w:rPr>
            <w:rStyle w:val="-"/>
            <w:noProof/>
          </w:rPr>
          <w:t>ΑΡΘΡΟ 4: Αντικείμενο του Διαγωνισμού</w:t>
        </w:r>
        <w:r w:rsidR="00527F5C">
          <w:rPr>
            <w:noProof/>
            <w:webHidden/>
          </w:rPr>
          <w:tab/>
        </w:r>
        <w:r w:rsidR="00527F5C">
          <w:rPr>
            <w:noProof/>
            <w:webHidden/>
          </w:rPr>
          <w:fldChar w:fldCharType="begin"/>
        </w:r>
        <w:r w:rsidR="00527F5C">
          <w:rPr>
            <w:noProof/>
            <w:webHidden/>
          </w:rPr>
          <w:instrText xml:space="preserve"> PAGEREF _Toc15297784 \h </w:instrText>
        </w:r>
        <w:r w:rsidR="00527F5C">
          <w:rPr>
            <w:noProof/>
            <w:webHidden/>
          </w:rPr>
        </w:r>
        <w:r w:rsidR="00527F5C">
          <w:rPr>
            <w:noProof/>
            <w:webHidden/>
          </w:rPr>
          <w:fldChar w:fldCharType="separate"/>
        </w:r>
        <w:r w:rsidR="00BA0FA3">
          <w:rPr>
            <w:noProof/>
            <w:webHidden/>
          </w:rPr>
          <w:t>5</w:t>
        </w:r>
        <w:r w:rsidR="00527F5C">
          <w:rPr>
            <w:noProof/>
            <w:webHidden/>
          </w:rPr>
          <w:fldChar w:fldCharType="end"/>
        </w:r>
      </w:hyperlink>
    </w:p>
    <w:p w14:paraId="6C393D0F" w14:textId="608DF941"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785" w:history="1">
        <w:r w:rsidR="00527F5C" w:rsidRPr="00B53F84">
          <w:rPr>
            <w:rStyle w:val="-"/>
            <w:noProof/>
          </w:rPr>
          <w:t>ΑΡΘΡΟ 5: Προϋπολογισμός – Χρηματοδότηση</w:t>
        </w:r>
        <w:r w:rsidR="00527F5C">
          <w:rPr>
            <w:noProof/>
            <w:webHidden/>
          </w:rPr>
          <w:tab/>
        </w:r>
        <w:r w:rsidR="00527F5C">
          <w:rPr>
            <w:noProof/>
            <w:webHidden/>
          </w:rPr>
          <w:fldChar w:fldCharType="begin"/>
        </w:r>
        <w:r w:rsidR="00527F5C">
          <w:rPr>
            <w:noProof/>
            <w:webHidden/>
          </w:rPr>
          <w:instrText xml:space="preserve"> PAGEREF _Toc15297785 \h </w:instrText>
        </w:r>
        <w:r w:rsidR="00527F5C">
          <w:rPr>
            <w:noProof/>
            <w:webHidden/>
          </w:rPr>
        </w:r>
        <w:r w:rsidR="00527F5C">
          <w:rPr>
            <w:noProof/>
            <w:webHidden/>
          </w:rPr>
          <w:fldChar w:fldCharType="separate"/>
        </w:r>
        <w:r w:rsidR="00BA0FA3">
          <w:rPr>
            <w:noProof/>
            <w:webHidden/>
          </w:rPr>
          <w:t>6</w:t>
        </w:r>
        <w:r w:rsidR="00527F5C">
          <w:rPr>
            <w:noProof/>
            <w:webHidden/>
          </w:rPr>
          <w:fldChar w:fldCharType="end"/>
        </w:r>
      </w:hyperlink>
    </w:p>
    <w:p w14:paraId="6AE86487" w14:textId="37EA4332"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786" w:history="1">
        <w:r w:rsidR="00527F5C" w:rsidRPr="00FE5E5E">
          <w:rPr>
            <w:rStyle w:val="-"/>
            <w:noProof/>
          </w:rPr>
          <w:t>ΑΡΘΡΟ</w:t>
        </w:r>
        <w:r w:rsidR="00527F5C" w:rsidRPr="00B53F84">
          <w:rPr>
            <w:rStyle w:val="-"/>
            <w:noProof/>
          </w:rPr>
          <w:t xml:space="preserve"> 6: Διάρκεια της σύμβασης</w:t>
        </w:r>
        <w:r w:rsidR="00527F5C">
          <w:rPr>
            <w:noProof/>
            <w:webHidden/>
          </w:rPr>
          <w:tab/>
        </w:r>
        <w:r w:rsidR="00527F5C">
          <w:rPr>
            <w:noProof/>
            <w:webHidden/>
          </w:rPr>
          <w:fldChar w:fldCharType="begin"/>
        </w:r>
        <w:r w:rsidR="00527F5C">
          <w:rPr>
            <w:noProof/>
            <w:webHidden/>
          </w:rPr>
          <w:instrText xml:space="preserve"> PAGEREF _Toc15297786 \h </w:instrText>
        </w:r>
        <w:r w:rsidR="00527F5C">
          <w:rPr>
            <w:noProof/>
            <w:webHidden/>
          </w:rPr>
        </w:r>
        <w:r w:rsidR="00527F5C">
          <w:rPr>
            <w:noProof/>
            <w:webHidden/>
          </w:rPr>
          <w:fldChar w:fldCharType="separate"/>
        </w:r>
        <w:r w:rsidR="00BA0FA3">
          <w:rPr>
            <w:noProof/>
            <w:webHidden/>
          </w:rPr>
          <w:t>7</w:t>
        </w:r>
        <w:r w:rsidR="00527F5C">
          <w:rPr>
            <w:noProof/>
            <w:webHidden/>
          </w:rPr>
          <w:fldChar w:fldCharType="end"/>
        </w:r>
      </w:hyperlink>
    </w:p>
    <w:p w14:paraId="70658773" w14:textId="4D7C2FD2"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787" w:history="1">
        <w:r w:rsidR="00527F5C" w:rsidRPr="00B53F84">
          <w:rPr>
            <w:rStyle w:val="-"/>
            <w:noProof/>
          </w:rPr>
          <w:t>ΑΡΘΡΟ 7: Αμοιβή αναδόχου</w:t>
        </w:r>
        <w:r w:rsidR="00527F5C">
          <w:rPr>
            <w:noProof/>
            <w:webHidden/>
          </w:rPr>
          <w:tab/>
        </w:r>
        <w:r w:rsidR="00527F5C">
          <w:rPr>
            <w:noProof/>
            <w:webHidden/>
          </w:rPr>
          <w:fldChar w:fldCharType="begin"/>
        </w:r>
        <w:r w:rsidR="00527F5C">
          <w:rPr>
            <w:noProof/>
            <w:webHidden/>
          </w:rPr>
          <w:instrText xml:space="preserve"> PAGEREF _Toc15297787 \h </w:instrText>
        </w:r>
        <w:r w:rsidR="00527F5C">
          <w:rPr>
            <w:noProof/>
            <w:webHidden/>
          </w:rPr>
        </w:r>
        <w:r w:rsidR="00527F5C">
          <w:rPr>
            <w:noProof/>
            <w:webHidden/>
          </w:rPr>
          <w:fldChar w:fldCharType="separate"/>
        </w:r>
        <w:r w:rsidR="00BA0FA3">
          <w:rPr>
            <w:noProof/>
            <w:webHidden/>
          </w:rPr>
          <w:t>7</w:t>
        </w:r>
        <w:r w:rsidR="00527F5C">
          <w:rPr>
            <w:noProof/>
            <w:webHidden/>
          </w:rPr>
          <w:fldChar w:fldCharType="end"/>
        </w:r>
      </w:hyperlink>
    </w:p>
    <w:p w14:paraId="020A4316" w14:textId="2454D71F"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788" w:history="1">
        <w:r w:rsidR="00527F5C" w:rsidRPr="00B53F84">
          <w:rPr>
            <w:rStyle w:val="-"/>
            <w:noProof/>
          </w:rPr>
          <w:t>ΑΡΘΡΟ 8: Γενικές προϋποθέσεις συμμετοχής- Δικαίωμα συμμετοχής – Λοιποί Λόγοι Αποκλεισμού</w:t>
        </w:r>
        <w:r w:rsidR="00527F5C">
          <w:rPr>
            <w:noProof/>
            <w:webHidden/>
          </w:rPr>
          <w:tab/>
        </w:r>
        <w:r w:rsidR="00527F5C">
          <w:rPr>
            <w:noProof/>
            <w:webHidden/>
          </w:rPr>
          <w:fldChar w:fldCharType="begin"/>
        </w:r>
        <w:r w:rsidR="00527F5C">
          <w:rPr>
            <w:noProof/>
            <w:webHidden/>
          </w:rPr>
          <w:instrText xml:space="preserve"> PAGEREF _Toc15297788 \h </w:instrText>
        </w:r>
        <w:r w:rsidR="00527F5C">
          <w:rPr>
            <w:noProof/>
            <w:webHidden/>
          </w:rPr>
        </w:r>
        <w:r w:rsidR="00527F5C">
          <w:rPr>
            <w:noProof/>
            <w:webHidden/>
          </w:rPr>
          <w:fldChar w:fldCharType="separate"/>
        </w:r>
        <w:r w:rsidR="00BA0FA3">
          <w:rPr>
            <w:noProof/>
            <w:webHidden/>
          </w:rPr>
          <w:t>8</w:t>
        </w:r>
        <w:r w:rsidR="00527F5C">
          <w:rPr>
            <w:noProof/>
            <w:webHidden/>
          </w:rPr>
          <w:fldChar w:fldCharType="end"/>
        </w:r>
      </w:hyperlink>
    </w:p>
    <w:p w14:paraId="599D2FC1" w14:textId="16090965"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794" w:history="1">
        <w:r w:rsidR="00527F5C" w:rsidRPr="00B53F84">
          <w:rPr>
            <w:rStyle w:val="-"/>
            <w:noProof/>
          </w:rPr>
          <w:t>Άρθρο 9: Εγγυήσεις</w:t>
        </w:r>
        <w:r w:rsidR="00527F5C">
          <w:rPr>
            <w:noProof/>
            <w:webHidden/>
          </w:rPr>
          <w:tab/>
        </w:r>
        <w:r w:rsidR="00527F5C">
          <w:rPr>
            <w:noProof/>
            <w:webHidden/>
          </w:rPr>
          <w:fldChar w:fldCharType="begin"/>
        </w:r>
        <w:r w:rsidR="00527F5C">
          <w:rPr>
            <w:noProof/>
            <w:webHidden/>
          </w:rPr>
          <w:instrText xml:space="preserve"> PAGEREF _Toc15297794 \h </w:instrText>
        </w:r>
        <w:r w:rsidR="00527F5C">
          <w:rPr>
            <w:noProof/>
            <w:webHidden/>
          </w:rPr>
        </w:r>
        <w:r w:rsidR="00527F5C">
          <w:rPr>
            <w:noProof/>
            <w:webHidden/>
          </w:rPr>
          <w:fldChar w:fldCharType="separate"/>
        </w:r>
        <w:r w:rsidR="00BA0FA3">
          <w:rPr>
            <w:noProof/>
            <w:webHidden/>
          </w:rPr>
          <w:t>18</w:t>
        </w:r>
        <w:r w:rsidR="00527F5C">
          <w:rPr>
            <w:noProof/>
            <w:webHidden/>
          </w:rPr>
          <w:fldChar w:fldCharType="end"/>
        </w:r>
      </w:hyperlink>
    </w:p>
    <w:p w14:paraId="791F2A2B" w14:textId="47DBD955"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798" w:history="1">
        <w:r w:rsidR="00527F5C" w:rsidRPr="00B53F84">
          <w:rPr>
            <w:rStyle w:val="-"/>
            <w:noProof/>
          </w:rPr>
          <w:t>ΑΡΘΡΟ 10: Τρόπος και Προθεσμία υποβολής προσφορών – Διάρκεια ισχύος Προσφορών</w:t>
        </w:r>
        <w:r w:rsidR="00527F5C">
          <w:rPr>
            <w:noProof/>
            <w:webHidden/>
          </w:rPr>
          <w:tab/>
        </w:r>
        <w:r w:rsidR="00527F5C">
          <w:rPr>
            <w:noProof/>
            <w:webHidden/>
          </w:rPr>
          <w:fldChar w:fldCharType="begin"/>
        </w:r>
        <w:r w:rsidR="00527F5C">
          <w:rPr>
            <w:noProof/>
            <w:webHidden/>
          </w:rPr>
          <w:instrText xml:space="preserve"> PAGEREF _Toc15297798 \h </w:instrText>
        </w:r>
        <w:r w:rsidR="00527F5C">
          <w:rPr>
            <w:noProof/>
            <w:webHidden/>
          </w:rPr>
        </w:r>
        <w:r w:rsidR="00527F5C">
          <w:rPr>
            <w:noProof/>
            <w:webHidden/>
          </w:rPr>
          <w:fldChar w:fldCharType="separate"/>
        </w:r>
        <w:r w:rsidR="00BA0FA3">
          <w:rPr>
            <w:noProof/>
            <w:webHidden/>
          </w:rPr>
          <w:t>20</w:t>
        </w:r>
        <w:r w:rsidR="00527F5C">
          <w:rPr>
            <w:noProof/>
            <w:webHidden/>
          </w:rPr>
          <w:fldChar w:fldCharType="end"/>
        </w:r>
      </w:hyperlink>
    </w:p>
    <w:p w14:paraId="3BA1B612" w14:textId="6305B271"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799" w:history="1">
        <w:r w:rsidR="00527F5C" w:rsidRPr="00B53F84">
          <w:rPr>
            <w:rStyle w:val="-"/>
            <w:noProof/>
          </w:rPr>
          <w:t>ΑΡΘΡΟ 11: Τρόπος σύνταξης και περιεχόμενο προσφορών</w:t>
        </w:r>
        <w:r w:rsidR="00527F5C">
          <w:rPr>
            <w:noProof/>
            <w:webHidden/>
          </w:rPr>
          <w:tab/>
        </w:r>
        <w:r w:rsidR="00527F5C">
          <w:rPr>
            <w:noProof/>
            <w:webHidden/>
          </w:rPr>
          <w:fldChar w:fldCharType="begin"/>
        </w:r>
        <w:r w:rsidR="00527F5C">
          <w:rPr>
            <w:noProof/>
            <w:webHidden/>
          </w:rPr>
          <w:instrText xml:space="preserve"> PAGEREF _Toc15297799 \h </w:instrText>
        </w:r>
        <w:r w:rsidR="00527F5C">
          <w:rPr>
            <w:noProof/>
            <w:webHidden/>
          </w:rPr>
        </w:r>
        <w:r w:rsidR="00527F5C">
          <w:rPr>
            <w:noProof/>
            <w:webHidden/>
          </w:rPr>
          <w:fldChar w:fldCharType="separate"/>
        </w:r>
        <w:r w:rsidR="00BA0FA3">
          <w:rPr>
            <w:noProof/>
            <w:webHidden/>
          </w:rPr>
          <w:t>21</w:t>
        </w:r>
        <w:r w:rsidR="00527F5C">
          <w:rPr>
            <w:noProof/>
            <w:webHidden/>
          </w:rPr>
          <w:fldChar w:fldCharType="end"/>
        </w:r>
      </w:hyperlink>
    </w:p>
    <w:p w14:paraId="45D2B385" w14:textId="273970F6"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800" w:history="1">
        <w:r w:rsidR="00527F5C" w:rsidRPr="00B53F84">
          <w:rPr>
            <w:rStyle w:val="-"/>
            <w:noProof/>
          </w:rPr>
          <w:t>ΑΡΘΡΟ 12: φάκελος «Δικαιολογητικά συμμετοχής – Τεχνική Πρόσφορα»</w:t>
        </w:r>
        <w:r w:rsidR="00527F5C">
          <w:rPr>
            <w:noProof/>
            <w:webHidden/>
          </w:rPr>
          <w:tab/>
        </w:r>
        <w:r w:rsidR="00527F5C">
          <w:rPr>
            <w:noProof/>
            <w:webHidden/>
          </w:rPr>
          <w:fldChar w:fldCharType="begin"/>
        </w:r>
        <w:r w:rsidR="00527F5C">
          <w:rPr>
            <w:noProof/>
            <w:webHidden/>
          </w:rPr>
          <w:instrText xml:space="preserve"> PAGEREF _Toc15297800 \h </w:instrText>
        </w:r>
        <w:r w:rsidR="00527F5C">
          <w:rPr>
            <w:noProof/>
            <w:webHidden/>
          </w:rPr>
        </w:r>
        <w:r w:rsidR="00527F5C">
          <w:rPr>
            <w:noProof/>
            <w:webHidden/>
          </w:rPr>
          <w:fldChar w:fldCharType="separate"/>
        </w:r>
        <w:r w:rsidR="00BA0FA3">
          <w:rPr>
            <w:noProof/>
            <w:webHidden/>
          </w:rPr>
          <w:t>22</w:t>
        </w:r>
        <w:r w:rsidR="00527F5C">
          <w:rPr>
            <w:noProof/>
            <w:webHidden/>
          </w:rPr>
          <w:fldChar w:fldCharType="end"/>
        </w:r>
      </w:hyperlink>
    </w:p>
    <w:p w14:paraId="54B7903B" w14:textId="1E4E4E00"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803" w:history="1">
        <w:r w:rsidR="00527F5C" w:rsidRPr="00B53F84">
          <w:rPr>
            <w:rStyle w:val="-"/>
            <w:noProof/>
          </w:rPr>
          <w:t>ΑΡΘΡΟ 13: Φάκελος «Οικονομική προσφορά»</w:t>
        </w:r>
        <w:r w:rsidR="00527F5C">
          <w:rPr>
            <w:noProof/>
            <w:webHidden/>
          </w:rPr>
          <w:tab/>
        </w:r>
        <w:r w:rsidR="00527F5C">
          <w:rPr>
            <w:noProof/>
            <w:webHidden/>
          </w:rPr>
          <w:fldChar w:fldCharType="begin"/>
        </w:r>
        <w:r w:rsidR="00527F5C">
          <w:rPr>
            <w:noProof/>
            <w:webHidden/>
          </w:rPr>
          <w:instrText xml:space="preserve"> PAGEREF _Toc15297803 \h </w:instrText>
        </w:r>
        <w:r w:rsidR="00527F5C">
          <w:rPr>
            <w:noProof/>
            <w:webHidden/>
          </w:rPr>
        </w:r>
        <w:r w:rsidR="00527F5C">
          <w:rPr>
            <w:noProof/>
            <w:webHidden/>
          </w:rPr>
          <w:fldChar w:fldCharType="separate"/>
        </w:r>
        <w:r w:rsidR="00BA0FA3">
          <w:rPr>
            <w:noProof/>
            <w:webHidden/>
          </w:rPr>
          <w:t>23</w:t>
        </w:r>
        <w:r w:rsidR="00527F5C">
          <w:rPr>
            <w:noProof/>
            <w:webHidden/>
          </w:rPr>
          <w:fldChar w:fldCharType="end"/>
        </w:r>
      </w:hyperlink>
    </w:p>
    <w:p w14:paraId="212511E9" w14:textId="21FCF55A"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804" w:history="1">
        <w:r w:rsidR="00527F5C" w:rsidRPr="00B53F84">
          <w:rPr>
            <w:rStyle w:val="-"/>
            <w:noProof/>
          </w:rPr>
          <w:t>ΑΡΘΡΟ 14: Διαδικασία αποσφράγισης και αξιολόγησης προσφορών</w:t>
        </w:r>
        <w:r w:rsidR="00527F5C">
          <w:rPr>
            <w:noProof/>
            <w:webHidden/>
          </w:rPr>
          <w:tab/>
        </w:r>
        <w:r w:rsidR="00527F5C">
          <w:rPr>
            <w:noProof/>
            <w:webHidden/>
          </w:rPr>
          <w:fldChar w:fldCharType="begin"/>
        </w:r>
        <w:r w:rsidR="00527F5C">
          <w:rPr>
            <w:noProof/>
            <w:webHidden/>
          </w:rPr>
          <w:instrText xml:space="preserve"> PAGEREF _Toc15297804 \h </w:instrText>
        </w:r>
        <w:r w:rsidR="00527F5C">
          <w:rPr>
            <w:noProof/>
            <w:webHidden/>
          </w:rPr>
        </w:r>
        <w:r w:rsidR="00527F5C">
          <w:rPr>
            <w:noProof/>
            <w:webHidden/>
          </w:rPr>
          <w:fldChar w:fldCharType="separate"/>
        </w:r>
        <w:r w:rsidR="00BA0FA3">
          <w:rPr>
            <w:noProof/>
            <w:webHidden/>
          </w:rPr>
          <w:t>24</w:t>
        </w:r>
        <w:r w:rsidR="00527F5C">
          <w:rPr>
            <w:noProof/>
            <w:webHidden/>
          </w:rPr>
          <w:fldChar w:fldCharType="end"/>
        </w:r>
      </w:hyperlink>
    </w:p>
    <w:p w14:paraId="262CCF65" w14:textId="147E9C47"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805" w:history="1">
        <w:r w:rsidR="00527F5C" w:rsidRPr="00B53F84">
          <w:rPr>
            <w:rStyle w:val="-"/>
            <w:noProof/>
          </w:rPr>
          <w:t xml:space="preserve">ΑΡΘΡΟ 15: </w:t>
        </w:r>
        <w:r w:rsidR="00527F5C" w:rsidRPr="00B53F84">
          <w:rPr>
            <w:rStyle w:val="-"/>
            <w:rFonts w:eastAsia="Arial Unicode MS"/>
            <w:noProof/>
            <w:lang w:eastAsia="en-US"/>
          </w:rPr>
          <w:t>Δικαιολογητικα Προσωρινου αναδοχου</w:t>
        </w:r>
        <w:r w:rsidR="00527F5C">
          <w:rPr>
            <w:noProof/>
            <w:webHidden/>
          </w:rPr>
          <w:tab/>
        </w:r>
        <w:r w:rsidR="00527F5C">
          <w:rPr>
            <w:noProof/>
            <w:webHidden/>
          </w:rPr>
          <w:fldChar w:fldCharType="begin"/>
        </w:r>
        <w:r w:rsidR="00527F5C">
          <w:rPr>
            <w:noProof/>
            <w:webHidden/>
          </w:rPr>
          <w:instrText xml:space="preserve"> PAGEREF _Toc15297805 \h </w:instrText>
        </w:r>
        <w:r w:rsidR="00527F5C">
          <w:rPr>
            <w:noProof/>
            <w:webHidden/>
          </w:rPr>
        </w:r>
        <w:r w:rsidR="00527F5C">
          <w:rPr>
            <w:noProof/>
            <w:webHidden/>
          </w:rPr>
          <w:fldChar w:fldCharType="separate"/>
        </w:r>
        <w:r w:rsidR="00BA0FA3">
          <w:rPr>
            <w:noProof/>
            <w:webHidden/>
          </w:rPr>
          <w:t>25</w:t>
        </w:r>
        <w:r w:rsidR="00527F5C">
          <w:rPr>
            <w:noProof/>
            <w:webHidden/>
          </w:rPr>
          <w:fldChar w:fldCharType="end"/>
        </w:r>
      </w:hyperlink>
    </w:p>
    <w:p w14:paraId="201D0E90" w14:textId="5E7D8931"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806" w:history="1">
        <w:r w:rsidR="00527F5C" w:rsidRPr="00B53F84">
          <w:rPr>
            <w:rStyle w:val="-"/>
            <w:noProof/>
          </w:rPr>
          <w:t>ΑΡΘΡΟ 16: ΚΡΙΤΗΡΙΑ ΑΞΙΟΛΟΓΗΣΗΣ</w:t>
        </w:r>
        <w:r w:rsidR="00527F5C">
          <w:rPr>
            <w:noProof/>
            <w:webHidden/>
          </w:rPr>
          <w:tab/>
        </w:r>
        <w:r w:rsidR="00527F5C">
          <w:rPr>
            <w:noProof/>
            <w:webHidden/>
          </w:rPr>
          <w:fldChar w:fldCharType="begin"/>
        </w:r>
        <w:r w:rsidR="00527F5C">
          <w:rPr>
            <w:noProof/>
            <w:webHidden/>
          </w:rPr>
          <w:instrText xml:space="preserve"> PAGEREF _Toc15297806 \h </w:instrText>
        </w:r>
        <w:r w:rsidR="00527F5C">
          <w:rPr>
            <w:noProof/>
            <w:webHidden/>
          </w:rPr>
        </w:r>
        <w:r w:rsidR="00527F5C">
          <w:rPr>
            <w:noProof/>
            <w:webHidden/>
          </w:rPr>
          <w:fldChar w:fldCharType="separate"/>
        </w:r>
        <w:r w:rsidR="00BA0FA3">
          <w:rPr>
            <w:noProof/>
            <w:webHidden/>
          </w:rPr>
          <w:t>26</w:t>
        </w:r>
        <w:r w:rsidR="00527F5C">
          <w:rPr>
            <w:noProof/>
            <w:webHidden/>
          </w:rPr>
          <w:fldChar w:fldCharType="end"/>
        </w:r>
      </w:hyperlink>
    </w:p>
    <w:p w14:paraId="25CF900B" w14:textId="0662A429"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809" w:history="1">
        <w:r w:rsidR="00527F5C" w:rsidRPr="00B53F84">
          <w:rPr>
            <w:rStyle w:val="-"/>
            <w:noProof/>
          </w:rPr>
          <w:t>ΑΡΘΡΟ 17: Πλέον Συμφέρουσα από Οικονομική Άποψη Προσφορά Με Βάση τη Βέλτιστη Σχέση Ποιότητας - Τιμής</w:t>
        </w:r>
        <w:r w:rsidR="00527F5C">
          <w:rPr>
            <w:noProof/>
            <w:webHidden/>
          </w:rPr>
          <w:tab/>
        </w:r>
        <w:r w:rsidR="00527F5C">
          <w:rPr>
            <w:noProof/>
            <w:webHidden/>
          </w:rPr>
          <w:fldChar w:fldCharType="begin"/>
        </w:r>
        <w:r w:rsidR="00527F5C">
          <w:rPr>
            <w:noProof/>
            <w:webHidden/>
          </w:rPr>
          <w:instrText xml:space="preserve"> PAGEREF _Toc15297809 \h </w:instrText>
        </w:r>
        <w:r w:rsidR="00527F5C">
          <w:rPr>
            <w:noProof/>
            <w:webHidden/>
          </w:rPr>
        </w:r>
        <w:r w:rsidR="00527F5C">
          <w:rPr>
            <w:noProof/>
            <w:webHidden/>
          </w:rPr>
          <w:fldChar w:fldCharType="separate"/>
        </w:r>
        <w:r w:rsidR="00BA0FA3">
          <w:rPr>
            <w:noProof/>
            <w:webHidden/>
          </w:rPr>
          <w:t>29</w:t>
        </w:r>
        <w:r w:rsidR="00527F5C">
          <w:rPr>
            <w:noProof/>
            <w:webHidden/>
          </w:rPr>
          <w:fldChar w:fldCharType="end"/>
        </w:r>
      </w:hyperlink>
    </w:p>
    <w:p w14:paraId="26D5AA5F" w14:textId="6E0BFB62"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810" w:history="1">
        <w:r w:rsidR="00527F5C" w:rsidRPr="00B53F84">
          <w:rPr>
            <w:rStyle w:val="-"/>
            <w:noProof/>
            <w:lang w:eastAsia="zh-CN"/>
          </w:rPr>
          <w:t>ΑΡΘΡΟ 18: ΥΠΕΡΓΟΛΑΒΟΣ</w:t>
        </w:r>
        <w:r w:rsidR="00527F5C">
          <w:rPr>
            <w:noProof/>
            <w:webHidden/>
          </w:rPr>
          <w:tab/>
        </w:r>
        <w:r w:rsidR="00527F5C">
          <w:rPr>
            <w:noProof/>
            <w:webHidden/>
          </w:rPr>
          <w:fldChar w:fldCharType="begin"/>
        </w:r>
        <w:r w:rsidR="00527F5C">
          <w:rPr>
            <w:noProof/>
            <w:webHidden/>
          </w:rPr>
          <w:instrText xml:space="preserve"> PAGEREF _Toc15297810 \h </w:instrText>
        </w:r>
        <w:r w:rsidR="00527F5C">
          <w:rPr>
            <w:noProof/>
            <w:webHidden/>
          </w:rPr>
        </w:r>
        <w:r w:rsidR="00527F5C">
          <w:rPr>
            <w:noProof/>
            <w:webHidden/>
          </w:rPr>
          <w:fldChar w:fldCharType="separate"/>
        </w:r>
        <w:r w:rsidR="00BA0FA3">
          <w:rPr>
            <w:noProof/>
            <w:webHidden/>
          </w:rPr>
          <w:t>30</w:t>
        </w:r>
        <w:r w:rsidR="00527F5C">
          <w:rPr>
            <w:noProof/>
            <w:webHidden/>
          </w:rPr>
          <w:fldChar w:fldCharType="end"/>
        </w:r>
      </w:hyperlink>
    </w:p>
    <w:p w14:paraId="6DF5D713" w14:textId="10C0E67E"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811" w:history="1">
        <w:r w:rsidR="00527F5C" w:rsidRPr="00B53F84">
          <w:rPr>
            <w:rStyle w:val="-"/>
            <w:noProof/>
          </w:rPr>
          <w:t>ΑΡΘΡΟ 19: Εκχώρηση – Υποκατάσταση</w:t>
        </w:r>
        <w:r w:rsidR="00527F5C">
          <w:rPr>
            <w:noProof/>
            <w:webHidden/>
          </w:rPr>
          <w:tab/>
        </w:r>
        <w:r w:rsidR="00527F5C">
          <w:rPr>
            <w:noProof/>
            <w:webHidden/>
          </w:rPr>
          <w:fldChar w:fldCharType="begin"/>
        </w:r>
        <w:r w:rsidR="00527F5C">
          <w:rPr>
            <w:noProof/>
            <w:webHidden/>
          </w:rPr>
          <w:instrText xml:space="preserve"> PAGEREF _Toc15297811 \h </w:instrText>
        </w:r>
        <w:r w:rsidR="00527F5C">
          <w:rPr>
            <w:noProof/>
            <w:webHidden/>
          </w:rPr>
        </w:r>
        <w:r w:rsidR="00527F5C">
          <w:rPr>
            <w:noProof/>
            <w:webHidden/>
          </w:rPr>
          <w:fldChar w:fldCharType="separate"/>
        </w:r>
        <w:r w:rsidR="00BA0FA3">
          <w:rPr>
            <w:noProof/>
            <w:webHidden/>
          </w:rPr>
          <w:t>30</w:t>
        </w:r>
        <w:r w:rsidR="00527F5C">
          <w:rPr>
            <w:noProof/>
            <w:webHidden/>
          </w:rPr>
          <w:fldChar w:fldCharType="end"/>
        </w:r>
      </w:hyperlink>
    </w:p>
    <w:p w14:paraId="0B48E892" w14:textId="50074A66"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812" w:history="1">
        <w:r w:rsidR="00527F5C" w:rsidRPr="00B53F84">
          <w:rPr>
            <w:rStyle w:val="-"/>
            <w:noProof/>
          </w:rPr>
          <w:t>ΑΡΘΡΟ 20: Υποβολή ενστάσεων</w:t>
        </w:r>
        <w:r w:rsidR="00527F5C">
          <w:rPr>
            <w:noProof/>
            <w:webHidden/>
          </w:rPr>
          <w:tab/>
        </w:r>
        <w:r w:rsidR="00527F5C">
          <w:rPr>
            <w:noProof/>
            <w:webHidden/>
          </w:rPr>
          <w:fldChar w:fldCharType="begin"/>
        </w:r>
        <w:r w:rsidR="00527F5C">
          <w:rPr>
            <w:noProof/>
            <w:webHidden/>
          </w:rPr>
          <w:instrText xml:space="preserve"> PAGEREF _Toc15297812 \h </w:instrText>
        </w:r>
        <w:r w:rsidR="00527F5C">
          <w:rPr>
            <w:noProof/>
            <w:webHidden/>
          </w:rPr>
        </w:r>
        <w:r w:rsidR="00527F5C">
          <w:rPr>
            <w:noProof/>
            <w:webHidden/>
          </w:rPr>
          <w:fldChar w:fldCharType="separate"/>
        </w:r>
        <w:r w:rsidR="00BA0FA3">
          <w:rPr>
            <w:noProof/>
            <w:webHidden/>
          </w:rPr>
          <w:t>31</w:t>
        </w:r>
        <w:r w:rsidR="00527F5C">
          <w:rPr>
            <w:noProof/>
            <w:webHidden/>
          </w:rPr>
          <w:fldChar w:fldCharType="end"/>
        </w:r>
      </w:hyperlink>
    </w:p>
    <w:p w14:paraId="070ED57A" w14:textId="0D058B6E"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813" w:history="1">
        <w:r w:rsidR="00527F5C" w:rsidRPr="00B53F84">
          <w:rPr>
            <w:rStyle w:val="-"/>
            <w:noProof/>
          </w:rPr>
          <w:t>ΑΡΘΡΟ 21: Υπογραφή σύμβασης</w:t>
        </w:r>
        <w:r w:rsidR="00527F5C">
          <w:rPr>
            <w:noProof/>
            <w:webHidden/>
          </w:rPr>
          <w:tab/>
        </w:r>
        <w:r w:rsidR="00527F5C">
          <w:rPr>
            <w:noProof/>
            <w:webHidden/>
          </w:rPr>
          <w:fldChar w:fldCharType="begin"/>
        </w:r>
        <w:r w:rsidR="00527F5C">
          <w:rPr>
            <w:noProof/>
            <w:webHidden/>
          </w:rPr>
          <w:instrText xml:space="preserve"> PAGEREF _Toc15297813 \h </w:instrText>
        </w:r>
        <w:r w:rsidR="00527F5C">
          <w:rPr>
            <w:noProof/>
            <w:webHidden/>
          </w:rPr>
        </w:r>
        <w:r w:rsidR="00527F5C">
          <w:rPr>
            <w:noProof/>
            <w:webHidden/>
          </w:rPr>
          <w:fldChar w:fldCharType="separate"/>
        </w:r>
        <w:r w:rsidR="00BA0FA3">
          <w:rPr>
            <w:noProof/>
            <w:webHidden/>
          </w:rPr>
          <w:t>31</w:t>
        </w:r>
        <w:r w:rsidR="00527F5C">
          <w:rPr>
            <w:noProof/>
            <w:webHidden/>
          </w:rPr>
          <w:fldChar w:fldCharType="end"/>
        </w:r>
      </w:hyperlink>
    </w:p>
    <w:p w14:paraId="5F2051C8" w14:textId="500F6BD5"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814" w:history="1">
        <w:r w:rsidR="00527F5C" w:rsidRPr="00B53F84">
          <w:rPr>
            <w:rStyle w:val="-"/>
            <w:noProof/>
          </w:rPr>
          <w:t>ΑΡΘΡΟ 22: Ματαίωση διαδικασίας σύναψης σύμβασης</w:t>
        </w:r>
        <w:r w:rsidR="00527F5C">
          <w:rPr>
            <w:noProof/>
            <w:webHidden/>
          </w:rPr>
          <w:tab/>
        </w:r>
        <w:r w:rsidR="00527F5C">
          <w:rPr>
            <w:noProof/>
            <w:webHidden/>
          </w:rPr>
          <w:fldChar w:fldCharType="begin"/>
        </w:r>
        <w:r w:rsidR="00527F5C">
          <w:rPr>
            <w:noProof/>
            <w:webHidden/>
          </w:rPr>
          <w:instrText xml:space="preserve"> PAGEREF _Toc15297814 \h </w:instrText>
        </w:r>
        <w:r w:rsidR="00527F5C">
          <w:rPr>
            <w:noProof/>
            <w:webHidden/>
          </w:rPr>
        </w:r>
        <w:r w:rsidR="00527F5C">
          <w:rPr>
            <w:noProof/>
            <w:webHidden/>
          </w:rPr>
          <w:fldChar w:fldCharType="separate"/>
        </w:r>
        <w:r w:rsidR="00BA0FA3">
          <w:rPr>
            <w:noProof/>
            <w:webHidden/>
          </w:rPr>
          <w:t>32</w:t>
        </w:r>
        <w:r w:rsidR="00527F5C">
          <w:rPr>
            <w:noProof/>
            <w:webHidden/>
          </w:rPr>
          <w:fldChar w:fldCharType="end"/>
        </w:r>
      </w:hyperlink>
    </w:p>
    <w:p w14:paraId="75EE42CA" w14:textId="34011AE3" w:rsidR="00527F5C" w:rsidRPr="000E7610" w:rsidRDefault="00F5747B">
      <w:pPr>
        <w:pStyle w:val="24"/>
        <w:rPr>
          <w:rFonts w:asciiTheme="minorHAnsi" w:eastAsiaTheme="minorEastAsia" w:hAnsiTheme="minorHAnsi" w:cstheme="minorBidi"/>
          <w:b w:val="0"/>
          <w:bCs w:val="0"/>
          <w:smallCaps w:val="0"/>
          <w:sz w:val="20"/>
          <w:szCs w:val="20"/>
        </w:rPr>
      </w:pPr>
      <w:hyperlink w:anchor="_Toc15297815" w:history="1">
        <w:r w:rsidR="00527F5C" w:rsidRPr="000E7610">
          <w:rPr>
            <w:rStyle w:val="-"/>
            <w:rFonts w:eastAsia="Arial Unicode MS"/>
            <w:sz w:val="20"/>
            <w:szCs w:val="20"/>
          </w:rPr>
          <w:t>ΑΡΘΡΟ 23: ΜΟΝΟΜΕΡΗΣ ΛΥΣΗ ΤΗΣ ΣΥΜΒΑΣΗΣ</w:t>
        </w:r>
        <w:r w:rsidR="00527F5C" w:rsidRPr="000E7610">
          <w:rPr>
            <w:webHidden/>
            <w:sz w:val="20"/>
            <w:szCs w:val="20"/>
          </w:rPr>
          <w:tab/>
        </w:r>
        <w:r w:rsidR="00527F5C" w:rsidRPr="000E7610">
          <w:rPr>
            <w:webHidden/>
            <w:sz w:val="20"/>
            <w:szCs w:val="20"/>
          </w:rPr>
          <w:fldChar w:fldCharType="begin"/>
        </w:r>
        <w:r w:rsidR="00527F5C" w:rsidRPr="000E7610">
          <w:rPr>
            <w:webHidden/>
            <w:sz w:val="20"/>
            <w:szCs w:val="20"/>
          </w:rPr>
          <w:instrText xml:space="preserve"> PAGEREF _Toc15297815 \h </w:instrText>
        </w:r>
        <w:r w:rsidR="00527F5C" w:rsidRPr="000E7610">
          <w:rPr>
            <w:webHidden/>
            <w:sz w:val="20"/>
            <w:szCs w:val="20"/>
          </w:rPr>
        </w:r>
        <w:r w:rsidR="00527F5C" w:rsidRPr="000E7610">
          <w:rPr>
            <w:webHidden/>
            <w:sz w:val="20"/>
            <w:szCs w:val="20"/>
          </w:rPr>
          <w:fldChar w:fldCharType="separate"/>
        </w:r>
        <w:r w:rsidR="00BA0FA3">
          <w:rPr>
            <w:webHidden/>
            <w:sz w:val="20"/>
            <w:szCs w:val="20"/>
          </w:rPr>
          <w:t>32</w:t>
        </w:r>
        <w:r w:rsidR="00527F5C" w:rsidRPr="000E7610">
          <w:rPr>
            <w:webHidden/>
            <w:sz w:val="20"/>
            <w:szCs w:val="20"/>
          </w:rPr>
          <w:fldChar w:fldCharType="end"/>
        </w:r>
      </w:hyperlink>
    </w:p>
    <w:p w14:paraId="5085371E" w14:textId="5DC96B9C" w:rsidR="00527F5C" w:rsidRPr="000E7610" w:rsidRDefault="00F5747B">
      <w:pPr>
        <w:pStyle w:val="24"/>
        <w:rPr>
          <w:rFonts w:asciiTheme="minorHAnsi" w:eastAsiaTheme="minorEastAsia" w:hAnsiTheme="minorHAnsi" w:cstheme="minorBidi"/>
          <w:b w:val="0"/>
          <w:bCs w:val="0"/>
          <w:smallCaps w:val="0"/>
          <w:sz w:val="20"/>
          <w:szCs w:val="20"/>
        </w:rPr>
      </w:pPr>
      <w:hyperlink w:anchor="_Toc15297816" w:history="1">
        <w:r w:rsidR="00527F5C" w:rsidRPr="000E7610">
          <w:rPr>
            <w:rStyle w:val="-"/>
            <w:rFonts w:eastAsia="Arial Unicode MS"/>
            <w:sz w:val="20"/>
            <w:szCs w:val="20"/>
          </w:rPr>
          <w:t>ΑΡΘΡΟ 24: Κ</w:t>
        </w:r>
        <w:r w:rsidR="004E32F4">
          <w:rPr>
            <w:rStyle w:val="-"/>
            <w:rFonts w:eastAsia="Arial Unicode MS"/>
            <w:sz w:val="20"/>
            <w:szCs w:val="20"/>
          </w:rPr>
          <w:t>Η</w:t>
        </w:r>
        <w:r w:rsidR="00527F5C" w:rsidRPr="000E7610">
          <w:rPr>
            <w:rStyle w:val="-"/>
            <w:rFonts w:eastAsia="Arial Unicode MS"/>
            <w:sz w:val="20"/>
            <w:szCs w:val="20"/>
          </w:rPr>
          <w:t>Ρ</w:t>
        </w:r>
        <w:r w:rsidR="004E32F4">
          <w:rPr>
            <w:rStyle w:val="-"/>
            <w:rFonts w:eastAsia="Arial Unicode MS"/>
            <w:sz w:val="20"/>
            <w:szCs w:val="20"/>
          </w:rPr>
          <w:t>Υ</w:t>
        </w:r>
        <w:r w:rsidR="00527F5C" w:rsidRPr="000E7610">
          <w:rPr>
            <w:rStyle w:val="-"/>
            <w:rFonts w:eastAsia="Arial Unicode MS"/>
            <w:sz w:val="20"/>
            <w:szCs w:val="20"/>
          </w:rPr>
          <w:t>ΞΗ ΑΝΑΔΟΧΟΥ ΕΚΠΤΩΤΟΥ</w:t>
        </w:r>
        <w:r w:rsidR="00527F5C" w:rsidRPr="000E7610">
          <w:rPr>
            <w:webHidden/>
            <w:sz w:val="20"/>
            <w:szCs w:val="20"/>
          </w:rPr>
          <w:tab/>
        </w:r>
        <w:r w:rsidR="00527F5C" w:rsidRPr="000E7610">
          <w:rPr>
            <w:webHidden/>
            <w:sz w:val="20"/>
            <w:szCs w:val="20"/>
          </w:rPr>
          <w:fldChar w:fldCharType="begin"/>
        </w:r>
        <w:r w:rsidR="00527F5C" w:rsidRPr="000E7610">
          <w:rPr>
            <w:webHidden/>
            <w:sz w:val="20"/>
            <w:szCs w:val="20"/>
          </w:rPr>
          <w:instrText xml:space="preserve"> PAGEREF _Toc15297816 \h </w:instrText>
        </w:r>
        <w:r w:rsidR="00527F5C" w:rsidRPr="000E7610">
          <w:rPr>
            <w:webHidden/>
            <w:sz w:val="20"/>
            <w:szCs w:val="20"/>
          </w:rPr>
        </w:r>
        <w:r w:rsidR="00527F5C" w:rsidRPr="000E7610">
          <w:rPr>
            <w:webHidden/>
            <w:sz w:val="20"/>
            <w:szCs w:val="20"/>
          </w:rPr>
          <w:fldChar w:fldCharType="separate"/>
        </w:r>
        <w:r w:rsidR="00BA0FA3">
          <w:rPr>
            <w:webHidden/>
            <w:sz w:val="20"/>
            <w:szCs w:val="20"/>
          </w:rPr>
          <w:t>32</w:t>
        </w:r>
        <w:r w:rsidR="00527F5C" w:rsidRPr="000E7610">
          <w:rPr>
            <w:webHidden/>
            <w:sz w:val="20"/>
            <w:szCs w:val="20"/>
          </w:rPr>
          <w:fldChar w:fldCharType="end"/>
        </w:r>
      </w:hyperlink>
    </w:p>
    <w:p w14:paraId="21A05DEE" w14:textId="342E012E"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817" w:history="1">
        <w:r w:rsidR="00527F5C" w:rsidRPr="00B53F84">
          <w:rPr>
            <w:rStyle w:val="-"/>
            <w:noProof/>
          </w:rPr>
          <w:t>ΑΡΘΡΟ 25: Διοικητικές προσφυγές κατά τη διαδικασία εκτέλεσης</w:t>
        </w:r>
        <w:r w:rsidR="00527F5C">
          <w:rPr>
            <w:noProof/>
            <w:webHidden/>
          </w:rPr>
          <w:tab/>
        </w:r>
        <w:r w:rsidR="00527F5C">
          <w:rPr>
            <w:noProof/>
            <w:webHidden/>
          </w:rPr>
          <w:fldChar w:fldCharType="begin"/>
        </w:r>
        <w:r w:rsidR="00527F5C">
          <w:rPr>
            <w:noProof/>
            <w:webHidden/>
          </w:rPr>
          <w:instrText xml:space="preserve"> PAGEREF _Toc15297817 \h </w:instrText>
        </w:r>
        <w:r w:rsidR="00527F5C">
          <w:rPr>
            <w:noProof/>
            <w:webHidden/>
          </w:rPr>
        </w:r>
        <w:r w:rsidR="00527F5C">
          <w:rPr>
            <w:noProof/>
            <w:webHidden/>
          </w:rPr>
          <w:fldChar w:fldCharType="separate"/>
        </w:r>
        <w:r w:rsidR="00BA0FA3">
          <w:rPr>
            <w:noProof/>
            <w:webHidden/>
          </w:rPr>
          <w:t>33</w:t>
        </w:r>
        <w:r w:rsidR="00527F5C">
          <w:rPr>
            <w:noProof/>
            <w:webHidden/>
          </w:rPr>
          <w:fldChar w:fldCharType="end"/>
        </w:r>
      </w:hyperlink>
    </w:p>
    <w:p w14:paraId="204039BF" w14:textId="0D4C82AD"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818" w:history="1">
        <w:r w:rsidR="00527F5C" w:rsidRPr="00B53F84">
          <w:rPr>
            <w:rStyle w:val="-"/>
            <w:noProof/>
          </w:rPr>
          <w:t>ΑΡΘΡΟ 26: Εμπιστευτικότητα</w:t>
        </w:r>
        <w:r w:rsidR="00527F5C">
          <w:rPr>
            <w:noProof/>
            <w:webHidden/>
          </w:rPr>
          <w:tab/>
        </w:r>
        <w:r w:rsidR="00527F5C">
          <w:rPr>
            <w:noProof/>
            <w:webHidden/>
          </w:rPr>
          <w:fldChar w:fldCharType="begin"/>
        </w:r>
        <w:r w:rsidR="00527F5C">
          <w:rPr>
            <w:noProof/>
            <w:webHidden/>
          </w:rPr>
          <w:instrText xml:space="preserve"> PAGEREF _Toc15297818 \h </w:instrText>
        </w:r>
        <w:r w:rsidR="00527F5C">
          <w:rPr>
            <w:noProof/>
            <w:webHidden/>
          </w:rPr>
        </w:r>
        <w:r w:rsidR="00527F5C">
          <w:rPr>
            <w:noProof/>
            <w:webHidden/>
          </w:rPr>
          <w:fldChar w:fldCharType="separate"/>
        </w:r>
        <w:r w:rsidR="00BA0FA3">
          <w:rPr>
            <w:noProof/>
            <w:webHidden/>
          </w:rPr>
          <w:t>34</w:t>
        </w:r>
        <w:r w:rsidR="00527F5C">
          <w:rPr>
            <w:noProof/>
            <w:webHidden/>
          </w:rPr>
          <w:fldChar w:fldCharType="end"/>
        </w:r>
      </w:hyperlink>
    </w:p>
    <w:p w14:paraId="5AF41666" w14:textId="1CD10C24" w:rsidR="00527F5C" w:rsidRDefault="00F5747B">
      <w:pPr>
        <w:pStyle w:val="10"/>
        <w:tabs>
          <w:tab w:val="right" w:leader="dot" w:pos="8302"/>
        </w:tabs>
        <w:rPr>
          <w:rFonts w:asciiTheme="minorHAnsi" w:eastAsiaTheme="minorEastAsia" w:hAnsiTheme="minorHAnsi" w:cstheme="minorBidi"/>
          <w:b w:val="0"/>
          <w:bCs w:val="0"/>
          <w:caps w:val="0"/>
          <w:noProof/>
          <w:sz w:val="22"/>
          <w:szCs w:val="22"/>
        </w:rPr>
      </w:pPr>
      <w:hyperlink w:anchor="_Toc15297819" w:history="1">
        <w:r w:rsidR="00527F5C" w:rsidRPr="00B53F84">
          <w:rPr>
            <w:rStyle w:val="-"/>
            <w:noProof/>
          </w:rPr>
          <w:t>ΑΡΘΡΟ 27: Εφαρμοστέο δίκαιο</w:t>
        </w:r>
        <w:r w:rsidR="00527F5C">
          <w:rPr>
            <w:noProof/>
            <w:webHidden/>
          </w:rPr>
          <w:tab/>
        </w:r>
        <w:r w:rsidR="00527F5C">
          <w:rPr>
            <w:noProof/>
            <w:webHidden/>
          </w:rPr>
          <w:fldChar w:fldCharType="begin"/>
        </w:r>
        <w:r w:rsidR="00527F5C">
          <w:rPr>
            <w:noProof/>
            <w:webHidden/>
          </w:rPr>
          <w:instrText xml:space="preserve"> PAGEREF _Toc15297819 \h </w:instrText>
        </w:r>
        <w:r w:rsidR="00527F5C">
          <w:rPr>
            <w:noProof/>
            <w:webHidden/>
          </w:rPr>
        </w:r>
        <w:r w:rsidR="00527F5C">
          <w:rPr>
            <w:noProof/>
            <w:webHidden/>
          </w:rPr>
          <w:fldChar w:fldCharType="separate"/>
        </w:r>
        <w:r w:rsidR="00BA0FA3">
          <w:rPr>
            <w:noProof/>
            <w:webHidden/>
          </w:rPr>
          <w:t>34</w:t>
        </w:r>
        <w:r w:rsidR="00527F5C">
          <w:rPr>
            <w:noProof/>
            <w:webHidden/>
          </w:rPr>
          <w:fldChar w:fldCharType="end"/>
        </w:r>
      </w:hyperlink>
    </w:p>
    <w:p w14:paraId="297C212F" w14:textId="0B51711B" w:rsidR="00527F5C" w:rsidRPr="000E7610" w:rsidRDefault="00F5747B" w:rsidP="000E7610">
      <w:pPr>
        <w:pStyle w:val="24"/>
        <w:rPr>
          <w:rFonts w:asciiTheme="minorHAnsi" w:eastAsiaTheme="minorEastAsia" w:hAnsiTheme="minorHAnsi" w:cstheme="minorBidi"/>
          <w:b w:val="0"/>
          <w:bCs w:val="0"/>
          <w:smallCaps w:val="0"/>
          <w:sz w:val="22"/>
          <w:szCs w:val="22"/>
        </w:rPr>
      </w:pPr>
      <w:hyperlink w:anchor="_Toc15297820" w:history="1">
        <w:r w:rsidR="00527F5C" w:rsidRPr="00B53F84">
          <w:rPr>
            <w:rStyle w:val="-"/>
          </w:rPr>
          <w:t>παραρτήματα:</w:t>
        </w:r>
        <w:r w:rsidR="00527F5C">
          <w:rPr>
            <w:webHidden/>
          </w:rPr>
          <w:tab/>
        </w:r>
        <w:r w:rsidR="00527F5C">
          <w:rPr>
            <w:webHidden/>
          </w:rPr>
          <w:fldChar w:fldCharType="begin"/>
        </w:r>
        <w:r w:rsidR="00527F5C">
          <w:rPr>
            <w:webHidden/>
          </w:rPr>
          <w:instrText xml:space="preserve"> PAGEREF _Toc15297820 \h </w:instrText>
        </w:r>
        <w:r w:rsidR="00527F5C">
          <w:rPr>
            <w:webHidden/>
          </w:rPr>
        </w:r>
        <w:r w:rsidR="00527F5C">
          <w:rPr>
            <w:webHidden/>
          </w:rPr>
          <w:fldChar w:fldCharType="separate"/>
        </w:r>
        <w:r w:rsidR="00BA0FA3">
          <w:rPr>
            <w:webHidden/>
          </w:rPr>
          <w:t>35</w:t>
        </w:r>
        <w:r w:rsidR="00527F5C">
          <w:rPr>
            <w:webHidden/>
          </w:rPr>
          <w:fldChar w:fldCharType="end"/>
        </w:r>
      </w:hyperlink>
    </w:p>
    <w:p w14:paraId="6D844226" w14:textId="1C19FA78" w:rsidR="000B1D8F" w:rsidRPr="003E53A3" w:rsidRDefault="002C180E" w:rsidP="00856CFF">
      <w:pPr>
        <w:pStyle w:val="1"/>
        <w:spacing w:before="360" w:after="120"/>
        <w:jc w:val="both"/>
      </w:pPr>
      <w:r w:rsidRPr="003E53A3">
        <w:rPr>
          <w:b/>
          <w:bCs/>
          <w:caps/>
        </w:rPr>
        <w:fldChar w:fldCharType="end"/>
      </w:r>
      <w:r w:rsidR="000B1D8F" w:rsidRPr="003E53A3">
        <w:br w:type="page"/>
      </w:r>
      <w:bookmarkStart w:id="7" w:name="_Toc441739428"/>
      <w:bookmarkStart w:id="8" w:name="_Toc441739617"/>
      <w:bookmarkStart w:id="9" w:name="_Toc15297779"/>
      <w:r w:rsidR="000B1D8F" w:rsidRPr="003E53A3">
        <w:lastRenderedPageBreak/>
        <w:t xml:space="preserve">ΑΡΘΡΟ 1: </w:t>
      </w:r>
      <w:r w:rsidR="000B1D8F" w:rsidRPr="00764573">
        <w:rPr>
          <w:szCs w:val="32"/>
        </w:rPr>
        <w:t>Στοιχεία Διαγωνισμού-Θεσμικό Πλαίσιο Διαγωνισμού</w:t>
      </w:r>
      <w:bookmarkEnd w:id="0"/>
      <w:bookmarkEnd w:id="1"/>
      <w:bookmarkEnd w:id="7"/>
      <w:bookmarkEnd w:id="8"/>
      <w:bookmarkEnd w:id="9"/>
    </w:p>
    <w:p w14:paraId="6D844227" w14:textId="77777777" w:rsidR="000B1D8F" w:rsidRPr="00764573" w:rsidRDefault="000B1D8F" w:rsidP="00856CFF">
      <w:pPr>
        <w:pStyle w:val="20"/>
        <w:spacing w:before="0" w:after="0"/>
        <w:rPr>
          <w:rFonts w:eastAsia="Arial Unicode MS"/>
          <w:szCs w:val="28"/>
        </w:rPr>
      </w:pPr>
      <w:bookmarkStart w:id="10" w:name="_Toc441733490"/>
      <w:bookmarkStart w:id="11" w:name="_Toc441739429"/>
      <w:bookmarkStart w:id="12" w:name="_Toc441739618"/>
      <w:bookmarkStart w:id="13" w:name="_Toc486426911"/>
      <w:bookmarkStart w:id="14" w:name="_Toc15297178"/>
      <w:bookmarkStart w:id="15" w:name="_Toc15297780"/>
      <w:r w:rsidRPr="00764573">
        <w:rPr>
          <w:rFonts w:eastAsia="Arial Unicode MS"/>
          <w:szCs w:val="28"/>
        </w:rPr>
        <w:t>1.1.</w:t>
      </w:r>
      <w:r w:rsidRPr="00764573">
        <w:rPr>
          <w:rFonts w:eastAsia="Arial Unicode MS"/>
          <w:szCs w:val="28"/>
        </w:rPr>
        <w:tab/>
        <w:t xml:space="preserve">Πίνακας με γενικά </w:t>
      </w:r>
      <w:r w:rsidRPr="00764573">
        <w:rPr>
          <w:szCs w:val="28"/>
        </w:rPr>
        <w:t>στοιχεία</w:t>
      </w:r>
      <w:r w:rsidRPr="00764573">
        <w:rPr>
          <w:rFonts w:eastAsia="Arial Unicode MS"/>
          <w:szCs w:val="28"/>
        </w:rPr>
        <w:t xml:space="preserve"> διαγωνισμού</w:t>
      </w:r>
      <w:bookmarkEnd w:id="10"/>
      <w:bookmarkEnd w:id="11"/>
      <w:bookmarkEnd w:id="12"/>
      <w:bookmarkEnd w:id="13"/>
      <w:bookmarkEnd w:id="14"/>
      <w:bookmarkEnd w:id="15"/>
      <w:r w:rsidRPr="00764573">
        <w:rPr>
          <w:rFonts w:eastAsia="Arial Unicode MS"/>
          <w:szCs w:val="28"/>
        </w:rPr>
        <w:t xml:space="preserve"> </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9"/>
        <w:gridCol w:w="4680"/>
        <w:gridCol w:w="1889"/>
      </w:tblGrid>
      <w:tr w:rsidR="000B1D8F" w:rsidRPr="003E53A3" w14:paraId="6D84422A" w14:textId="77777777" w:rsidTr="00167089">
        <w:trPr>
          <w:jc w:val="center"/>
        </w:trPr>
        <w:tc>
          <w:tcPr>
            <w:tcW w:w="3979" w:type="dxa"/>
          </w:tcPr>
          <w:p w14:paraId="6D844228" w14:textId="77777777" w:rsidR="000B1D8F" w:rsidRPr="003E53A3" w:rsidRDefault="000B1D8F" w:rsidP="00856CFF">
            <w:pPr>
              <w:spacing w:after="0"/>
              <w:contextualSpacing/>
              <w:rPr>
                <w:rFonts w:eastAsia="Arial Unicode MS"/>
              </w:rPr>
            </w:pPr>
            <w:r w:rsidRPr="003E53A3">
              <w:rPr>
                <w:rFonts w:eastAsia="Arial Unicode MS"/>
              </w:rPr>
              <w:t>ΑΝΑΘΕΤΟΥΣΑ ΑΡΧΗ:</w:t>
            </w:r>
          </w:p>
        </w:tc>
        <w:tc>
          <w:tcPr>
            <w:tcW w:w="6569" w:type="dxa"/>
            <w:gridSpan w:val="2"/>
          </w:tcPr>
          <w:p w14:paraId="6D844229" w14:textId="77777777" w:rsidR="000B1D8F" w:rsidRPr="003E53A3" w:rsidRDefault="00B4240B" w:rsidP="00856CFF">
            <w:pPr>
              <w:spacing w:after="0"/>
              <w:contextualSpacing/>
              <w:rPr>
                <w:rFonts w:eastAsia="Arial Unicode MS"/>
              </w:rPr>
            </w:pPr>
            <w:r>
              <w:rPr>
                <w:rFonts w:eastAsia="Arial Unicode MS"/>
              </w:rPr>
              <w:t>ΕΘΝΙΚΗ ΣΥΝΟΜΟΣΠΟΝΔΙΑ ΑΤΟΜΩΝ ΜΕ ΑΝΑΠΗΡΙΑ</w:t>
            </w:r>
          </w:p>
        </w:tc>
      </w:tr>
      <w:tr w:rsidR="000B1D8F" w:rsidRPr="003E53A3" w14:paraId="6D84422D" w14:textId="77777777" w:rsidTr="00167089">
        <w:trPr>
          <w:jc w:val="center"/>
        </w:trPr>
        <w:tc>
          <w:tcPr>
            <w:tcW w:w="3979" w:type="dxa"/>
          </w:tcPr>
          <w:p w14:paraId="6D84422B" w14:textId="77777777" w:rsidR="000B1D8F" w:rsidRPr="003E53A3" w:rsidRDefault="000B1D8F" w:rsidP="00856CFF">
            <w:pPr>
              <w:spacing w:after="0"/>
              <w:contextualSpacing/>
              <w:rPr>
                <w:rFonts w:eastAsia="Arial Unicode MS"/>
              </w:rPr>
            </w:pPr>
            <w:r w:rsidRPr="003E53A3">
              <w:rPr>
                <w:rFonts w:eastAsia="Arial Unicode MS"/>
              </w:rPr>
              <w:t>ΤΙΤΛΟΣ ΤΟΥ ΕΡΓΟΥ:</w:t>
            </w:r>
          </w:p>
        </w:tc>
        <w:tc>
          <w:tcPr>
            <w:tcW w:w="6569" w:type="dxa"/>
            <w:gridSpan w:val="2"/>
          </w:tcPr>
          <w:p w14:paraId="6D84422C" w14:textId="114A4E3C" w:rsidR="000B1D8F" w:rsidRPr="003E53A3" w:rsidRDefault="00B4240B" w:rsidP="00B4240B">
            <w:pPr>
              <w:spacing w:after="0"/>
              <w:contextualSpacing/>
              <w:jc w:val="center"/>
              <w:rPr>
                <w:rFonts w:eastAsia="Arial Unicode MS"/>
              </w:rPr>
            </w:pPr>
            <w:r>
              <w:rPr>
                <w:rFonts w:asciiTheme="minorHAnsi" w:eastAsia="MS Mincho" w:hAnsiTheme="minorHAnsi" w:cstheme="minorHAnsi"/>
                <w:lang w:eastAsia="ja-JP"/>
              </w:rPr>
              <w:t>ΠΑΡΟΧΗ</w:t>
            </w:r>
            <w:r w:rsidRPr="00953916">
              <w:rPr>
                <w:rFonts w:asciiTheme="minorHAnsi" w:eastAsia="MS Mincho" w:hAnsiTheme="minorHAnsi" w:cstheme="minorHAnsi"/>
                <w:lang w:eastAsia="ja-JP"/>
              </w:rPr>
              <w:t xml:space="preserve"> ΥΠΗΡΕΣΙΩΝ</w:t>
            </w:r>
            <w:r w:rsidRPr="00953916">
              <w:rPr>
                <w:rFonts w:asciiTheme="minorHAnsi" w:hAnsiTheme="minorHAnsi" w:cstheme="minorHAnsi"/>
                <w:lang w:eastAsia="zh-CN"/>
              </w:rPr>
              <w:t xml:space="preserve"> ΣΥΝΤΗΡΗΣΗΣ &amp; ΥΠΟΣΤΗΡΙΞΗΣ ΤΗΣ ΛΕΙΤΟΥΡΓΙΑΣ ΤΟΥ ΚΤ</w:t>
            </w:r>
            <w:r w:rsidR="00895F57">
              <w:rPr>
                <w:rFonts w:asciiTheme="minorHAnsi" w:hAnsiTheme="minorHAnsi" w:cstheme="minorHAnsi"/>
                <w:lang w:eastAsia="zh-CN"/>
              </w:rPr>
              <w:t>Ι</w:t>
            </w:r>
            <w:r w:rsidRPr="00953916">
              <w:rPr>
                <w:rFonts w:asciiTheme="minorHAnsi" w:hAnsiTheme="minorHAnsi" w:cstheme="minorHAnsi"/>
                <w:lang w:eastAsia="zh-CN"/>
              </w:rPr>
              <w:t>ΡΙΟΥ ΤΗΣ ΕΘΝΙΚΗΣ ΣΥΝΟΜΟΣΠΟΝΔΙΑΣ ΑΤΟΜΩΝ ΜΕ ΑΝΑΠΗΡΙΑ</w:t>
            </w:r>
          </w:p>
        </w:tc>
      </w:tr>
      <w:tr w:rsidR="000B1D8F" w:rsidRPr="003E53A3" w14:paraId="6D844230" w14:textId="77777777" w:rsidTr="00167089">
        <w:trPr>
          <w:jc w:val="center"/>
        </w:trPr>
        <w:tc>
          <w:tcPr>
            <w:tcW w:w="3979" w:type="dxa"/>
          </w:tcPr>
          <w:p w14:paraId="6D84422E" w14:textId="77777777" w:rsidR="000B1D8F" w:rsidRPr="003E53A3" w:rsidRDefault="000B1D8F" w:rsidP="00856CFF">
            <w:pPr>
              <w:spacing w:after="0"/>
              <w:contextualSpacing/>
              <w:rPr>
                <w:rFonts w:eastAsia="Arial Unicode MS"/>
              </w:rPr>
            </w:pPr>
            <w:r w:rsidRPr="003E53A3">
              <w:rPr>
                <w:rFonts w:eastAsia="Arial Unicode MS"/>
              </w:rPr>
              <w:t>ΚΡΙΤΗΡΙΟ ΑΝΑΘΕΣΗΣ:</w:t>
            </w:r>
          </w:p>
        </w:tc>
        <w:tc>
          <w:tcPr>
            <w:tcW w:w="6569" w:type="dxa"/>
            <w:gridSpan w:val="2"/>
          </w:tcPr>
          <w:p w14:paraId="6D84422F" w14:textId="77777777" w:rsidR="000B1D8F" w:rsidRPr="003E53A3" w:rsidRDefault="000B1D8F" w:rsidP="00B4240B">
            <w:pPr>
              <w:spacing w:after="0"/>
              <w:contextualSpacing/>
              <w:rPr>
                <w:rFonts w:eastAsia="Arial Unicode MS"/>
              </w:rPr>
            </w:pPr>
            <w:r w:rsidRPr="00685720">
              <w:rPr>
                <w:rFonts w:eastAsia="Arial Unicode MS"/>
              </w:rPr>
              <w:t xml:space="preserve">Πλέον συμφέρουσα από οικονομική άποψη </w:t>
            </w:r>
            <w:r w:rsidR="00B4240B">
              <w:rPr>
                <w:rFonts w:eastAsia="Arial Unicode MS"/>
              </w:rPr>
              <w:t>βάσει βέλτιστης σχέσης ποιότητας – τιμής</w:t>
            </w:r>
          </w:p>
        </w:tc>
      </w:tr>
      <w:tr w:rsidR="000B1D8F" w:rsidRPr="003E53A3" w14:paraId="6D844234" w14:textId="77777777" w:rsidTr="00167089">
        <w:trPr>
          <w:jc w:val="center"/>
        </w:trPr>
        <w:tc>
          <w:tcPr>
            <w:tcW w:w="3979" w:type="dxa"/>
          </w:tcPr>
          <w:p w14:paraId="6D844231" w14:textId="77777777" w:rsidR="000B1D8F" w:rsidRPr="003E53A3" w:rsidRDefault="000B1D8F" w:rsidP="00856CFF">
            <w:pPr>
              <w:spacing w:after="0"/>
              <w:contextualSpacing/>
              <w:rPr>
                <w:rFonts w:eastAsia="Arial Unicode MS"/>
              </w:rPr>
            </w:pPr>
            <w:r w:rsidRPr="003E53A3">
              <w:rPr>
                <w:rFonts w:eastAsia="Arial Unicode MS"/>
              </w:rPr>
              <w:t>ΠΡΟΥΠΟΛΟΓΙΣΘΕΙΣΑ ΔΑΠΑΝΗ:</w:t>
            </w:r>
          </w:p>
        </w:tc>
        <w:tc>
          <w:tcPr>
            <w:tcW w:w="6569" w:type="dxa"/>
            <w:gridSpan w:val="2"/>
          </w:tcPr>
          <w:p w14:paraId="6D844232" w14:textId="77777777" w:rsidR="003A19A2" w:rsidRDefault="003A19A2" w:rsidP="00856CFF">
            <w:pPr>
              <w:spacing w:after="0"/>
              <w:contextualSpacing/>
              <w:rPr>
                <w:rFonts w:eastAsia="Arial Unicode MS"/>
              </w:rPr>
            </w:pPr>
            <w:r>
              <w:rPr>
                <w:rFonts w:eastAsia="Arial Unicode MS"/>
              </w:rPr>
              <w:t>α) 39.600,00 Ευρώ (χωρίς ΦΠΑ 24%)</w:t>
            </w:r>
          </w:p>
          <w:p w14:paraId="6D844233" w14:textId="77777777" w:rsidR="000B1D8F" w:rsidRPr="003E53A3" w:rsidRDefault="003A19A2" w:rsidP="003A19A2">
            <w:pPr>
              <w:spacing w:after="0"/>
              <w:contextualSpacing/>
              <w:rPr>
                <w:rFonts w:eastAsia="Arial Unicode MS"/>
              </w:rPr>
            </w:pPr>
            <w:r>
              <w:rPr>
                <w:rFonts w:eastAsia="Arial Unicode MS"/>
              </w:rPr>
              <w:t>β) 5.940,00 Ευρώ (χωρίς ΦΠΑ 24%, προαίρεση για υπηρεσίες κατασταλτικής συντήρησης)</w:t>
            </w:r>
          </w:p>
        </w:tc>
      </w:tr>
      <w:tr w:rsidR="000B1D8F" w:rsidRPr="003E53A3" w14:paraId="6D844237" w14:textId="77777777" w:rsidTr="001027D4">
        <w:trPr>
          <w:trHeight w:hRule="exact" w:val="567"/>
          <w:jc w:val="center"/>
        </w:trPr>
        <w:tc>
          <w:tcPr>
            <w:tcW w:w="3979" w:type="dxa"/>
          </w:tcPr>
          <w:p w14:paraId="6D844235" w14:textId="77777777" w:rsidR="000B1D8F" w:rsidRPr="003E53A3" w:rsidRDefault="000B1D8F" w:rsidP="00856CFF">
            <w:pPr>
              <w:spacing w:after="0"/>
              <w:contextualSpacing/>
              <w:rPr>
                <w:rFonts w:eastAsia="Arial Unicode MS"/>
              </w:rPr>
            </w:pPr>
            <w:r w:rsidRPr="003E53A3">
              <w:rPr>
                <w:rFonts w:eastAsia="Arial Unicode MS"/>
              </w:rPr>
              <w:t>ΧΡΟΝΙΚΗ ΔΙΑΡΚΕΙΑ ΤΟΥ ΕΡΓΟΥ:</w:t>
            </w:r>
          </w:p>
        </w:tc>
        <w:tc>
          <w:tcPr>
            <w:tcW w:w="6569" w:type="dxa"/>
            <w:gridSpan w:val="2"/>
          </w:tcPr>
          <w:p w14:paraId="6D844236" w14:textId="77777777" w:rsidR="000B1D8F" w:rsidRPr="003E53A3" w:rsidRDefault="003A19A2" w:rsidP="00856CFF">
            <w:pPr>
              <w:spacing w:after="0"/>
              <w:contextualSpacing/>
              <w:rPr>
                <w:rFonts w:eastAsia="Arial Unicode MS"/>
              </w:rPr>
            </w:pPr>
            <w:r>
              <w:rPr>
                <w:rFonts w:eastAsia="Arial Unicode MS"/>
              </w:rPr>
              <w:t>24</w:t>
            </w:r>
            <w:r w:rsidR="00E972EC">
              <w:rPr>
                <w:rFonts w:eastAsia="Arial Unicode MS"/>
              </w:rPr>
              <w:t xml:space="preserve"> </w:t>
            </w:r>
            <w:r w:rsidR="000B1D8F" w:rsidRPr="003E53A3">
              <w:rPr>
                <w:rFonts w:eastAsia="Arial Unicode MS"/>
              </w:rPr>
              <w:t>μήνες από την υπογραφή της Σύμβασης</w:t>
            </w:r>
          </w:p>
        </w:tc>
      </w:tr>
      <w:tr w:rsidR="000B1D8F" w:rsidRPr="003E53A3" w14:paraId="6D84423A" w14:textId="77777777" w:rsidTr="001027D4">
        <w:trPr>
          <w:trHeight w:hRule="exact" w:val="567"/>
          <w:jc w:val="center"/>
        </w:trPr>
        <w:tc>
          <w:tcPr>
            <w:tcW w:w="3979" w:type="dxa"/>
          </w:tcPr>
          <w:p w14:paraId="6D844238" w14:textId="77777777" w:rsidR="000B1D8F" w:rsidRPr="003E53A3" w:rsidRDefault="000B1D8F" w:rsidP="00856CFF">
            <w:pPr>
              <w:spacing w:after="0"/>
              <w:contextualSpacing/>
              <w:rPr>
                <w:rFonts w:eastAsia="Arial Unicode MS"/>
              </w:rPr>
            </w:pPr>
            <w:r w:rsidRPr="003E53A3">
              <w:rPr>
                <w:rFonts w:eastAsia="Arial Unicode MS"/>
              </w:rPr>
              <w:t>ΧΡΗΜΑΤΟΔΟΤΗΣΗ:</w:t>
            </w:r>
          </w:p>
        </w:tc>
        <w:tc>
          <w:tcPr>
            <w:tcW w:w="6569" w:type="dxa"/>
            <w:gridSpan w:val="2"/>
          </w:tcPr>
          <w:p w14:paraId="6D844239" w14:textId="77777777" w:rsidR="000B1D8F" w:rsidRPr="002D3492" w:rsidRDefault="000B1D8F" w:rsidP="003A19A2">
            <w:pPr>
              <w:spacing w:after="0"/>
              <w:contextualSpacing/>
              <w:rPr>
                <w:rFonts w:eastAsia="Arial Unicode MS"/>
              </w:rPr>
            </w:pPr>
            <w:r w:rsidRPr="003E53A3">
              <w:rPr>
                <w:rFonts w:eastAsia="Arial Unicode MS"/>
              </w:rPr>
              <w:t xml:space="preserve">Το έργο </w:t>
            </w:r>
            <w:r w:rsidR="003A19A2">
              <w:rPr>
                <w:rFonts w:eastAsia="Arial Unicode MS"/>
              </w:rPr>
              <w:t>χρηματοδοτείται από την Ε.Σ.Α.μεΑ</w:t>
            </w:r>
          </w:p>
        </w:tc>
      </w:tr>
      <w:tr w:rsidR="000B1D8F" w:rsidRPr="003E53A3" w14:paraId="6D84423D" w14:textId="77777777" w:rsidTr="001027D4">
        <w:trPr>
          <w:trHeight w:hRule="exact" w:val="567"/>
          <w:jc w:val="center"/>
        </w:trPr>
        <w:tc>
          <w:tcPr>
            <w:tcW w:w="3979" w:type="dxa"/>
          </w:tcPr>
          <w:p w14:paraId="6D84423B" w14:textId="77777777" w:rsidR="000B1D8F" w:rsidRPr="003E53A3" w:rsidRDefault="000B1D8F" w:rsidP="00856CFF">
            <w:pPr>
              <w:spacing w:after="0"/>
              <w:contextualSpacing/>
              <w:rPr>
                <w:rFonts w:eastAsia="Arial Unicode MS"/>
              </w:rPr>
            </w:pPr>
            <w:r w:rsidRPr="003E53A3">
              <w:rPr>
                <w:rFonts w:eastAsia="Arial Unicode MS"/>
              </w:rPr>
              <w:t>ΚΑΤΑΛΗΚΤΙΚΗ ΗΜΕΡΟΜΗΝΙΑ &amp; ΩΡΑ ΥΠΟΒΟΛΗΣ ΠΡΟΣΦΟΡΩΝ:</w:t>
            </w:r>
          </w:p>
        </w:tc>
        <w:tc>
          <w:tcPr>
            <w:tcW w:w="6569" w:type="dxa"/>
            <w:gridSpan w:val="2"/>
          </w:tcPr>
          <w:p w14:paraId="6D84423C" w14:textId="43858398" w:rsidR="000B1D8F" w:rsidRPr="003E53A3" w:rsidRDefault="00650C8F" w:rsidP="00FA206D">
            <w:pPr>
              <w:spacing w:after="0"/>
              <w:contextualSpacing/>
              <w:rPr>
                <w:rFonts w:eastAsia="Arial Unicode MS"/>
              </w:rPr>
            </w:pPr>
            <w:r w:rsidRPr="00650C8F">
              <w:rPr>
                <w:rFonts w:eastAsia="Arial Unicode MS"/>
              </w:rPr>
              <w:t>12</w:t>
            </w:r>
            <w:r w:rsidR="003A19A2">
              <w:rPr>
                <w:rFonts w:eastAsia="Arial Unicode MS"/>
              </w:rPr>
              <w:t>/09</w:t>
            </w:r>
            <w:r w:rsidR="00232273">
              <w:rPr>
                <w:rFonts w:eastAsia="Arial Unicode MS"/>
              </w:rPr>
              <w:t>/201</w:t>
            </w:r>
            <w:r w:rsidR="00FD7493">
              <w:rPr>
                <w:rFonts w:eastAsia="Arial Unicode MS"/>
              </w:rPr>
              <w:t>9</w:t>
            </w:r>
            <w:r w:rsidR="00232273">
              <w:rPr>
                <w:rFonts w:eastAsia="Arial Unicode MS"/>
              </w:rPr>
              <w:t xml:space="preserve">  ημέρα </w:t>
            </w:r>
            <w:r>
              <w:rPr>
                <w:rFonts w:eastAsia="Arial Unicode MS"/>
              </w:rPr>
              <w:t>Πέμπτη</w:t>
            </w:r>
            <w:r w:rsidR="003A19A2">
              <w:rPr>
                <w:rFonts w:eastAsia="Arial Unicode MS"/>
              </w:rPr>
              <w:t xml:space="preserve"> και ώρα 15</w:t>
            </w:r>
            <w:r w:rsidR="00E972EC" w:rsidRPr="00E972EC">
              <w:rPr>
                <w:rFonts w:eastAsia="Arial Unicode MS"/>
              </w:rPr>
              <w:t>:00 μ.μ.</w:t>
            </w:r>
          </w:p>
        </w:tc>
      </w:tr>
      <w:tr w:rsidR="000B1D8F" w:rsidRPr="003E53A3" w14:paraId="6D844240" w14:textId="77777777" w:rsidTr="001027D4">
        <w:trPr>
          <w:trHeight w:hRule="exact" w:val="567"/>
          <w:jc w:val="center"/>
        </w:trPr>
        <w:tc>
          <w:tcPr>
            <w:tcW w:w="3979" w:type="dxa"/>
          </w:tcPr>
          <w:p w14:paraId="6D84423E" w14:textId="77777777" w:rsidR="000B1D8F" w:rsidRPr="003E53A3" w:rsidRDefault="000B1D8F" w:rsidP="00856CFF">
            <w:pPr>
              <w:spacing w:after="0"/>
              <w:contextualSpacing/>
              <w:rPr>
                <w:rFonts w:eastAsia="Arial Unicode MS"/>
              </w:rPr>
            </w:pPr>
            <w:r w:rsidRPr="003E53A3">
              <w:rPr>
                <w:rFonts w:eastAsia="Arial Unicode MS"/>
              </w:rPr>
              <w:t>ΗΜΕΡΟΜΗΝΙΑ &amp; ΩΡΑ ΑΠΟΣΦΡΑΓΙΣΗΣ ΠΡΟΣΦΟΡΩΝ:</w:t>
            </w:r>
          </w:p>
        </w:tc>
        <w:tc>
          <w:tcPr>
            <w:tcW w:w="6569" w:type="dxa"/>
            <w:gridSpan w:val="2"/>
          </w:tcPr>
          <w:p w14:paraId="6D84423F" w14:textId="6174ABCB" w:rsidR="000B1D8F" w:rsidRPr="003E53A3" w:rsidRDefault="000B1D8F" w:rsidP="00E972EC">
            <w:pPr>
              <w:spacing w:after="0"/>
              <w:contextualSpacing/>
              <w:rPr>
                <w:rFonts w:eastAsia="Arial Unicode MS"/>
              </w:rPr>
            </w:pPr>
            <w:r w:rsidRPr="003E53A3">
              <w:rPr>
                <w:rFonts w:eastAsia="Arial Unicode MS"/>
              </w:rPr>
              <w:t>Η αποσφράγι</w:t>
            </w:r>
            <w:r w:rsidR="003A19A2">
              <w:rPr>
                <w:rFonts w:eastAsia="Arial Unicode MS"/>
              </w:rPr>
              <w:t xml:space="preserve">ση των προσφορών θα γίνει στις </w:t>
            </w:r>
            <w:r w:rsidR="00650C8F">
              <w:rPr>
                <w:rFonts w:eastAsia="Arial Unicode MS"/>
              </w:rPr>
              <w:t>13</w:t>
            </w:r>
            <w:r w:rsidR="007F2ACC">
              <w:rPr>
                <w:rFonts w:eastAsia="Arial Unicode MS"/>
              </w:rPr>
              <w:t>/</w:t>
            </w:r>
            <w:r w:rsidR="003A19A2">
              <w:rPr>
                <w:rFonts w:eastAsia="Arial Unicode MS"/>
              </w:rPr>
              <w:t>09</w:t>
            </w:r>
            <w:r w:rsidR="007F2ACC">
              <w:rPr>
                <w:rFonts w:eastAsia="Arial Unicode MS"/>
              </w:rPr>
              <w:t>/</w:t>
            </w:r>
            <w:r w:rsidR="00E972EC">
              <w:rPr>
                <w:rFonts w:eastAsia="Arial Unicode MS"/>
              </w:rPr>
              <w:t>201</w:t>
            </w:r>
            <w:r w:rsidR="00FD7493">
              <w:rPr>
                <w:rFonts w:eastAsia="Arial Unicode MS"/>
              </w:rPr>
              <w:t>9</w:t>
            </w:r>
            <w:r w:rsidR="00650C8F">
              <w:rPr>
                <w:rFonts w:eastAsia="Arial Unicode MS"/>
              </w:rPr>
              <w:t xml:space="preserve"> ημέρα Παρασκευή</w:t>
            </w:r>
            <w:r w:rsidR="00E972EC">
              <w:rPr>
                <w:rFonts w:eastAsia="Arial Unicode MS"/>
              </w:rPr>
              <w:t xml:space="preserve">  </w:t>
            </w:r>
            <w:r w:rsidRPr="003E53A3">
              <w:rPr>
                <w:rFonts w:eastAsia="Arial Unicode MS"/>
              </w:rPr>
              <w:t xml:space="preserve">και ώρα </w:t>
            </w:r>
            <w:r w:rsidR="003A19A2">
              <w:rPr>
                <w:rFonts w:eastAsia="Arial Unicode MS"/>
              </w:rPr>
              <w:t>10</w:t>
            </w:r>
            <w:r w:rsidR="00E972EC" w:rsidRPr="00E972EC">
              <w:rPr>
                <w:rFonts w:eastAsia="Arial Unicode MS"/>
              </w:rPr>
              <w:t>:00</w:t>
            </w:r>
            <w:r w:rsidRPr="003E53A3" w:rsidDel="002A0D39">
              <w:rPr>
                <w:rFonts w:eastAsia="Arial Unicode MS"/>
              </w:rPr>
              <w:t xml:space="preserve"> </w:t>
            </w:r>
            <w:r w:rsidRPr="003E53A3">
              <w:rPr>
                <w:rFonts w:eastAsia="Arial Unicode MS"/>
              </w:rPr>
              <w:t>π.μ.</w:t>
            </w:r>
          </w:p>
        </w:tc>
      </w:tr>
      <w:tr w:rsidR="000B1D8F" w:rsidRPr="003E53A3" w14:paraId="6D844243" w14:textId="77777777" w:rsidTr="001027D4">
        <w:trPr>
          <w:trHeight w:hRule="exact" w:val="567"/>
          <w:jc w:val="center"/>
        </w:trPr>
        <w:tc>
          <w:tcPr>
            <w:tcW w:w="3979" w:type="dxa"/>
          </w:tcPr>
          <w:p w14:paraId="6D844241" w14:textId="77777777" w:rsidR="000B1D8F" w:rsidRPr="003E53A3" w:rsidRDefault="000B1D8F" w:rsidP="00856CFF">
            <w:pPr>
              <w:spacing w:after="0"/>
              <w:contextualSpacing/>
              <w:rPr>
                <w:rFonts w:eastAsia="Arial Unicode MS"/>
              </w:rPr>
            </w:pPr>
            <w:r w:rsidRPr="003E53A3">
              <w:rPr>
                <w:rFonts w:eastAsia="Arial Unicode MS"/>
              </w:rPr>
              <w:t>ΚΩΔΙΚΟΣ CPV:</w:t>
            </w:r>
          </w:p>
        </w:tc>
        <w:tc>
          <w:tcPr>
            <w:tcW w:w="6569" w:type="dxa"/>
            <w:gridSpan w:val="2"/>
          </w:tcPr>
          <w:p w14:paraId="6D844242" w14:textId="77777777" w:rsidR="000B1D8F" w:rsidRPr="003E53A3" w:rsidRDefault="003A19A2" w:rsidP="00856CFF">
            <w:pPr>
              <w:spacing w:after="0"/>
              <w:contextualSpacing/>
              <w:rPr>
                <w:rFonts w:eastAsia="Arial Unicode MS"/>
                <w:color w:val="000000"/>
              </w:rPr>
            </w:pPr>
            <w:r>
              <w:rPr>
                <w:rFonts w:eastAsia="Arial Unicode MS"/>
                <w:color w:val="000000"/>
              </w:rPr>
              <w:t>50700000-2</w:t>
            </w:r>
          </w:p>
        </w:tc>
      </w:tr>
      <w:tr w:rsidR="000B1D8F" w:rsidRPr="003E53A3" w14:paraId="6D844246" w14:textId="77777777" w:rsidTr="001027D4">
        <w:trPr>
          <w:trHeight w:hRule="exact" w:val="567"/>
          <w:jc w:val="center"/>
        </w:trPr>
        <w:tc>
          <w:tcPr>
            <w:tcW w:w="3979" w:type="dxa"/>
            <w:tcBorders>
              <w:bottom w:val="nil"/>
            </w:tcBorders>
          </w:tcPr>
          <w:p w14:paraId="6D844244" w14:textId="77777777" w:rsidR="000B1D8F" w:rsidRPr="003E53A3" w:rsidRDefault="000B1D8F" w:rsidP="00856CFF">
            <w:pPr>
              <w:spacing w:after="0"/>
              <w:contextualSpacing/>
              <w:rPr>
                <w:rFonts w:eastAsia="Arial Unicode MS"/>
              </w:rPr>
            </w:pPr>
            <w:r w:rsidRPr="003E53A3">
              <w:rPr>
                <w:rFonts w:eastAsia="Arial Unicode MS"/>
              </w:rPr>
              <w:t>ΣΤΟΙΧΕΙΑ ΕΠΙΚΟΙΝΩΝΙΑΣ</w:t>
            </w:r>
          </w:p>
        </w:tc>
        <w:tc>
          <w:tcPr>
            <w:tcW w:w="6569" w:type="dxa"/>
            <w:gridSpan w:val="2"/>
            <w:tcBorders>
              <w:bottom w:val="nil"/>
            </w:tcBorders>
          </w:tcPr>
          <w:p w14:paraId="6D844245" w14:textId="77777777" w:rsidR="000B1D8F" w:rsidRPr="003E53A3" w:rsidRDefault="003A19A2" w:rsidP="00856CFF">
            <w:pPr>
              <w:spacing w:after="0"/>
              <w:contextualSpacing/>
              <w:rPr>
                <w:rFonts w:eastAsia="Arial Unicode MS"/>
                <w:color w:val="000000"/>
              </w:rPr>
            </w:pPr>
            <w:r>
              <w:rPr>
                <w:rFonts w:eastAsia="Arial Unicode MS"/>
                <w:color w:val="000000"/>
              </w:rPr>
              <w:t>Εθνική Συνομοσπονδία Ατόμων με Αναπηρίας</w:t>
            </w:r>
            <w:r w:rsidR="00C512FB">
              <w:rPr>
                <w:rFonts w:eastAsia="Arial Unicode MS"/>
                <w:color w:val="000000"/>
              </w:rPr>
              <w:t xml:space="preserve"> </w:t>
            </w:r>
          </w:p>
        </w:tc>
      </w:tr>
      <w:tr w:rsidR="000B1D8F" w:rsidRPr="003E53A3" w14:paraId="6D844249" w14:textId="77777777" w:rsidTr="001027D4">
        <w:trPr>
          <w:trHeight w:hRule="exact" w:val="567"/>
          <w:jc w:val="center"/>
        </w:trPr>
        <w:tc>
          <w:tcPr>
            <w:tcW w:w="3979" w:type="dxa"/>
            <w:tcBorders>
              <w:top w:val="nil"/>
            </w:tcBorders>
          </w:tcPr>
          <w:p w14:paraId="6D844247" w14:textId="77777777" w:rsidR="000B1D8F" w:rsidRPr="003E53A3" w:rsidRDefault="000B1D8F" w:rsidP="00856CFF">
            <w:pPr>
              <w:spacing w:after="0"/>
              <w:contextualSpacing/>
              <w:rPr>
                <w:rFonts w:eastAsia="Arial Unicode MS"/>
              </w:rPr>
            </w:pPr>
            <w:r w:rsidRPr="003E53A3">
              <w:rPr>
                <w:rFonts w:eastAsia="Arial Unicode MS"/>
              </w:rPr>
              <w:t>Διεύθυνση:</w:t>
            </w:r>
          </w:p>
        </w:tc>
        <w:tc>
          <w:tcPr>
            <w:tcW w:w="6569" w:type="dxa"/>
            <w:gridSpan w:val="2"/>
            <w:tcBorders>
              <w:top w:val="nil"/>
            </w:tcBorders>
          </w:tcPr>
          <w:p w14:paraId="6D844248" w14:textId="378C7CF2" w:rsidR="000B1D8F" w:rsidRPr="00A168C8" w:rsidRDefault="003A19A2" w:rsidP="00856CFF">
            <w:pPr>
              <w:spacing w:after="0"/>
              <w:contextualSpacing/>
              <w:rPr>
                <w:rFonts w:eastAsia="Arial Unicode MS"/>
                <w:color w:val="000000"/>
                <w:lang w:val="en-US"/>
              </w:rPr>
            </w:pPr>
            <w:r>
              <w:rPr>
                <w:rFonts w:eastAsia="Arial Unicode MS"/>
                <w:color w:val="000000"/>
              </w:rPr>
              <w:t>Ελ. Βενιζέλου 236, Ηλιούπολη</w:t>
            </w:r>
            <w:r w:rsidR="00A168C8">
              <w:rPr>
                <w:rFonts w:eastAsia="Arial Unicode MS"/>
                <w:color w:val="000000"/>
                <w:lang w:val="en-US"/>
              </w:rPr>
              <w:t xml:space="preserve"> TK 16341</w:t>
            </w:r>
          </w:p>
        </w:tc>
      </w:tr>
      <w:tr w:rsidR="000B1D8F" w:rsidRPr="003E53A3" w14:paraId="6D84424C" w14:textId="77777777" w:rsidTr="001027D4">
        <w:trPr>
          <w:trHeight w:hRule="exact" w:val="567"/>
          <w:jc w:val="center"/>
        </w:trPr>
        <w:tc>
          <w:tcPr>
            <w:tcW w:w="3979" w:type="dxa"/>
          </w:tcPr>
          <w:p w14:paraId="6D84424A" w14:textId="77777777" w:rsidR="000B1D8F" w:rsidRPr="003E53A3" w:rsidRDefault="000B1D8F" w:rsidP="00856CFF">
            <w:pPr>
              <w:spacing w:after="0"/>
              <w:contextualSpacing/>
              <w:rPr>
                <w:rFonts w:eastAsia="Arial Unicode MS"/>
              </w:rPr>
            </w:pPr>
            <w:r w:rsidRPr="003E53A3">
              <w:rPr>
                <w:rFonts w:eastAsia="Arial Unicode MS"/>
              </w:rPr>
              <w:t>Υπεύθυνος επικοινωνίας:</w:t>
            </w:r>
          </w:p>
        </w:tc>
        <w:tc>
          <w:tcPr>
            <w:tcW w:w="6569" w:type="dxa"/>
            <w:gridSpan w:val="2"/>
          </w:tcPr>
          <w:p w14:paraId="6D84424B" w14:textId="77777777" w:rsidR="000B1D8F" w:rsidRPr="003E53A3" w:rsidRDefault="003A19A2" w:rsidP="00856CFF">
            <w:pPr>
              <w:spacing w:after="0"/>
              <w:contextualSpacing/>
              <w:rPr>
                <w:rFonts w:eastAsia="Arial Unicode MS"/>
                <w:color w:val="000000"/>
              </w:rPr>
            </w:pPr>
            <w:r>
              <w:rPr>
                <w:rFonts w:eastAsia="Arial Unicode MS"/>
                <w:color w:val="000000"/>
              </w:rPr>
              <w:t xml:space="preserve">Γρηγοριάδης Γεώργιος </w:t>
            </w:r>
          </w:p>
        </w:tc>
      </w:tr>
      <w:tr w:rsidR="000B1D8F" w:rsidRPr="003E53A3" w14:paraId="6D84424F" w14:textId="77777777" w:rsidTr="001027D4">
        <w:trPr>
          <w:trHeight w:hRule="exact" w:val="567"/>
          <w:jc w:val="center"/>
        </w:trPr>
        <w:tc>
          <w:tcPr>
            <w:tcW w:w="3979" w:type="dxa"/>
          </w:tcPr>
          <w:p w14:paraId="6D84424D" w14:textId="77777777" w:rsidR="000B1D8F" w:rsidRPr="003E53A3" w:rsidRDefault="000B1D8F" w:rsidP="00856CFF">
            <w:pPr>
              <w:spacing w:after="0"/>
              <w:contextualSpacing/>
              <w:rPr>
                <w:rFonts w:eastAsia="Arial Unicode MS"/>
              </w:rPr>
            </w:pPr>
            <w:r w:rsidRPr="003E53A3">
              <w:rPr>
                <w:rFonts w:eastAsia="Arial Unicode MS"/>
              </w:rPr>
              <w:t>Τηλ./Φαξ:</w:t>
            </w:r>
          </w:p>
        </w:tc>
        <w:tc>
          <w:tcPr>
            <w:tcW w:w="6569" w:type="dxa"/>
            <w:gridSpan w:val="2"/>
          </w:tcPr>
          <w:p w14:paraId="6D84424E" w14:textId="77777777" w:rsidR="000B1D8F" w:rsidRPr="003E53A3" w:rsidRDefault="00523606" w:rsidP="00856CFF">
            <w:pPr>
              <w:spacing w:after="0"/>
              <w:contextualSpacing/>
              <w:rPr>
                <w:rFonts w:eastAsia="Arial Unicode MS"/>
                <w:color w:val="000000"/>
              </w:rPr>
            </w:pPr>
            <w:r w:rsidRPr="00523606">
              <w:rPr>
                <w:rFonts w:eastAsia="Arial Unicode MS"/>
                <w:color w:val="000000"/>
              </w:rPr>
              <w:t>2</w:t>
            </w:r>
            <w:r w:rsidR="003A19A2">
              <w:rPr>
                <w:rFonts w:eastAsia="Arial Unicode MS"/>
                <w:color w:val="000000"/>
              </w:rPr>
              <w:t>10 9949837, 210 5238967</w:t>
            </w:r>
          </w:p>
        </w:tc>
      </w:tr>
      <w:tr w:rsidR="000B1D8F" w:rsidRPr="003E53A3" w14:paraId="6D844252" w14:textId="77777777" w:rsidTr="001027D4">
        <w:trPr>
          <w:trHeight w:hRule="exact" w:val="567"/>
          <w:jc w:val="center"/>
        </w:trPr>
        <w:tc>
          <w:tcPr>
            <w:tcW w:w="3979" w:type="dxa"/>
          </w:tcPr>
          <w:p w14:paraId="6D844250" w14:textId="77777777" w:rsidR="000B1D8F" w:rsidRPr="003E53A3" w:rsidRDefault="000B1D8F" w:rsidP="00856CFF">
            <w:pPr>
              <w:spacing w:after="0"/>
              <w:contextualSpacing/>
              <w:rPr>
                <w:rFonts w:eastAsia="Arial Unicode MS"/>
              </w:rPr>
            </w:pPr>
            <w:r w:rsidRPr="003E53A3">
              <w:rPr>
                <w:rFonts w:eastAsia="Arial Unicode MS"/>
              </w:rPr>
              <w:t>Ηλεκτρονική Διεύθυνση:</w:t>
            </w:r>
          </w:p>
        </w:tc>
        <w:tc>
          <w:tcPr>
            <w:tcW w:w="6569" w:type="dxa"/>
            <w:gridSpan w:val="2"/>
          </w:tcPr>
          <w:p w14:paraId="6D844251" w14:textId="77777777" w:rsidR="000B1D8F" w:rsidRPr="00A90C7D" w:rsidRDefault="00F5747B" w:rsidP="00856CFF">
            <w:pPr>
              <w:spacing w:after="0"/>
              <w:contextualSpacing/>
              <w:rPr>
                <w:rFonts w:eastAsia="Arial Unicode MS"/>
                <w:color w:val="000000"/>
              </w:rPr>
            </w:pPr>
            <w:hyperlink r:id="rId8" w:history="1">
              <w:r w:rsidR="003A19A2" w:rsidRPr="00400F51">
                <w:rPr>
                  <w:rStyle w:val="-"/>
                  <w:rFonts w:eastAsia="Arial Unicode MS"/>
                  <w:lang w:val="en-US"/>
                </w:rPr>
                <w:t>esaea</w:t>
              </w:r>
              <w:r w:rsidR="003A19A2" w:rsidRPr="00A90C7D">
                <w:rPr>
                  <w:rStyle w:val="-"/>
                  <w:rFonts w:eastAsia="Arial Unicode MS"/>
                </w:rPr>
                <w:t>@</w:t>
              </w:r>
              <w:r w:rsidR="003A19A2" w:rsidRPr="00400F51">
                <w:rPr>
                  <w:rStyle w:val="-"/>
                  <w:rFonts w:eastAsia="Arial Unicode MS"/>
                  <w:lang w:val="en-US"/>
                </w:rPr>
                <w:t>esaea</w:t>
              </w:r>
              <w:r w:rsidR="003A19A2" w:rsidRPr="00A90C7D">
                <w:rPr>
                  <w:rStyle w:val="-"/>
                  <w:rFonts w:eastAsia="Arial Unicode MS"/>
                </w:rPr>
                <w:t>.</w:t>
              </w:r>
              <w:r w:rsidR="003A19A2" w:rsidRPr="00400F51">
                <w:rPr>
                  <w:rStyle w:val="-"/>
                  <w:rFonts w:eastAsia="Arial Unicode MS"/>
                  <w:lang w:val="en-US"/>
                </w:rPr>
                <w:t>gr</w:t>
              </w:r>
            </w:hyperlink>
          </w:p>
        </w:tc>
      </w:tr>
      <w:tr w:rsidR="000B1D8F" w:rsidRPr="003E53A3" w14:paraId="6D844255" w14:textId="77777777" w:rsidTr="001027D4">
        <w:trPr>
          <w:trHeight w:hRule="exact" w:val="567"/>
          <w:jc w:val="center"/>
        </w:trPr>
        <w:tc>
          <w:tcPr>
            <w:tcW w:w="8659" w:type="dxa"/>
            <w:gridSpan w:val="2"/>
            <w:tcBorders>
              <w:left w:val="nil"/>
              <w:bottom w:val="double" w:sz="4" w:space="0" w:color="auto"/>
              <w:right w:val="nil"/>
            </w:tcBorders>
          </w:tcPr>
          <w:p w14:paraId="6D844253" w14:textId="77777777" w:rsidR="000B1D8F" w:rsidRPr="003E53A3" w:rsidRDefault="000B1D8F" w:rsidP="00856CFF">
            <w:pPr>
              <w:spacing w:after="0"/>
              <w:contextualSpacing/>
              <w:rPr>
                <w:rFonts w:eastAsia="Arial Unicode MS"/>
              </w:rPr>
            </w:pPr>
          </w:p>
        </w:tc>
        <w:tc>
          <w:tcPr>
            <w:tcW w:w="1889" w:type="dxa"/>
            <w:tcBorders>
              <w:left w:val="nil"/>
              <w:bottom w:val="double" w:sz="4" w:space="0" w:color="auto"/>
              <w:right w:val="nil"/>
            </w:tcBorders>
          </w:tcPr>
          <w:p w14:paraId="6D844254" w14:textId="77777777" w:rsidR="000B1D8F" w:rsidRPr="003E53A3" w:rsidRDefault="000B1D8F" w:rsidP="00856CFF">
            <w:pPr>
              <w:spacing w:after="0"/>
              <w:contextualSpacing/>
              <w:rPr>
                <w:rFonts w:eastAsia="Arial Unicode MS"/>
                <w:color w:val="000000"/>
              </w:rPr>
            </w:pPr>
          </w:p>
        </w:tc>
      </w:tr>
      <w:tr w:rsidR="007F2ACC" w:rsidRPr="003E53A3" w14:paraId="6D84425A" w14:textId="77777777" w:rsidTr="001027D4">
        <w:trPr>
          <w:trHeight w:hRule="exact" w:val="567"/>
          <w:jc w:val="center"/>
        </w:trPr>
        <w:tc>
          <w:tcPr>
            <w:tcW w:w="8659" w:type="dxa"/>
            <w:gridSpan w:val="2"/>
            <w:tcBorders>
              <w:top w:val="double" w:sz="4" w:space="0" w:color="auto"/>
              <w:left w:val="double" w:sz="4" w:space="0" w:color="auto"/>
              <w:bottom w:val="double" w:sz="4" w:space="0" w:color="auto"/>
              <w:right w:val="double" w:sz="4" w:space="0" w:color="auto"/>
            </w:tcBorders>
          </w:tcPr>
          <w:p w14:paraId="6D844256" w14:textId="77777777" w:rsidR="007F2ACC" w:rsidRDefault="003A19A2" w:rsidP="003A19A2">
            <w:pPr>
              <w:spacing w:after="0"/>
              <w:contextualSpacing/>
              <w:rPr>
                <w:rFonts w:eastAsia="Arial Unicode MS"/>
              </w:rPr>
            </w:pPr>
            <w:r>
              <w:rPr>
                <w:rFonts w:eastAsia="Arial Unicode MS"/>
              </w:rPr>
              <w:t>ΗΜΕΡΟΜΗΝΙΑ ανάρτησης στ</w:t>
            </w:r>
            <w:r>
              <w:rPr>
                <w:rFonts w:eastAsia="Arial Unicode MS"/>
                <w:lang w:val="en-US"/>
              </w:rPr>
              <w:t>o</w:t>
            </w:r>
            <w:r w:rsidRPr="003A19A2">
              <w:rPr>
                <w:rFonts w:eastAsia="Arial Unicode MS"/>
              </w:rPr>
              <w:t xml:space="preserve"> </w:t>
            </w:r>
            <w:r>
              <w:rPr>
                <w:rFonts w:eastAsia="Arial Unicode MS"/>
              </w:rPr>
              <w:t xml:space="preserve">ΚΗΜΔΗΣ </w:t>
            </w:r>
          </w:p>
          <w:p w14:paraId="6D844257" w14:textId="03AC4952" w:rsidR="003A19A2" w:rsidRPr="00A90C7D" w:rsidRDefault="003A19A2" w:rsidP="003A19A2">
            <w:pPr>
              <w:spacing w:after="0"/>
              <w:contextualSpacing/>
              <w:rPr>
                <w:rFonts w:eastAsia="Arial Unicode MS"/>
              </w:rPr>
            </w:pPr>
            <w:r>
              <w:rPr>
                <w:rFonts w:eastAsia="Arial Unicode MS"/>
              </w:rPr>
              <w:t>ΗΜΕΡΟΜΗΝΙΑ ανάρτησης στην ιστοσελίδα της Ε.Σ.Α.μεΑ</w:t>
            </w:r>
            <w:r w:rsidR="00A90C7D" w:rsidRPr="00A90C7D">
              <w:rPr>
                <w:rFonts w:eastAsia="Arial Unicode MS"/>
              </w:rPr>
              <w:t>,</w:t>
            </w:r>
            <w:r>
              <w:rPr>
                <w:rFonts w:eastAsia="Arial Unicode MS"/>
              </w:rPr>
              <w:t xml:space="preserve"> </w:t>
            </w:r>
            <w:r w:rsidR="00A90C7D">
              <w:rPr>
                <w:rFonts w:eastAsia="Arial Unicode MS"/>
                <w:lang w:val="en-US"/>
              </w:rPr>
              <w:t>www</w:t>
            </w:r>
            <w:r w:rsidR="00A90C7D" w:rsidRPr="00A90C7D">
              <w:rPr>
                <w:rFonts w:eastAsia="Arial Unicode MS"/>
              </w:rPr>
              <w:t>.</w:t>
            </w:r>
            <w:r w:rsidR="00A90C7D">
              <w:rPr>
                <w:rFonts w:eastAsia="Arial Unicode MS"/>
                <w:lang w:val="en-US"/>
              </w:rPr>
              <w:t>esa</w:t>
            </w:r>
            <w:r w:rsidR="00157B57">
              <w:rPr>
                <w:rFonts w:eastAsia="Arial Unicode MS"/>
                <w:lang w:val="en-US"/>
              </w:rPr>
              <w:t>m</w:t>
            </w:r>
            <w:r w:rsidR="00A90C7D">
              <w:rPr>
                <w:rFonts w:eastAsia="Arial Unicode MS"/>
                <w:lang w:val="en-US"/>
              </w:rPr>
              <w:t>ea</w:t>
            </w:r>
            <w:r w:rsidR="00A90C7D" w:rsidRPr="00A90C7D">
              <w:rPr>
                <w:rFonts w:eastAsia="Arial Unicode MS"/>
              </w:rPr>
              <w:t>.</w:t>
            </w:r>
            <w:r w:rsidR="00A90C7D">
              <w:rPr>
                <w:rFonts w:eastAsia="Arial Unicode MS"/>
                <w:lang w:val="en-US"/>
              </w:rPr>
              <w:t>gr</w:t>
            </w:r>
          </w:p>
        </w:tc>
        <w:tc>
          <w:tcPr>
            <w:tcW w:w="1889" w:type="dxa"/>
            <w:tcBorders>
              <w:top w:val="double" w:sz="4" w:space="0" w:color="auto"/>
              <w:left w:val="double" w:sz="4" w:space="0" w:color="auto"/>
              <w:bottom w:val="double" w:sz="4" w:space="0" w:color="auto"/>
              <w:right w:val="double" w:sz="4" w:space="0" w:color="auto"/>
            </w:tcBorders>
          </w:tcPr>
          <w:p w14:paraId="6D844258" w14:textId="16D92B52" w:rsidR="007F2ACC" w:rsidRDefault="00650C8F" w:rsidP="00523606">
            <w:pPr>
              <w:spacing w:after="0"/>
              <w:contextualSpacing/>
              <w:rPr>
                <w:rFonts w:eastAsia="Arial Unicode MS"/>
              </w:rPr>
            </w:pPr>
            <w:r>
              <w:rPr>
                <w:rFonts w:eastAsia="Arial Unicode MS"/>
              </w:rPr>
              <w:t>28</w:t>
            </w:r>
            <w:r w:rsidR="007F2ACC" w:rsidRPr="00C512FB">
              <w:rPr>
                <w:rFonts w:eastAsia="Arial Unicode MS"/>
              </w:rPr>
              <w:t>/</w:t>
            </w:r>
            <w:r>
              <w:rPr>
                <w:rFonts w:eastAsia="Arial Unicode MS"/>
              </w:rPr>
              <w:t>08</w:t>
            </w:r>
            <w:r w:rsidR="007F2ACC" w:rsidRPr="00C512FB">
              <w:rPr>
                <w:rFonts w:eastAsia="Arial Unicode MS"/>
              </w:rPr>
              <w:t>/ 201</w:t>
            </w:r>
            <w:r w:rsidR="00FD7493">
              <w:rPr>
                <w:rFonts w:eastAsia="Arial Unicode MS"/>
              </w:rPr>
              <w:t>9</w:t>
            </w:r>
          </w:p>
          <w:p w14:paraId="6D844259" w14:textId="3CDCBDE1" w:rsidR="003A19A2" w:rsidRPr="00C512FB" w:rsidRDefault="00650C8F" w:rsidP="00523606">
            <w:pPr>
              <w:spacing w:after="0"/>
              <w:contextualSpacing/>
              <w:rPr>
                <w:rFonts w:eastAsia="Arial Unicode MS"/>
                <w:color w:val="000000"/>
              </w:rPr>
            </w:pPr>
            <w:r w:rsidRPr="00650C8F">
              <w:rPr>
                <w:rFonts w:eastAsia="Arial Unicode MS"/>
              </w:rPr>
              <w:t>28</w:t>
            </w:r>
            <w:r w:rsidR="003A19A2">
              <w:rPr>
                <w:rFonts w:eastAsia="Arial Unicode MS"/>
              </w:rPr>
              <w:t>/</w:t>
            </w:r>
            <w:r>
              <w:rPr>
                <w:rFonts w:eastAsia="Arial Unicode MS"/>
              </w:rPr>
              <w:t>08</w:t>
            </w:r>
            <w:r w:rsidR="003A19A2">
              <w:rPr>
                <w:rFonts w:eastAsia="Arial Unicode MS"/>
              </w:rPr>
              <w:t>/201</w:t>
            </w:r>
            <w:r w:rsidR="00FD7493">
              <w:rPr>
                <w:rFonts w:eastAsia="Arial Unicode MS"/>
              </w:rPr>
              <w:t>9</w:t>
            </w:r>
          </w:p>
        </w:tc>
      </w:tr>
    </w:tbl>
    <w:p w14:paraId="6D84425B" w14:textId="77777777" w:rsidR="000B1D8F" w:rsidRPr="003E53A3" w:rsidRDefault="000B1D8F" w:rsidP="00856CFF">
      <w:pPr>
        <w:pStyle w:val="20"/>
        <w:rPr>
          <w:rFonts w:eastAsia="Arial Unicode MS"/>
        </w:rPr>
      </w:pPr>
      <w:r w:rsidRPr="003E53A3">
        <w:rPr>
          <w:rFonts w:eastAsia="Arial Unicode MS"/>
        </w:rPr>
        <w:br w:type="page"/>
      </w:r>
      <w:bookmarkStart w:id="16" w:name="_Toc441733491"/>
      <w:bookmarkStart w:id="17" w:name="_Toc441739430"/>
      <w:bookmarkStart w:id="18" w:name="_Toc441739619"/>
      <w:bookmarkStart w:id="19" w:name="_Toc486426912"/>
      <w:bookmarkStart w:id="20" w:name="_Toc15297179"/>
      <w:bookmarkStart w:id="21" w:name="_Toc15297781"/>
      <w:r w:rsidRPr="003E53A3">
        <w:rPr>
          <w:rFonts w:eastAsia="Arial Unicode MS"/>
        </w:rPr>
        <w:lastRenderedPageBreak/>
        <w:t>1.2.</w:t>
      </w:r>
      <w:r w:rsidRPr="003E53A3">
        <w:rPr>
          <w:rFonts w:eastAsia="Arial Unicode MS"/>
        </w:rPr>
        <w:tab/>
        <w:t>Θεσμικό πλαίσιο διαγωνισμού</w:t>
      </w:r>
      <w:bookmarkEnd w:id="16"/>
      <w:bookmarkEnd w:id="17"/>
      <w:bookmarkEnd w:id="18"/>
      <w:bookmarkEnd w:id="19"/>
      <w:bookmarkEnd w:id="20"/>
      <w:bookmarkEnd w:id="21"/>
    </w:p>
    <w:p w14:paraId="6D84425C" w14:textId="6D2068B3" w:rsidR="000B1D8F" w:rsidRPr="003E53A3" w:rsidRDefault="000B1D8F" w:rsidP="00856CFF">
      <w:pPr>
        <w:spacing w:after="0"/>
        <w:contextualSpacing/>
        <w:rPr>
          <w:rFonts w:eastAsia="Arial Unicode MS"/>
        </w:rPr>
      </w:pPr>
      <w:r w:rsidRPr="003E53A3">
        <w:rPr>
          <w:rFonts w:eastAsia="Arial Unicode MS"/>
        </w:rPr>
        <w:t xml:space="preserve">Ο παρών </w:t>
      </w:r>
      <w:r w:rsidRPr="003E53A3">
        <w:rPr>
          <w:rFonts w:eastAsia="Arial Unicode MS"/>
          <w:b/>
        </w:rPr>
        <w:t>συνοπτικός Διαγωνισμός</w:t>
      </w:r>
      <w:r w:rsidRPr="003E53A3">
        <w:rPr>
          <w:rFonts w:eastAsia="Arial Unicode MS"/>
        </w:rPr>
        <w:t xml:space="preserve"> διενεργείται με βάση τις διατάξεις του ν. 4412/2016 </w:t>
      </w:r>
      <w:r w:rsidRPr="003E53A3">
        <w:rPr>
          <w:rFonts w:eastAsia="Arial Unicode MS"/>
          <w:bCs/>
        </w:rPr>
        <w:t>«Δημόσιες συμβάσεις έργων, προμηθειών και υπηρεσιών (προσαρμογή στις Οδηγίες 2014/24/ΕΕ και 2014/25/ΕΕ)» (ΦΕΚ 147/Α’/08.08.2016)</w:t>
      </w:r>
      <w:r>
        <w:rPr>
          <w:rFonts w:eastAsia="Arial Unicode MS"/>
          <w:bCs/>
        </w:rPr>
        <w:t>, όπως ισχύει</w:t>
      </w:r>
      <w:r w:rsidRPr="003E53A3">
        <w:rPr>
          <w:rFonts w:eastAsia="Arial Unicode MS"/>
          <w:bCs/>
        </w:rPr>
        <w:t xml:space="preserve"> </w:t>
      </w:r>
      <w:r w:rsidRPr="003E53A3">
        <w:rPr>
          <w:rFonts w:eastAsia="Arial Unicode MS"/>
        </w:rPr>
        <w:t>και ειδικότερα του άρθρου 1</w:t>
      </w:r>
      <w:r w:rsidR="00FD7493">
        <w:rPr>
          <w:rFonts w:eastAsia="Arial Unicode MS"/>
        </w:rPr>
        <w:t>1</w:t>
      </w:r>
      <w:r w:rsidRPr="003E53A3">
        <w:rPr>
          <w:rFonts w:eastAsia="Arial Unicode MS"/>
        </w:rPr>
        <w:t>7 αυτού</w:t>
      </w:r>
      <w:r w:rsidRPr="003E53A3">
        <w:rPr>
          <w:rFonts w:eastAsia="Arial Unicode MS"/>
          <w:bCs/>
        </w:rPr>
        <w:t xml:space="preserve"> </w:t>
      </w:r>
      <w:r w:rsidRPr="003E53A3">
        <w:rPr>
          <w:rFonts w:eastAsia="Arial Unicode MS"/>
        </w:rPr>
        <w:t>και σύμφωνα με:</w:t>
      </w:r>
    </w:p>
    <w:p w14:paraId="6D84425D" w14:textId="77777777" w:rsidR="000B1D8F" w:rsidRPr="003A19A2" w:rsidRDefault="003A19A2" w:rsidP="003A19A2">
      <w:pPr>
        <w:spacing w:before="120" w:after="0"/>
        <w:rPr>
          <w:rFonts w:eastAsia="Arial Unicode MS"/>
          <w:b/>
        </w:rPr>
      </w:pPr>
      <w:r w:rsidRPr="003A19A2">
        <w:rPr>
          <w:rFonts w:eastAsia="Arial Unicode MS"/>
          <w:b/>
        </w:rPr>
        <w:t>1.</w:t>
      </w:r>
      <w:r w:rsidR="000B1D8F" w:rsidRPr="003A19A2">
        <w:rPr>
          <w:rFonts w:eastAsia="Arial Unicode MS"/>
          <w:b/>
        </w:rPr>
        <w:t>Τις διατάξεις:</w:t>
      </w:r>
    </w:p>
    <w:p w14:paraId="06C7F18D" w14:textId="35D0E825" w:rsidR="00FD7493" w:rsidRPr="00FD7493" w:rsidRDefault="00FD7493" w:rsidP="00FD7493">
      <w:pPr>
        <w:pStyle w:val="aff6"/>
        <w:numPr>
          <w:ilvl w:val="0"/>
          <w:numId w:val="10"/>
        </w:numPr>
        <w:rPr>
          <w:rFonts w:asciiTheme="minorHAnsi" w:hAnsiTheme="minorHAnsi" w:cstheme="minorHAnsi"/>
        </w:rPr>
      </w:pPr>
      <w:r w:rsidRPr="00FD7493">
        <w:rPr>
          <w:rFonts w:asciiTheme="minorHAnsi" w:hAnsiTheme="minorHAnsi" w:cstheme="minorHAnsi"/>
        </w:rPr>
        <w:t>τις διατάξεις του ν. 4412/2016 για τις Δημόσιες Συμβάσεις Έργων, Προμηθειών και Υπηρεσιών, (προσαρμογή στις Οδηγίες 2014/24/ΕΕ και 2014/25/ΕΕ)» (ΦΕΚ 147/Α’/08.08.2016), όπως τροποποιήθηκε και ισχύει.</w:t>
      </w:r>
    </w:p>
    <w:p w14:paraId="6D84425F" w14:textId="257EA68B" w:rsidR="003A19A2" w:rsidRPr="00953916" w:rsidRDefault="003A19A2" w:rsidP="00862DB3">
      <w:pPr>
        <w:numPr>
          <w:ilvl w:val="0"/>
          <w:numId w:val="10"/>
        </w:numPr>
        <w:spacing w:before="120" w:after="120" w:line="360" w:lineRule="auto"/>
        <w:rPr>
          <w:rFonts w:asciiTheme="minorHAnsi" w:hAnsiTheme="minorHAnsi" w:cstheme="minorHAnsi"/>
        </w:rPr>
      </w:pPr>
      <w:r>
        <w:rPr>
          <w:rFonts w:asciiTheme="minorHAnsi" w:hAnsiTheme="minorHAnsi" w:cstheme="minorHAnsi"/>
        </w:rPr>
        <w:t xml:space="preserve">Τις διατάξεις του </w:t>
      </w:r>
      <w:r w:rsidRPr="00953916">
        <w:rPr>
          <w:rFonts w:asciiTheme="minorHAnsi" w:hAnsiTheme="minorHAnsi" w:cstheme="minorHAnsi"/>
        </w:rPr>
        <w:t>ν. 4013/2011 «Σύσταση ενιαίας Ανεξάρτητης Αρχής Δημοσίων Συμβάσεων και Κεντρικού Ηλεκτρονικού Μητρώου Δημοσίων Συμβάσεων.</w:t>
      </w:r>
    </w:p>
    <w:p w14:paraId="6D844260" w14:textId="77777777" w:rsidR="003A19A2" w:rsidRPr="003A19A2" w:rsidRDefault="003A19A2" w:rsidP="003A19A2">
      <w:pPr>
        <w:spacing w:after="0" w:line="360" w:lineRule="auto"/>
        <w:rPr>
          <w:rFonts w:asciiTheme="minorHAnsi" w:hAnsiTheme="minorHAnsi" w:cstheme="minorHAnsi"/>
          <w:b/>
        </w:rPr>
      </w:pPr>
      <w:r w:rsidRPr="003A19A2">
        <w:rPr>
          <w:rFonts w:asciiTheme="minorHAnsi" w:hAnsiTheme="minorHAnsi" w:cstheme="minorHAnsi"/>
          <w:b/>
        </w:rPr>
        <w:t>2.Τις αποφάσεις:</w:t>
      </w:r>
    </w:p>
    <w:p w14:paraId="6D844261" w14:textId="55B098F5" w:rsidR="003A19A2" w:rsidRPr="00953916" w:rsidRDefault="003A19A2" w:rsidP="00862DB3">
      <w:pPr>
        <w:pStyle w:val="aff6"/>
        <w:numPr>
          <w:ilvl w:val="0"/>
          <w:numId w:val="12"/>
        </w:numPr>
        <w:autoSpaceDE w:val="0"/>
        <w:autoSpaceDN w:val="0"/>
        <w:adjustRightInd w:val="0"/>
        <w:spacing w:after="0" w:line="360" w:lineRule="auto"/>
        <w:contextualSpacing w:val="0"/>
        <w:rPr>
          <w:rFonts w:asciiTheme="minorHAnsi" w:hAnsiTheme="minorHAnsi" w:cstheme="minorHAnsi"/>
        </w:rPr>
      </w:pPr>
      <w:r w:rsidRPr="00953916">
        <w:rPr>
          <w:rFonts w:asciiTheme="minorHAnsi" w:hAnsiTheme="minorHAnsi" w:cstheme="minorHAnsi"/>
        </w:rPr>
        <w:t xml:space="preserve">Απόφαση </w:t>
      </w:r>
      <w:r w:rsidRPr="00953916">
        <w:rPr>
          <w:rFonts w:asciiTheme="minorHAnsi" w:hAnsiTheme="minorHAnsi" w:cstheme="minorHAnsi"/>
          <w:lang w:val="en-US"/>
        </w:rPr>
        <w:t>No</w:t>
      </w:r>
      <w:r w:rsidRPr="00953916">
        <w:rPr>
          <w:rFonts w:asciiTheme="minorHAnsi" w:hAnsiTheme="minorHAnsi" w:cstheme="minorHAnsi"/>
        </w:rPr>
        <w:t xml:space="preserve"> </w:t>
      </w:r>
      <w:r w:rsidR="00157B57" w:rsidRPr="00157B57">
        <w:rPr>
          <w:rFonts w:asciiTheme="minorHAnsi" w:hAnsiTheme="minorHAnsi" w:cstheme="minorHAnsi"/>
        </w:rPr>
        <w:t>37/15.07.2019</w:t>
      </w:r>
      <w:r w:rsidRPr="00953916">
        <w:rPr>
          <w:rFonts w:asciiTheme="minorHAnsi" w:hAnsiTheme="minorHAnsi" w:cstheme="minorHAnsi"/>
        </w:rPr>
        <w:t xml:space="preserve"> έγκρισης τευχών και τεχνικών προδιαγραφών της Ε.Σ.Α</w:t>
      </w:r>
      <w:r w:rsidR="00157B57" w:rsidRPr="00157B57">
        <w:rPr>
          <w:rFonts w:asciiTheme="minorHAnsi" w:hAnsiTheme="minorHAnsi" w:cstheme="minorHAnsi"/>
        </w:rPr>
        <w:t xml:space="preserve"> </w:t>
      </w:r>
      <w:r w:rsidRPr="00953916">
        <w:rPr>
          <w:rFonts w:asciiTheme="minorHAnsi" w:hAnsiTheme="minorHAnsi" w:cstheme="minorHAnsi"/>
        </w:rPr>
        <w:t xml:space="preserve">μεΑ. </w:t>
      </w:r>
    </w:p>
    <w:p w14:paraId="6D844262" w14:textId="3C1AC8EE" w:rsidR="003A19A2" w:rsidRPr="00953916" w:rsidRDefault="003A19A2" w:rsidP="00862DB3">
      <w:pPr>
        <w:pStyle w:val="aff6"/>
        <w:numPr>
          <w:ilvl w:val="0"/>
          <w:numId w:val="12"/>
        </w:numPr>
        <w:autoSpaceDE w:val="0"/>
        <w:autoSpaceDN w:val="0"/>
        <w:adjustRightInd w:val="0"/>
        <w:spacing w:after="0" w:line="360" w:lineRule="auto"/>
        <w:contextualSpacing w:val="0"/>
        <w:rPr>
          <w:rFonts w:asciiTheme="minorHAnsi" w:hAnsiTheme="minorHAnsi" w:cstheme="minorHAnsi"/>
        </w:rPr>
      </w:pPr>
      <w:r w:rsidRPr="00953916">
        <w:rPr>
          <w:rFonts w:asciiTheme="minorHAnsi" w:hAnsiTheme="minorHAnsi" w:cstheme="minorHAnsi"/>
        </w:rPr>
        <w:t xml:space="preserve">Απόφαση </w:t>
      </w:r>
      <w:r w:rsidRPr="00953916">
        <w:rPr>
          <w:rFonts w:asciiTheme="minorHAnsi" w:hAnsiTheme="minorHAnsi" w:cstheme="minorHAnsi"/>
          <w:lang w:val="en-US"/>
        </w:rPr>
        <w:t>No</w:t>
      </w:r>
      <w:r w:rsidRPr="00953916">
        <w:rPr>
          <w:rFonts w:asciiTheme="minorHAnsi" w:hAnsiTheme="minorHAnsi" w:cstheme="minorHAnsi"/>
        </w:rPr>
        <w:t xml:space="preserve"> </w:t>
      </w:r>
      <w:r w:rsidR="00157B57" w:rsidRPr="00157B57">
        <w:rPr>
          <w:rFonts w:asciiTheme="minorHAnsi" w:hAnsiTheme="minorHAnsi" w:cstheme="minorHAnsi"/>
        </w:rPr>
        <w:t>37/15.07.2019</w:t>
      </w:r>
      <w:r w:rsidRPr="00953916">
        <w:rPr>
          <w:rFonts w:asciiTheme="minorHAnsi" w:hAnsiTheme="minorHAnsi" w:cstheme="minorHAnsi"/>
        </w:rPr>
        <w:t xml:space="preserve"> ορισμού επιτροπής διαγωνισμού, αξιολόγησης, παραλαβής της Ε.Σ.Α.μεΑ.</w:t>
      </w:r>
    </w:p>
    <w:p w14:paraId="6D844263" w14:textId="30DE27FB" w:rsidR="003A19A2" w:rsidRPr="00953916" w:rsidRDefault="003A19A2" w:rsidP="00862DB3">
      <w:pPr>
        <w:pStyle w:val="aff6"/>
        <w:numPr>
          <w:ilvl w:val="0"/>
          <w:numId w:val="12"/>
        </w:numPr>
        <w:autoSpaceDE w:val="0"/>
        <w:autoSpaceDN w:val="0"/>
        <w:adjustRightInd w:val="0"/>
        <w:spacing w:after="0" w:line="360" w:lineRule="auto"/>
        <w:contextualSpacing w:val="0"/>
        <w:rPr>
          <w:rFonts w:asciiTheme="minorHAnsi" w:hAnsiTheme="minorHAnsi" w:cstheme="minorHAnsi"/>
        </w:rPr>
      </w:pPr>
      <w:r w:rsidRPr="00953916">
        <w:rPr>
          <w:rFonts w:asciiTheme="minorHAnsi" w:hAnsiTheme="minorHAnsi" w:cstheme="minorHAnsi"/>
        </w:rPr>
        <w:t xml:space="preserve">Απόφαση </w:t>
      </w:r>
      <w:r w:rsidRPr="00953916">
        <w:rPr>
          <w:rFonts w:asciiTheme="minorHAnsi" w:hAnsiTheme="minorHAnsi" w:cstheme="minorHAnsi"/>
          <w:lang w:val="en-US"/>
        </w:rPr>
        <w:t>No</w:t>
      </w:r>
      <w:r w:rsidRPr="00953916">
        <w:rPr>
          <w:rFonts w:asciiTheme="minorHAnsi" w:hAnsiTheme="minorHAnsi" w:cstheme="minorHAnsi"/>
        </w:rPr>
        <w:t xml:space="preserve"> </w:t>
      </w:r>
      <w:r w:rsidR="00157B57" w:rsidRPr="00157B57">
        <w:rPr>
          <w:rFonts w:asciiTheme="minorHAnsi" w:hAnsiTheme="minorHAnsi" w:cstheme="minorHAnsi"/>
        </w:rPr>
        <w:t>37/15.07.2019</w:t>
      </w:r>
      <w:r w:rsidR="00FD7493">
        <w:rPr>
          <w:rFonts w:asciiTheme="minorHAnsi" w:hAnsiTheme="minorHAnsi" w:cstheme="minorHAnsi"/>
        </w:rPr>
        <w:t xml:space="preserve"> </w:t>
      </w:r>
      <w:r w:rsidRPr="00953916">
        <w:rPr>
          <w:rFonts w:asciiTheme="minorHAnsi" w:hAnsiTheme="minorHAnsi" w:cstheme="minorHAnsi"/>
        </w:rPr>
        <w:t>ορισμού επιτροπής ενστάσεων του διαγωνισμού.</w:t>
      </w:r>
    </w:p>
    <w:p w14:paraId="6D844264" w14:textId="77777777" w:rsidR="000B1D8F" w:rsidRDefault="003A19A2" w:rsidP="003A19A2">
      <w:pPr>
        <w:spacing w:after="0"/>
        <w:ind w:left="720"/>
        <w:contextualSpacing/>
        <w:rPr>
          <w:rFonts w:eastAsia="Arial Unicode MS"/>
        </w:rPr>
      </w:pPr>
      <w:r w:rsidRPr="00953916">
        <w:rPr>
          <w:rFonts w:asciiTheme="minorHAnsi" w:hAnsiTheme="minorHAnsi" w:cstheme="minorHAnsi"/>
          <w:color w:val="000000"/>
        </w:rPr>
        <w:t xml:space="preserve">  </w:t>
      </w:r>
    </w:p>
    <w:p w14:paraId="6D844265" w14:textId="77777777" w:rsidR="000725EE" w:rsidRDefault="000725EE" w:rsidP="00BB3BA4">
      <w:pPr>
        <w:spacing w:after="0"/>
        <w:contextualSpacing/>
        <w:rPr>
          <w:rFonts w:eastAsia="Arial Unicode MS"/>
        </w:rPr>
      </w:pPr>
    </w:p>
    <w:p w14:paraId="6D844266" w14:textId="77777777" w:rsidR="000B1D8F" w:rsidRPr="003E53A3" w:rsidRDefault="000B1D8F" w:rsidP="00856CFF">
      <w:pPr>
        <w:pStyle w:val="1"/>
        <w:spacing w:after="120"/>
        <w:rPr>
          <w:b/>
        </w:rPr>
      </w:pPr>
      <w:bookmarkStart w:id="22" w:name="_Toc440632801"/>
      <w:bookmarkStart w:id="23" w:name="_Toc441733494"/>
      <w:bookmarkStart w:id="24" w:name="_Toc441739433"/>
      <w:bookmarkStart w:id="25" w:name="_Toc441739622"/>
      <w:bookmarkStart w:id="26" w:name="_Toc15297782"/>
      <w:bookmarkStart w:id="27" w:name="_Toc440632799"/>
      <w:bookmarkStart w:id="28" w:name="_Toc441733492"/>
      <w:bookmarkStart w:id="29" w:name="_Toc441739431"/>
      <w:bookmarkStart w:id="30" w:name="_Toc441739620"/>
      <w:r w:rsidRPr="003E53A3">
        <w:t xml:space="preserve">ΑΡΘΡΟ </w:t>
      </w:r>
      <w:r>
        <w:t>2</w:t>
      </w:r>
      <w:r w:rsidRPr="003E53A3">
        <w:t>: Στοιχεία Αναθέτουσας Α</w:t>
      </w:r>
      <w:r w:rsidRPr="00764573">
        <w:rPr>
          <w:szCs w:val="32"/>
        </w:rPr>
        <w:t>ρχής</w:t>
      </w:r>
      <w:bookmarkEnd w:id="22"/>
      <w:bookmarkEnd w:id="23"/>
      <w:bookmarkEnd w:id="24"/>
      <w:bookmarkEnd w:id="25"/>
      <w:bookmarkEnd w:id="26"/>
      <w:r w:rsidRPr="003E53A3">
        <w:t xml:space="preserve"> </w:t>
      </w:r>
    </w:p>
    <w:p w14:paraId="6D844267" w14:textId="77777777" w:rsidR="000B1D8F" w:rsidRPr="003E53A3" w:rsidRDefault="000B1D8F" w:rsidP="00856CFF">
      <w:pPr>
        <w:spacing w:after="0"/>
        <w:contextualSpacing/>
        <w:rPr>
          <w:rFonts w:eastAsia="Arial Unicode MS"/>
        </w:rPr>
      </w:pPr>
      <w:r w:rsidRPr="003E53A3">
        <w:rPr>
          <w:rFonts w:eastAsia="Arial Unicode MS"/>
        </w:rPr>
        <w:t>Τα στοιχεία της Αναθέτουσας Αρχής είναι τα ακόλουθα:</w:t>
      </w:r>
    </w:p>
    <w:tbl>
      <w:tblPr>
        <w:tblW w:w="0" w:type="auto"/>
        <w:tblLook w:val="01E0" w:firstRow="1" w:lastRow="1" w:firstColumn="1" w:lastColumn="1" w:noHBand="0" w:noVBand="0"/>
      </w:tblPr>
      <w:tblGrid>
        <w:gridCol w:w="4026"/>
        <w:gridCol w:w="4502"/>
      </w:tblGrid>
      <w:tr w:rsidR="000B1D8F" w:rsidRPr="003E53A3" w14:paraId="6D84426A" w14:textId="77777777" w:rsidTr="00C21663">
        <w:tc>
          <w:tcPr>
            <w:tcW w:w="4026" w:type="dxa"/>
          </w:tcPr>
          <w:p w14:paraId="6D844268" w14:textId="77777777" w:rsidR="000B1D8F" w:rsidRPr="00523606" w:rsidRDefault="006646A1" w:rsidP="00856CFF">
            <w:pPr>
              <w:spacing w:after="0"/>
              <w:contextualSpacing/>
              <w:rPr>
                <w:rFonts w:eastAsia="Arial Unicode MS"/>
              </w:rPr>
            </w:pPr>
            <w:r>
              <w:rPr>
                <w:rFonts w:eastAsia="Arial Unicode MS"/>
              </w:rPr>
              <w:t>ΕΘΝΙΚΗ ΣΥΝΟΜΟΣΠΟΝΔΙΑ ΑΤΟΜΩΝ ΜΕ ΑΝΑΠΗΡΙΑ</w:t>
            </w:r>
          </w:p>
        </w:tc>
        <w:tc>
          <w:tcPr>
            <w:tcW w:w="4502" w:type="dxa"/>
          </w:tcPr>
          <w:p w14:paraId="6D844269" w14:textId="77777777" w:rsidR="000B1D8F" w:rsidRPr="003E53A3" w:rsidRDefault="000B1D8F" w:rsidP="00856CFF">
            <w:pPr>
              <w:spacing w:after="0"/>
              <w:contextualSpacing/>
              <w:rPr>
                <w:rFonts w:eastAsia="Arial Unicode MS"/>
              </w:rPr>
            </w:pPr>
          </w:p>
        </w:tc>
      </w:tr>
      <w:tr w:rsidR="000B1D8F" w:rsidRPr="003E53A3" w14:paraId="6D84426D" w14:textId="77777777" w:rsidTr="00C21663">
        <w:tc>
          <w:tcPr>
            <w:tcW w:w="4026" w:type="dxa"/>
          </w:tcPr>
          <w:p w14:paraId="6D84426B" w14:textId="77777777" w:rsidR="000B1D8F" w:rsidRPr="003E53A3" w:rsidRDefault="000B1D8F" w:rsidP="00856CFF">
            <w:pPr>
              <w:spacing w:after="0"/>
              <w:contextualSpacing/>
              <w:rPr>
                <w:rFonts w:eastAsia="Arial Unicode MS"/>
              </w:rPr>
            </w:pPr>
            <w:r w:rsidRPr="003E53A3">
              <w:rPr>
                <w:rFonts w:eastAsia="Arial Unicode MS"/>
              </w:rPr>
              <w:t>Διεύθυνση</w:t>
            </w:r>
            <w:r w:rsidR="00523606">
              <w:rPr>
                <w:rFonts w:eastAsia="Arial Unicode MS"/>
              </w:rPr>
              <w:t xml:space="preserve">                                                        </w:t>
            </w:r>
          </w:p>
        </w:tc>
        <w:tc>
          <w:tcPr>
            <w:tcW w:w="4502" w:type="dxa"/>
          </w:tcPr>
          <w:p w14:paraId="6D84426C" w14:textId="77777777" w:rsidR="000B1D8F" w:rsidRPr="003E53A3" w:rsidRDefault="006646A1" w:rsidP="00856CFF">
            <w:pPr>
              <w:spacing w:after="0"/>
              <w:contextualSpacing/>
              <w:rPr>
                <w:rFonts w:eastAsia="Arial Unicode MS"/>
              </w:rPr>
            </w:pPr>
            <w:r>
              <w:rPr>
                <w:rFonts w:eastAsia="Arial Unicode MS"/>
              </w:rPr>
              <w:t>Ελ. Βενιζέλου 236, Ηλιούπολη</w:t>
            </w:r>
          </w:p>
        </w:tc>
      </w:tr>
      <w:tr w:rsidR="000B1D8F" w:rsidRPr="003E53A3" w14:paraId="6D844270" w14:textId="77777777" w:rsidTr="00C21663">
        <w:tc>
          <w:tcPr>
            <w:tcW w:w="4026" w:type="dxa"/>
          </w:tcPr>
          <w:p w14:paraId="6D84426E" w14:textId="77777777" w:rsidR="000B1D8F" w:rsidRPr="003E53A3" w:rsidRDefault="000B1D8F" w:rsidP="00856CFF">
            <w:pPr>
              <w:spacing w:after="0"/>
              <w:contextualSpacing/>
              <w:rPr>
                <w:rFonts w:eastAsia="Arial Unicode MS"/>
              </w:rPr>
            </w:pPr>
            <w:r w:rsidRPr="003E53A3">
              <w:rPr>
                <w:rFonts w:eastAsia="Arial Unicode MS"/>
              </w:rPr>
              <w:t>Χώρα</w:t>
            </w:r>
          </w:p>
        </w:tc>
        <w:tc>
          <w:tcPr>
            <w:tcW w:w="4502" w:type="dxa"/>
          </w:tcPr>
          <w:p w14:paraId="6D84426F" w14:textId="77777777" w:rsidR="000B1D8F" w:rsidRPr="003E53A3" w:rsidRDefault="000B1D8F" w:rsidP="00856CFF">
            <w:pPr>
              <w:spacing w:after="0"/>
              <w:contextualSpacing/>
              <w:rPr>
                <w:rFonts w:eastAsia="Arial Unicode MS"/>
              </w:rPr>
            </w:pPr>
            <w:r w:rsidRPr="003E53A3">
              <w:rPr>
                <w:rFonts w:eastAsia="Arial Unicode MS"/>
              </w:rPr>
              <w:t>Ελλάδα</w:t>
            </w:r>
          </w:p>
        </w:tc>
      </w:tr>
      <w:tr w:rsidR="000B1D8F" w:rsidRPr="003E53A3" w14:paraId="6D844273" w14:textId="77777777" w:rsidTr="00C21663">
        <w:tc>
          <w:tcPr>
            <w:tcW w:w="4026" w:type="dxa"/>
          </w:tcPr>
          <w:p w14:paraId="6D844271" w14:textId="77777777" w:rsidR="000B1D8F" w:rsidRPr="003E53A3" w:rsidRDefault="000B1D8F" w:rsidP="00856CFF">
            <w:pPr>
              <w:spacing w:after="0"/>
              <w:contextualSpacing/>
              <w:rPr>
                <w:rFonts w:eastAsia="Arial Unicode MS"/>
              </w:rPr>
            </w:pPr>
            <w:r w:rsidRPr="003E53A3">
              <w:rPr>
                <w:rFonts w:eastAsia="Arial Unicode MS"/>
              </w:rPr>
              <w:t>Τ.Κ.</w:t>
            </w:r>
          </w:p>
        </w:tc>
        <w:tc>
          <w:tcPr>
            <w:tcW w:w="4502" w:type="dxa"/>
          </w:tcPr>
          <w:p w14:paraId="6D844272" w14:textId="77777777" w:rsidR="000B1D8F" w:rsidRPr="006646A1" w:rsidRDefault="006646A1" w:rsidP="00856CFF">
            <w:pPr>
              <w:spacing w:after="0"/>
              <w:contextualSpacing/>
              <w:rPr>
                <w:rFonts w:eastAsia="Arial Unicode MS"/>
                <w:lang w:val="en-US"/>
              </w:rPr>
            </w:pPr>
            <w:r>
              <w:rPr>
                <w:rFonts w:eastAsia="Arial Unicode MS"/>
                <w:lang w:val="en-US"/>
              </w:rPr>
              <w:t>16341</w:t>
            </w:r>
          </w:p>
        </w:tc>
      </w:tr>
      <w:tr w:rsidR="000B1D8F" w:rsidRPr="003E53A3" w14:paraId="6D844276" w14:textId="77777777" w:rsidTr="00C21663">
        <w:tc>
          <w:tcPr>
            <w:tcW w:w="4026" w:type="dxa"/>
          </w:tcPr>
          <w:p w14:paraId="6D844274" w14:textId="77777777" w:rsidR="000B1D8F" w:rsidRPr="003E53A3" w:rsidRDefault="000B1D8F" w:rsidP="00856CFF">
            <w:pPr>
              <w:spacing w:after="0"/>
              <w:contextualSpacing/>
              <w:rPr>
                <w:rFonts w:eastAsia="Arial Unicode MS"/>
              </w:rPr>
            </w:pPr>
            <w:r w:rsidRPr="003E53A3">
              <w:rPr>
                <w:rFonts w:eastAsia="Arial Unicode MS"/>
              </w:rPr>
              <w:t>Τηλέφωνο</w:t>
            </w:r>
          </w:p>
        </w:tc>
        <w:tc>
          <w:tcPr>
            <w:tcW w:w="4502" w:type="dxa"/>
          </w:tcPr>
          <w:p w14:paraId="6D844275" w14:textId="77777777" w:rsidR="000B1D8F" w:rsidRPr="006646A1" w:rsidRDefault="00523606" w:rsidP="00856CFF">
            <w:pPr>
              <w:spacing w:after="0"/>
              <w:contextualSpacing/>
              <w:rPr>
                <w:rFonts w:eastAsia="Arial Unicode MS"/>
                <w:lang w:val="en-US"/>
              </w:rPr>
            </w:pPr>
            <w:r>
              <w:rPr>
                <w:rFonts w:eastAsia="Arial Unicode MS"/>
              </w:rPr>
              <w:t>2</w:t>
            </w:r>
            <w:r w:rsidR="006646A1">
              <w:rPr>
                <w:rFonts w:eastAsia="Arial Unicode MS"/>
                <w:lang w:val="en-US"/>
              </w:rPr>
              <w:t>10 9949837</w:t>
            </w:r>
          </w:p>
        </w:tc>
      </w:tr>
      <w:tr w:rsidR="000B1D8F" w:rsidRPr="003E53A3" w14:paraId="6D844279" w14:textId="77777777" w:rsidTr="00C21663">
        <w:tc>
          <w:tcPr>
            <w:tcW w:w="4026" w:type="dxa"/>
          </w:tcPr>
          <w:p w14:paraId="6D844277" w14:textId="77777777" w:rsidR="000B1D8F" w:rsidRPr="006D5F7B" w:rsidRDefault="000B1D8F" w:rsidP="00856CFF">
            <w:pPr>
              <w:spacing w:after="0"/>
              <w:contextualSpacing/>
              <w:rPr>
                <w:rFonts w:eastAsia="Arial Unicode MS"/>
              </w:rPr>
            </w:pPr>
            <w:r w:rsidRPr="006D5F7B">
              <w:rPr>
                <w:rFonts w:eastAsia="Arial Unicode MS"/>
              </w:rPr>
              <w:t>Υπεύθυνος/η για τον Διαγωνισμό</w:t>
            </w:r>
          </w:p>
        </w:tc>
        <w:tc>
          <w:tcPr>
            <w:tcW w:w="4502" w:type="dxa"/>
          </w:tcPr>
          <w:p w14:paraId="6D844278" w14:textId="78E6B19B" w:rsidR="000B1D8F" w:rsidRPr="006646A1" w:rsidRDefault="00FE5E5E" w:rsidP="00856CFF">
            <w:pPr>
              <w:spacing w:after="0"/>
              <w:contextualSpacing/>
              <w:rPr>
                <w:rFonts w:eastAsia="Arial Unicode MS"/>
              </w:rPr>
            </w:pPr>
            <w:r>
              <w:rPr>
                <w:rFonts w:eastAsia="Arial Unicode MS"/>
              </w:rPr>
              <w:t xml:space="preserve">Γ. </w:t>
            </w:r>
            <w:r w:rsidR="006646A1">
              <w:rPr>
                <w:rFonts w:eastAsia="Arial Unicode MS"/>
              </w:rPr>
              <w:t xml:space="preserve">Γρηγοριάδης </w:t>
            </w:r>
          </w:p>
        </w:tc>
      </w:tr>
      <w:tr w:rsidR="000B1D8F" w:rsidRPr="003E53A3" w14:paraId="6D84427C" w14:textId="77777777" w:rsidTr="00C21663">
        <w:tc>
          <w:tcPr>
            <w:tcW w:w="4026" w:type="dxa"/>
          </w:tcPr>
          <w:p w14:paraId="6D84427A" w14:textId="77777777" w:rsidR="000B1D8F" w:rsidRPr="003E53A3" w:rsidRDefault="000B1D8F" w:rsidP="00856CFF">
            <w:pPr>
              <w:spacing w:after="0"/>
              <w:contextualSpacing/>
              <w:rPr>
                <w:rFonts w:eastAsia="Arial Unicode MS"/>
              </w:rPr>
            </w:pPr>
            <w:r w:rsidRPr="003E53A3">
              <w:rPr>
                <w:rFonts w:eastAsia="Arial Unicode MS"/>
              </w:rPr>
              <w:t>Τηλεομοιοτυπία (fax)</w:t>
            </w:r>
          </w:p>
        </w:tc>
        <w:tc>
          <w:tcPr>
            <w:tcW w:w="4502" w:type="dxa"/>
          </w:tcPr>
          <w:p w14:paraId="6D84427B" w14:textId="77777777" w:rsidR="000B1D8F" w:rsidRPr="003E53A3" w:rsidRDefault="00523606" w:rsidP="00856CFF">
            <w:pPr>
              <w:spacing w:after="0"/>
              <w:contextualSpacing/>
              <w:rPr>
                <w:rFonts w:eastAsia="Arial Unicode MS"/>
              </w:rPr>
            </w:pPr>
            <w:r>
              <w:rPr>
                <w:rFonts w:eastAsia="Arial Unicode MS"/>
              </w:rPr>
              <w:t>2</w:t>
            </w:r>
            <w:r w:rsidR="006646A1">
              <w:rPr>
                <w:rFonts w:eastAsia="Arial Unicode MS"/>
              </w:rPr>
              <w:t>10 5238967</w:t>
            </w:r>
          </w:p>
        </w:tc>
      </w:tr>
      <w:tr w:rsidR="000B1D8F" w:rsidRPr="003E53A3" w14:paraId="6D84427F" w14:textId="77777777" w:rsidTr="00C21663">
        <w:tc>
          <w:tcPr>
            <w:tcW w:w="4026" w:type="dxa"/>
          </w:tcPr>
          <w:p w14:paraId="6D84427D" w14:textId="77777777" w:rsidR="000B1D8F" w:rsidRPr="003E53A3" w:rsidRDefault="000B1D8F" w:rsidP="00856CFF">
            <w:pPr>
              <w:spacing w:after="0"/>
              <w:contextualSpacing/>
              <w:rPr>
                <w:rFonts w:eastAsia="Arial Unicode MS"/>
              </w:rPr>
            </w:pPr>
            <w:r w:rsidRPr="003E53A3">
              <w:rPr>
                <w:rFonts w:eastAsia="Arial Unicode MS"/>
              </w:rPr>
              <w:t>Ηλεκτρονική Διεύθυνση</w:t>
            </w:r>
          </w:p>
        </w:tc>
        <w:tc>
          <w:tcPr>
            <w:tcW w:w="4502" w:type="dxa"/>
          </w:tcPr>
          <w:p w14:paraId="6D84427E" w14:textId="77777777" w:rsidR="000B1D8F" w:rsidRPr="006646A1" w:rsidRDefault="006646A1" w:rsidP="00B70A31">
            <w:pPr>
              <w:spacing w:after="0"/>
              <w:contextualSpacing/>
              <w:rPr>
                <w:rFonts w:eastAsia="Arial Unicode MS"/>
                <w:lang w:val="en-US"/>
              </w:rPr>
            </w:pPr>
            <w:r>
              <w:rPr>
                <w:rFonts w:eastAsia="Arial Unicode MS"/>
                <w:lang w:val="en-US"/>
              </w:rPr>
              <w:t>esaea@esaea.gr</w:t>
            </w:r>
          </w:p>
        </w:tc>
      </w:tr>
    </w:tbl>
    <w:p w14:paraId="6D844280" w14:textId="77777777" w:rsidR="000B1D8F" w:rsidRPr="003E53A3" w:rsidRDefault="000B1D8F" w:rsidP="00856CFF">
      <w:pPr>
        <w:pStyle w:val="1"/>
        <w:spacing w:after="120"/>
      </w:pPr>
      <w:bookmarkStart w:id="31" w:name="_Toc440632817"/>
      <w:bookmarkStart w:id="32" w:name="_Toc441733511"/>
      <w:bookmarkStart w:id="33" w:name="_Toc441739450"/>
      <w:bookmarkStart w:id="34" w:name="_Toc441739639"/>
      <w:bookmarkStart w:id="35" w:name="_Toc15297783"/>
      <w:r w:rsidRPr="003E53A3">
        <w:t xml:space="preserve">ΑΡΘΡΟ </w:t>
      </w:r>
      <w:r>
        <w:t>3</w:t>
      </w:r>
      <w:r w:rsidRPr="003E53A3">
        <w:t>:</w:t>
      </w:r>
      <w:bookmarkEnd w:id="31"/>
      <w:bookmarkEnd w:id="32"/>
      <w:bookmarkEnd w:id="33"/>
      <w:bookmarkEnd w:id="34"/>
      <w:r>
        <w:t xml:space="preserve"> Παροχή διευκρινίσεων επί της προκήρυξης -</w:t>
      </w:r>
      <w:r w:rsidRPr="003E53A3">
        <w:t xml:space="preserve"> Γλώσσα Διενέργειας Διαγωνισμού</w:t>
      </w:r>
      <w:bookmarkEnd w:id="35"/>
    </w:p>
    <w:p w14:paraId="6D844281" w14:textId="12F01626" w:rsidR="000B1D8F" w:rsidRPr="003814EB" w:rsidRDefault="000B1D8F" w:rsidP="00E256CD">
      <w:pPr>
        <w:spacing w:after="120" w:line="240" w:lineRule="auto"/>
        <w:rPr>
          <w:rFonts w:eastAsia="Arial Unicode MS"/>
        </w:rPr>
      </w:pPr>
      <w:r w:rsidRPr="00E447DD">
        <w:rPr>
          <w:rFonts w:eastAsia="Arial Unicode MS"/>
        </w:rPr>
        <w:t>Οι υποψήφιοι μπορούν να αιτηθούν συμπληρωματικές πληροφορίες ή διευκρινίσεις για το περιεχόμενο της παρούσ</w:t>
      </w:r>
      <w:r w:rsidR="003814EB">
        <w:rPr>
          <w:rFonts w:eastAsia="Arial Unicode MS"/>
        </w:rPr>
        <w:t xml:space="preserve">ας Προκήρυξης μέχρι και </w:t>
      </w:r>
      <w:r w:rsidR="003814EB" w:rsidRPr="003814EB">
        <w:rPr>
          <w:rFonts w:eastAsia="Arial Unicode MS"/>
        </w:rPr>
        <w:t xml:space="preserve">την </w:t>
      </w:r>
      <w:r w:rsidR="00650C8F">
        <w:rPr>
          <w:rFonts w:eastAsia="Arial Unicode MS"/>
          <w:i/>
        </w:rPr>
        <w:t>6</w:t>
      </w:r>
      <w:r w:rsidRPr="003814EB">
        <w:rPr>
          <w:rFonts w:eastAsia="Arial Unicode MS"/>
          <w:i/>
          <w:vertAlign w:val="superscript"/>
        </w:rPr>
        <w:t>η</w:t>
      </w:r>
      <w:r w:rsidRPr="003814EB">
        <w:rPr>
          <w:rFonts w:eastAsia="Arial Unicode MS"/>
        </w:rPr>
        <w:t xml:space="preserve"> ημέρα πριν από</w:t>
      </w:r>
      <w:r w:rsidRPr="00E447DD">
        <w:rPr>
          <w:rFonts w:eastAsia="Arial Unicode MS"/>
        </w:rPr>
        <w:t xml:space="preserve"> την καταληκτική ημερομηνία υποβολής των προσφορών, δηλαδή μέχρι </w:t>
      </w:r>
      <w:r w:rsidRPr="00644964">
        <w:rPr>
          <w:rFonts w:eastAsia="Arial Unicode MS"/>
        </w:rPr>
        <w:t xml:space="preserve">την </w:t>
      </w:r>
      <w:r w:rsidR="00650C8F">
        <w:rPr>
          <w:rFonts w:eastAsia="Arial Unicode MS"/>
        </w:rPr>
        <w:t>06/09/2019</w:t>
      </w:r>
      <w:r w:rsidR="003814EB" w:rsidRPr="00644964">
        <w:rPr>
          <w:rFonts w:eastAsia="Arial Unicode MS"/>
        </w:rPr>
        <w:t xml:space="preserve"> </w:t>
      </w:r>
      <w:r w:rsidRPr="00644964" w:rsidDel="002A0D39">
        <w:rPr>
          <w:rFonts w:eastAsia="Arial Unicode MS"/>
        </w:rPr>
        <w:t xml:space="preserve"> </w:t>
      </w:r>
      <w:r w:rsidRPr="00644964">
        <w:rPr>
          <w:rFonts w:eastAsia="Arial Unicode MS"/>
        </w:rPr>
        <w:t xml:space="preserve">και ώρα </w:t>
      </w:r>
      <w:r w:rsidR="006646A1">
        <w:rPr>
          <w:rFonts w:eastAsia="Arial Unicode MS"/>
        </w:rPr>
        <w:t>15</w:t>
      </w:r>
      <w:r w:rsidR="003814EB" w:rsidRPr="00644964">
        <w:rPr>
          <w:rFonts w:eastAsia="Arial Unicode MS"/>
        </w:rPr>
        <w:t>:00.</w:t>
      </w:r>
    </w:p>
    <w:p w14:paraId="6D844282" w14:textId="77777777" w:rsidR="000B1D8F" w:rsidRDefault="000B1D8F" w:rsidP="003F50D9">
      <w:pPr>
        <w:spacing w:after="120" w:line="240" w:lineRule="auto"/>
        <w:rPr>
          <w:rFonts w:eastAsia="Arial Unicode MS"/>
        </w:rPr>
      </w:pPr>
      <w:r w:rsidRPr="00E447DD">
        <w:rPr>
          <w:rFonts w:eastAsia="Arial Unicode MS"/>
        </w:rPr>
        <w:t xml:space="preserve">Η Αναθέτουσα Αρχή θα απαντήσει σε όλες μαζί τις διευκρινίσεις, που θα ζητηθούν εντός του ανωτέρω διαστήματος, το αργότερο μέχρι </w:t>
      </w:r>
      <w:r w:rsidR="00AD4342">
        <w:rPr>
          <w:rFonts w:eastAsia="Arial Unicode MS"/>
        </w:rPr>
        <w:t>4</w:t>
      </w:r>
      <w:r w:rsidRPr="00E447DD">
        <w:rPr>
          <w:rFonts w:eastAsia="Arial Unicode MS"/>
        </w:rPr>
        <w:t xml:space="preserve"> ημέρες πριν την καταληκτική ημερομηνία υποβολής των προσφορών. Οι απαντήσεις στις σχετικές ερωτήσεις των ενδιαφερομένων θα αναρτώνται στην </w:t>
      </w:r>
      <w:r w:rsidR="00C512FB">
        <w:rPr>
          <w:rFonts w:eastAsia="Arial Unicode MS"/>
        </w:rPr>
        <w:t xml:space="preserve">ιστοσελίδα της </w:t>
      </w:r>
      <w:r w:rsidR="006646A1">
        <w:rPr>
          <w:rFonts w:eastAsia="Arial Unicode MS"/>
        </w:rPr>
        <w:t>Ε.Σ.Α.μεΑ</w:t>
      </w:r>
      <w:r w:rsidRPr="00C512FB">
        <w:rPr>
          <w:rFonts w:eastAsia="Arial Unicode MS"/>
        </w:rPr>
        <w:t>. Κανένας</w:t>
      </w:r>
      <w:r w:rsidRPr="00E447DD">
        <w:rPr>
          <w:rFonts w:eastAsia="Arial Unicode MS"/>
        </w:rPr>
        <w:t xml:space="preserve"> υποψήφιος δεν μπορεί σε οποιαδήποτε περίπτωση να επικαλεσθεί προφορικές απαντήσεις εκ μέρους της Αναθέτουσας Αρχής. Οι απαντήσεις της Αναθέτουσας Αρχής συμπληρώνουν και ενσωματώνονται στα τεύχη του Διαγωνισμού και </w:t>
      </w:r>
      <w:r w:rsidRPr="00E447DD">
        <w:rPr>
          <w:rFonts w:eastAsia="Arial Unicode MS"/>
        </w:rPr>
        <w:lastRenderedPageBreak/>
        <w:t xml:space="preserve">θεωρούνται αναπόσπαστο μέρος της παρούσας Διακήρυξης. Η Αναθέτουσα Αρχή θα απαντήσει </w:t>
      </w:r>
      <w:r w:rsidR="00AD4342">
        <w:rPr>
          <w:rFonts w:eastAsia="Arial Unicode MS"/>
        </w:rPr>
        <w:t xml:space="preserve">μόνο </w:t>
      </w:r>
      <w:r w:rsidRPr="00E447DD">
        <w:rPr>
          <w:rFonts w:eastAsia="Arial Unicode MS"/>
        </w:rPr>
        <w:t>σε ερωτήματα που θα έχουν υποβληθεί με ηλεκτρονικό ταχυδρομείο ή μέσω πρωτοκόλλου της Υπηρεσίας</w:t>
      </w:r>
      <w:r>
        <w:rPr>
          <w:rFonts w:eastAsia="Arial Unicode MS"/>
        </w:rPr>
        <w:t xml:space="preserve">. </w:t>
      </w:r>
      <w:r w:rsidRPr="00E447DD">
        <w:rPr>
          <w:rFonts w:eastAsia="Arial Unicode MS"/>
        </w:rPr>
        <w:t xml:space="preserve"> Από την παραλαβή των τευχών του Διαγωνισμού και από την παροχή, κατά τα οριζόμενα στο παρόν άρθρο, των τυχόν συμπληρωματικών πληροφοριών/διευκρινίσεων συνάγεται, κατά αμάχητο τεκμήριο, ότι ο ενδιαφερόμενος έχει λάβει γνώση των ιδιαίτερων χαρακτηριστικών και της φύσης του έργου.</w:t>
      </w:r>
      <w:r>
        <w:rPr>
          <w:rFonts w:eastAsia="Arial Unicode MS"/>
        </w:rPr>
        <w:t xml:space="preserve"> </w:t>
      </w:r>
      <w:r w:rsidRPr="00E447DD">
        <w:rPr>
          <w:rFonts w:eastAsia="Arial Unicode MS"/>
        </w:rPr>
        <w:t>Μετά την κατάθεση και αποσφράγιση των προσφορών, διευκρινίσεις, τροποποιήσεις ή αποκρούσεις όρων της Προκήρυξης ή των προσφορών δεν γίνονται δεκτές και απορρίπτονται ως απαράδεκτες.</w:t>
      </w:r>
    </w:p>
    <w:p w14:paraId="560D5DB0" w14:textId="77777777" w:rsidR="00FD7493" w:rsidRPr="00FD7493" w:rsidRDefault="00FD7493" w:rsidP="00FD7493">
      <w:pPr>
        <w:spacing w:after="120" w:line="240" w:lineRule="auto"/>
        <w:rPr>
          <w:rFonts w:eastAsia="Arial Unicode MS"/>
          <w:lang w:eastAsia="en-US"/>
        </w:rPr>
      </w:pPr>
      <w:r w:rsidRPr="00FD7493">
        <w:rPr>
          <w:rFonts w:eastAsia="Arial Unicode MS"/>
          <w:lang w:eastAsia="en-US"/>
        </w:rPr>
        <w:t xml:space="preserve">Τα έγγραφα της σύμβασης έχουν συνταχθεί στην ελληνική γλώσσα. </w:t>
      </w:r>
    </w:p>
    <w:p w14:paraId="59D004E0" w14:textId="77777777" w:rsidR="00FD7493" w:rsidRPr="00FD7493" w:rsidRDefault="00FD7493" w:rsidP="00FD7493">
      <w:pPr>
        <w:spacing w:after="120" w:line="240" w:lineRule="auto"/>
        <w:rPr>
          <w:rFonts w:eastAsia="Arial Unicode MS"/>
          <w:lang w:eastAsia="en-US"/>
        </w:rPr>
      </w:pPr>
      <w:r w:rsidRPr="00FD7493">
        <w:rPr>
          <w:rFonts w:eastAsia="Arial Unicode MS"/>
          <w:lang w:eastAsia="en-US"/>
        </w:rPr>
        <w:t>Τυχόν ενστάσεις ή προδικαστικές προσφυγές υποβάλλονται στην ελληνική γλώσσα.</w:t>
      </w:r>
    </w:p>
    <w:p w14:paraId="1C57DA59" w14:textId="77777777" w:rsidR="00FD7493" w:rsidRPr="00FD7493" w:rsidRDefault="00FD7493" w:rsidP="00FD7493">
      <w:pPr>
        <w:spacing w:after="120" w:line="240" w:lineRule="auto"/>
        <w:rPr>
          <w:rFonts w:eastAsia="Arial Unicode MS"/>
          <w:lang w:eastAsia="en-US"/>
        </w:rPr>
      </w:pPr>
      <w:r w:rsidRPr="00FD7493">
        <w:rPr>
          <w:rFonts w:eastAsia="Arial Unicode MS"/>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14:paraId="71603B0E" w14:textId="77777777" w:rsidR="00FD7493" w:rsidRPr="00FD7493" w:rsidRDefault="00FD7493" w:rsidP="00FD7493">
      <w:pPr>
        <w:spacing w:after="120" w:line="240" w:lineRule="auto"/>
        <w:rPr>
          <w:rFonts w:eastAsia="Arial Unicode MS"/>
          <w:lang w:eastAsia="en-US"/>
        </w:rPr>
      </w:pPr>
      <w:r w:rsidRPr="00FD7493">
        <w:rPr>
          <w:rFonts w:eastAsia="Arial Unicode MS"/>
          <w:lang w:eastAsia="en-US"/>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14:paraId="13C6872B" w14:textId="77777777" w:rsidR="00FD7493" w:rsidRPr="00FD7493" w:rsidRDefault="00FD7493" w:rsidP="00FD7493">
      <w:pPr>
        <w:spacing w:after="120" w:line="240" w:lineRule="auto"/>
        <w:rPr>
          <w:rFonts w:eastAsia="Arial Unicode MS"/>
          <w:lang w:eastAsia="en-US"/>
        </w:rPr>
      </w:pPr>
      <w:r w:rsidRPr="00FD7493">
        <w:rPr>
          <w:rFonts w:eastAsia="Arial Unicode MS"/>
          <w:lang w:eastAsia="en-US"/>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14:paraId="423C327F" w14:textId="77777777" w:rsidR="00FD7493" w:rsidRPr="00FD7493" w:rsidRDefault="00FD7493" w:rsidP="00FD7493">
      <w:pPr>
        <w:spacing w:after="120" w:line="240" w:lineRule="auto"/>
        <w:rPr>
          <w:rFonts w:eastAsia="Arial Unicode MS"/>
          <w:lang w:eastAsia="en-US"/>
        </w:rPr>
      </w:pPr>
      <w:r w:rsidRPr="00FD7493">
        <w:rPr>
          <w:rFonts w:eastAsia="Arial Unicode MS"/>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14:paraId="1A69FC9E" w14:textId="77777777" w:rsidR="00FD7493" w:rsidRPr="00FD7493" w:rsidRDefault="00FD7493" w:rsidP="00FD7493">
      <w:pPr>
        <w:spacing w:after="120" w:line="240" w:lineRule="auto"/>
        <w:rPr>
          <w:rFonts w:eastAsia="Arial Unicode MS"/>
          <w:lang w:eastAsia="en-US"/>
        </w:rPr>
      </w:pPr>
      <w:r w:rsidRPr="00FD7493">
        <w:rPr>
          <w:rFonts w:eastAsia="Arial Unicode MS"/>
          <w:iCs/>
          <w:lang w:eastAsia="en-US"/>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14:paraId="4FBE0FE0" w14:textId="51094E43" w:rsidR="00FD7493" w:rsidRDefault="00FD7493" w:rsidP="00856CFF">
      <w:pPr>
        <w:spacing w:after="120" w:line="240" w:lineRule="auto"/>
        <w:rPr>
          <w:rFonts w:eastAsia="Arial Unicode MS"/>
          <w:lang w:eastAsia="en-US"/>
        </w:rPr>
      </w:pPr>
      <w:r w:rsidRPr="00FD7493">
        <w:rPr>
          <w:rFonts w:eastAsia="Arial Unicode MS"/>
          <w:lang w:eastAsia="en-US"/>
        </w:rPr>
        <w:t>Κάθε μορφής επικοινωνία με την αναθέτουσα αρχή, καθώς και μεταξύ αυτής και του αναδόχου, θα γίνονται υποχρεωτικά στην ελληνική γλώσσα.</w:t>
      </w:r>
    </w:p>
    <w:p w14:paraId="6D844284" w14:textId="08D78961" w:rsidR="00051AB3" w:rsidRPr="00856CFF" w:rsidRDefault="00051AB3" w:rsidP="00856CFF">
      <w:pPr>
        <w:spacing w:after="120" w:line="240" w:lineRule="auto"/>
        <w:rPr>
          <w:rFonts w:eastAsia="Arial Unicode MS"/>
          <w:bCs/>
          <w:lang w:eastAsia="en-US"/>
        </w:rPr>
      </w:pPr>
      <w:r>
        <w:rPr>
          <w:rFonts w:eastAsia="Arial Unicode MS"/>
          <w:bCs/>
          <w:lang w:eastAsia="en-US"/>
        </w:rPr>
        <w:t>Όλα τα παραρτήματα αποτελούν αναπόσπαστο μέρος της διακήρυξης.</w:t>
      </w:r>
    </w:p>
    <w:p w14:paraId="6D844285" w14:textId="77777777" w:rsidR="000B1D8F" w:rsidRPr="003E53A3" w:rsidRDefault="000B1D8F" w:rsidP="00856CFF">
      <w:pPr>
        <w:pStyle w:val="1"/>
        <w:rPr>
          <w:b/>
        </w:rPr>
      </w:pPr>
      <w:bookmarkStart w:id="36" w:name="_Toc15297784"/>
      <w:r w:rsidRPr="003E53A3">
        <w:t xml:space="preserve">ΑΡΘΡΟ </w:t>
      </w:r>
      <w:r>
        <w:t>4</w:t>
      </w:r>
      <w:r w:rsidRPr="003E53A3">
        <w:t>: Αντικείμενο του Διαγωνισμού</w:t>
      </w:r>
      <w:bookmarkEnd w:id="27"/>
      <w:bookmarkEnd w:id="28"/>
      <w:bookmarkEnd w:id="29"/>
      <w:bookmarkEnd w:id="30"/>
      <w:bookmarkEnd w:id="36"/>
    </w:p>
    <w:p w14:paraId="6D844286" w14:textId="0A01E305" w:rsidR="001C19B3" w:rsidRPr="00953916" w:rsidRDefault="001C19B3" w:rsidP="001C19B3">
      <w:pPr>
        <w:suppressAutoHyphens/>
        <w:spacing w:after="120" w:line="360" w:lineRule="auto"/>
        <w:rPr>
          <w:rFonts w:asciiTheme="minorHAnsi" w:hAnsiTheme="minorHAnsi" w:cstheme="minorHAnsi"/>
          <w:lang w:eastAsia="zh-CN"/>
        </w:rPr>
      </w:pPr>
      <w:r w:rsidRPr="00953916">
        <w:rPr>
          <w:rFonts w:asciiTheme="minorHAnsi" w:hAnsiTheme="minorHAnsi" w:cstheme="minorHAnsi"/>
          <w:lang w:eastAsia="zh-CN"/>
        </w:rPr>
        <w:t>Αντικείμενο της σύμβασης  είναι η παροχή υπηρεσιών υποστήριξης της λειτουργίας, επισκευής και συντήρησης των ηλεκτρομηχανολογικών εγκαταστάσεων και επιλεγμένων οικοδομικών στοιχείων, του κτ</w:t>
      </w:r>
      <w:r w:rsidR="001D0CD3">
        <w:rPr>
          <w:rFonts w:asciiTheme="minorHAnsi" w:hAnsiTheme="minorHAnsi" w:cstheme="minorHAnsi"/>
          <w:lang w:eastAsia="zh-CN"/>
        </w:rPr>
        <w:t>η</w:t>
      </w:r>
      <w:r w:rsidRPr="00953916">
        <w:rPr>
          <w:rFonts w:asciiTheme="minorHAnsi" w:hAnsiTheme="minorHAnsi" w:cstheme="minorHAnsi"/>
          <w:lang w:eastAsia="zh-CN"/>
        </w:rPr>
        <w:t>ρίου της ΕΣΑμεΑ, που βρίσκεται στην Ηλιούπολη Αττικής, επί της οδού Ελ. Βενιζέλου 236.</w:t>
      </w:r>
    </w:p>
    <w:p w14:paraId="6D844287" w14:textId="77777777" w:rsidR="001C19B3" w:rsidRPr="00953916" w:rsidRDefault="001C19B3" w:rsidP="001C19B3">
      <w:pPr>
        <w:suppressAutoHyphens/>
        <w:spacing w:after="120" w:line="360" w:lineRule="auto"/>
        <w:rPr>
          <w:rFonts w:asciiTheme="minorHAnsi" w:hAnsiTheme="minorHAnsi" w:cstheme="minorHAnsi"/>
          <w:lang w:eastAsia="zh-CN"/>
        </w:rPr>
      </w:pPr>
      <w:r w:rsidRPr="00953916">
        <w:rPr>
          <w:rFonts w:asciiTheme="minorHAnsi" w:hAnsiTheme="minorHAnsi" w:cstheme="minorHAnsi"/>
          <w:lang w:eastAsia="zh-CN"/>
        </w:rPr>
        <w:t xml:space="preserve"> Η υποχρέωση ολοκληρωμένης διαχείρισης του Αναδόχου αφορά, ενδεικτικά και όχι περιοριστικά, τις παρακάτω εγκαταστάσεις και υπηρεσίες:</w:t>
      </w:r>
    </w:p>
    <w:p w14:paraId="6D844288" w14:textId="77777777" w:rsidR="001C19B3" w:rsidRPr="00953916" w:rsidRDefault="001C19B3" w:rsidP="001C19B3">
      <w:pPr>
        <w:overflowPunct w:val="0"/>
        <w:autoSpaceDE w:val="0"/>
        <w:autoSpaceDN w:val="0"/>
        <w:adjustRightInd w:val="0"/>
        <w:spacing w:line="360" w:lineRule="auto"/>
        <w:ind w:left="709"/>
        <w:textAlignment w:val="baseline"/>
        <w:rPr>
          <w:rFonts w:asciiTheme="minorHAnsi" w:hAnsiTheme="minorHAnsi" w:cstheme="minorHAnsi"/>
          <w:lang w:eastAsia="zh-CN"/>
        </w:rPr>
      </w:pPr>
      <w:r w:rsidRPr="00953916">
        <w:rPr>
          <w:rFonts w:asciiTheme="minorHAnsi" w:hAnsiTheme="minorHAnsi" w:cstheme="minorHAnsi"/>
          <w:lang w:eastAsia="zh-CN"/>
        </w:rPr>
        <w:t>Λειτουργία, συντήρηση και επισκευές των εγκαταστάσεων</w:t>
      </w:r>
    </w:p>
    <w:p w14:paraId="6D844289" w14:textId="77777777"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t>Θέρμανση, κλιματισμός, αερισμός.</w:t>
      </w:r>
    </w:p>
    <w:p w14:paraId="6D84428A" w14:textId="77777777"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t>Ηλεκτρικές εγκαταστάσεις (φωτισμός, κίνηση, πίνακες, κλπ.).</w:t>
      </w:r>
    </w:p>
    <w:p w14:paraId="6D84428B" w14:textId="77777777"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lastRenderedPageBreak/>
        <w:t>Υποσταθμός Μ/Τ.</w:t>
      </w:r>
    </w:p>
    <w:p w14:paraId="6D84428C" w14:textId="77777777"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t>Εφεδρικό ηλεκτροπαραγωγό ζεύγος .</w:t>
      </w:r>
    </w:p>
    <w:p w14:paraId="6D84428D" w14:textId="77777777" w:rsidR="001C19B3" w:rsidRPr="00953916" w:rsidRDefault="001C19B3" w:rsidP="00862DB3">
      <w:pPr>
        <w:numPr>
          <w:ilvl w:val="0"/>
          <w:numId w:val="13"/>
        </w:numPr>
        <w:suppressAutoHyphens/>
        <w:overflowPunct w:val="0"/>
        <w:autoSpaceDE w:val="0"/>
        <w:autoSpaceDN w:val="0"/>
        <w:adjustRightInd w:val="0"/>
        <w:spacing w:after="120" w:line="360" w:lineRule="auto"/>
        <w:ind w:leftChars="322" w:left="1210" w:hanging="566"/>
        <w:textAlignment w:val="baseline"/>
        <w:rPr>
          <w:rFonts w:asciiTheme="minorHAnsi" w:hAnsiTheme="minorHAnsi" w:cstheme="minorHAnsi"/>
          <w:lang w:eastAsia="zh-CN"/>
        </w:rPr>
      </w:pPr>
      <w:r w:rsidRPr="00953916">
        <w:rPr>
          <w:rFonts w:asciiTheme="minorHAnsi" w:hAnsiTheme="minorHAnsi" w:cstheme="minorHAnsi"/>
          <w:lang w:eastAsia="zh-CN"/>
        </w:rPr>
        <w:t xml:space="preserve">Εγκαταστάσεις ασθενών ρευμάτων (μεγαφωνική, </w:t>
      </w:r>
      <w:r w:rsidRPr="00953916">
        <w:rPr>
          <w:rFonts w:asciiTheme="minorHAnsi" w:hAnsiTheme="minorHAnsi" w:cstheme="minorHAnsi"/>
          <w:lang w:val="en-US" w:eastAsia="zh-CN"/>
        </w:rPr>
        <w:t>CCTV</w:t>
      </w:r>
      <w:r w:rsidRPr="00953916">
        <w:rPr>
          <w:rFonts w:asciiTheme="minorHAnsi" w:hAnsiTheme="minorHAnsi" w:cstheme="minorHAnsi"/>
          <w:lang w:eastAsia="zh-CN"/>
        </w:rPr>
        <w:t xml:space="preserve">, </w:t>
      </w:r>
      <w:r w:rsidRPr="00953916">
        <w:rPr>
          <w:rFonts w:asciiTheme="minorHAnsi" w:hAnsiTheme="minorHAnsi" w:cstheme="minorHAnsi"/>
          <w:lang w:val="en-US" w:eastAsia="zh-CN"/>
        </w:rPr>
        <w:t>BMS</w:t>
      </w:r>
      <w:r w:rsidRPr="00953916">
        <w:rPr>
          <w:rFonts w:asciiTheme="minorHAnsi" w:hAnsiTheme="minorHAnsi" w:cstheme="minorHAnsi"/>
          <w:lang w:eastAsia="zh-CN"/>
        </w:rPr>
        <w:t xml:space="preserve">, οπτικοακουστικά και μεταφραστικά συστήματα αμφιθεάτρου, σύστημα ανίχνευσης </w:t>
      </w:r>
      <w:r w:rsidRPr="00953916">
        <w:rPr>
          <w:rFonts w:asciiTheme="minorHAnsi" w:hAnsiTheme="minorHAnsi" w:cstheme="minorHAnsi"/>
          <w:lang w:val="en-US" w:eastAsia="zh-CN"/>
        </w:rPr>
        <w:t>CO</w:t>
      </w:r>
      <w:r w:rsidRPr="00953916">
        <w:rPr>
          <w:rFonts w:asciiTheme="minorHAnsi" w:hAnsiTheme="minorHAnsi" w:cstheme="minorHAnsi"/>
          <w:lang w:eastAsia="zh-CN"/>
        </w:rPr>
        <w:t>).</w:t>
      </w:r>
    </w:p>
    <w:p w14:paraId="6D84428E" w14:textId="77777777"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t>Υδραυλικές εγκαταστάσεις (ύδρευση, ΖΝΧ, αποχέτευση, όμβρια, άρδευση).</w:t>
      </w:r>
    </w:p>
    <w:p w14:paraId="6D84428F" w14:textId="77777777" w:rsidR="001C19B3" w:rsidRPr="00953916" w:rsidRDefault="001C19B3" w:rsidP="00862DB3">
      <w:pPr>
        <w:numPr>
          <w:ilvl w:val="0"/>
          <w:numId w:val="13"/>
        </w:numPr>
        <w:suppressAutoHyphens/>
        <w:overflowPunct w:val="0"/>
        <w:autoSpaceDE w:val="0"/>
        <w:autoSpaceDN w:val="0"/>
        <w:adjustRightInd w:val="0"/>
        <w:spacing w:after="120" w:line="360" w:lineRule="auto"/>
        <w:ind w:leftChars="322" w:left="1102" w:hangingChars="229" w:hanging="458"/>
        <w:textAlignment w:val="baseline"/>
        <w:rPr>
          <w:rFonts w:asciiTheme="minorHAnsi" w:hAnsiTheme="minorHAnsi" w:cstheme="minorHAnsi"/>
          <w:lang w:eastAsia="zh-CN"/>
        </w:rPr>
      </w:pPr>
      <w:r w:rsidRPr="00953916">
        <w:rPr>
          <w:rFonts w:asciiTheme="minorHAnsi" w:hAnsiTheme="minorHAnsi" w:cstheme="minorHAnsi"/>
          <w:lang w:eastAsia="zh-CN"/>
        </w:rPr>
        <w:t xml:space="preserve"> Πυρασφάλεια (πυρανίχνευση, πυρόσβεση, αυτόματη κατάσβεση, πυροσβεστήρες, κλπ.).</w:t>
      </w:r>
    </w:p>
    <w:p w14:paraId="6D844290" w14:textId="77777777"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t xml:space="preserve">Αντικεραυνική προστασία και γειώσεις. </w:t>
      </w:r>
    </w:p>
    <w:p w14:paraId="6D844291" w14:textId="77777777" w:rsidR="001C19B3" w:rsidRPr="00953916" w:rsidRDefault="001C19B3" w:rsidP="00862DB3">
      <w:pPr>
        <w:numPr>
          <w:ilvl w:val="0"/>
          <w:numId w:val="13"/>
        </w:numPr>
        <w:suppressAutoHyphens/>
        <w:overflowPunct w:val="0"/>
        <w:autoSpaceDE w:val="0"/>
        <w:autoSpaceDN w:val="0"/>
        <w:adjustRightInd w:val="0"/>
        <w:spacing w:after="120" w:line="360" w:lineRule="auto"/>
        <w:ind w:leftChars="322" w:left="1104" w:hangingChars="230" w:hanging="460"/>
        <w:textAlignment w:val="baseline"/>
        <w:rPr>
          <w:rFonts w:asciiTheme="minorHAnsi" w:hAnsiTheme="minorHAnsi" w:cstheme="minorHAnsi"/>
          <w:lang w:eastAsia="zh-CN"/>
        </w:rPr>
      </w:pPr>
      <w:r w:rsidRPr="00953916">
        <w:rPr>
          <w:rFonts w:asciiTheme="minorHAnsi" w:hAnsiTheme="minorHAnsi" w:cstheme="minorHAnsi"/>
          <w:lang w:eastAsia="zh-CN"/>
        </w:rPr>
        <w:t xml:space="preserve"> Συντήρηση οικοδομικών στοιχείων (μικροεπισκευές, ρυθμίσεις, μικρομετακινήσεις, κλπ.).</w:t>
      </w:r>
    </w:p>
    <w:p w14:paraId="6D844292" w14:textId="77777777"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t>Παροχή υπηρεσιών γραφείου εξυπηρέτησης</w:t>
      </w:r>
    </w:p>
    <w:p w14:paraId="6D844293" w14:textId="77777777" w:rsidR="001C19B3" w:rsidRPr="00953916" w:rsidRDefault="001C19B3" w:rsidP="00862DB3">
      <w:pPr>
        <w:numPr>
          <w:ilvl w:val="0"/>
          <w:numId w:val="13"/>
        </w:numPr>
        <w:suppressAutoHyphens/>
        <w:overflowPunct w:val="0"/>
        <w:autoSpaceDE w:val="0"/>
        <w:autoSpaceDN w:val="0"/>
        <w:adjustRightInd w:val="0"/>
        <w:spacing w:after="120" w:line="360" w:lineRule="auto"/>
        <w:ind w:left="1276" w:hanging="567"/>
        <w:textAlignment w:val="baseline"/>
        <w:rPr>
          <w:rFonts w:asciiTheme="minorHAnsi" w:hAnsiTheme="minorHAnsi" w:cstheme="minorHAnsi"/>
          <w:lang w:eastAsia="zh-CN"/>
        </w:rPr>
      </w:pPr>
      <w:r w:rsidRPr="00953916">
        <w:rPr>
          <w:rFonts w:asciiTheme="minorHAnsi" w:hAnsiTheme="minorHAnsi" w:cstheme="minorHAnsi"/>
          <w:lang w:eastAsia="zh-CN"/>
        </w:rPr>
        <w:t xml:space="preserve">Παρακολούθηση και διαχείριση ενεργειακών καταναλώσεων. </w:t>
      </w:r>
    </w:p>
    <w:p w14:paraId="6D844294" w14:textId="77777777" w:rsidR="001C19B3" w:rsidRPr="00953916" w:rsidRDefault="001C19B3" w:rsidP="001C19B3">
      <w:pPr>
        <w:widowControl w:val="0"/>
        <w:autoSpaceDE w:val="0"/>
        <w:autoSpaceDN w:val="0"/>
        <w:adjustRightInd w:val="0"/>
        <w:spacing w:after="120" w:line="360" w:lineRule="auto"/>
        <w:rPr>
          <w:rFonts w:asciiTheme="minorHAnsi" w:hAnsiTheme="minorHAnsi" w:cstheme="minorHAnsi"/>
          <w:bCs/>
        </w:rPr>
      </w:pPr>
      <w:r w:rsidRPr="00953916">
        <w:rPr>
          <w:rFonts w:asciiTheme="minorHAnsi" w:hAnsiTheme="minorHAnsi" w:cstheme="minorHAnsi"/>
          <w:bCs/>
        </w:rPr>
        <w:t>Αναλυτική περιγραφή του φυσικού και οικονομικού αντικειμένου της σύμβασης, καθώς και ειδικοί όροι που διέπουν αυτ</w:t>
      </w:r>
      <w:r w:rsidR="00051AB3">
        <w:rPr>
          <w:rFonts w:asciiTheme="minorHAnsi" w:hAnsiTheme="minorHAnsi" w:cstheme="minorHAnsi"/>
          <w:bCs/>
        </w:rPr>
        <w:t>ή, εμπεριέχονται στο παράρτημα Α</w:t>
      </w:r>
      <w:r w:rsidRPr="00953916">
        <w:rPr>
          <w:rFonts w:asciiTheme="minorHAnsi" w:hAnsiTheme="minorHAnsi" w:cstheme="minorHAnsi"/>
          <w:bCs/>
        </w:rPr>
        <w:t xml:space="preserve"> της παρούσας διακήρυξης, το οποίο αποτελεί αναπόσπαστο μέρος αυτής.</w:t>
      </w:r>
    </w:p>
    <w:p w14:paraId="6D844295" w14:textId="77777777" w:rsidR="00AE784C" w:rsidRPr="001C19B3" w:rsidRDefault="001C19B3" w:rsidP="001C19B3">
      <w:pPr>
        <w:spacing w:after="0"/>
        <w:contextualSpacing/>
        <w:rPr>
          <w:rFonts w:eastAsia="Arial Unicode MS"/>
        </w:rPr>
      </w:pPr>
      <w:r>
        <w:rPr>
          <w:rFonts w:eastAsia="Arial Unicode MS"/>
        </w:rPr>
        <w:t xml:space="preserve">Η υπηρεσία κατατάσσετε στον  κωδικό </w:t>
      </w:r>
      <w:r>
        <w:rPr>
          <w:rFonts w:eastAsia="Arial Unicode MS"/>
          <w:lang w:val="en-US"/>
        </w:rPr>
        <w:t>CPV</w:t>
      </w:r>
      <w:r w:rsidRPr="001C19B3">
        <w:rPr>
          <w:rFonts w:eastAsia="Arial Unicode MS"/>
        </w:rPr>
        <w:t xml:space="preserve"> </w:t>
      </w:r>
      <w:r>
        <w:rPr>
          <w:rFonts w:eastAsia="Arial Unicode MS"/>
          <w:color w:val="000000"/>
        </w:rPr>
        <w:t>50700000-2.</w:t>
      </w:r>
      <w:r>
        <w:rPr>
          <w:rFonts w:eastAsia="Arial Unicode MS"/>
        </w:rPr>
        <w:t xml:space="preserve"> </w:t>
      </w:r>
      <w:r w:rsidR="00AE784C" w:rsidRPr="007A1FE1">
        <w:rPr>
          <w:rFonts w:eastAsia="Arial Unicode MS"/>
          <w:bCs/>
          <w:lang w:eastAsia="en-US"/>
        </w:rPr>
        <w:t>Οι διαγωνιζόμενοι έχουν τη δυνατότητα να υποβάλουν προσφορά για το</w:t>
      </w:r>
      <w:r w:rsidR="005B2F73" w:rsidRPr="007A1FE1">
        <w:rPr>
          <w:rFonts w:eastAsia="Arial Unicode MS"/>
          <w:bCs/>
          <w:lang w:eastAsia="en-US"/>
        </w:rPr>
        <w:t xml:space="preserve"> σύνολο του έργου</w:t>
      </w:r>
      <w:r w:rsidR="00AE784C" w:rsidRPr="007A1FE1">
        <w:rPr>
          <w:rFonts w:eastAsia="Arial Unicode MS"/>
          <w:bCs/>
          <w:lang w:eastAsia="en-US"/>
        </w:rPr>
        <w:t xml:space="preserve"> και όχι για επιμέρους εργασίες ή υπηρεσίες</w:t>
      </w:r>
      <w:r>
        <w:rPr>
          <w:rFonts w:eastAsia="Arial Unicode MS"/>
          <w:bCs/>
          <w:lang w:eastAsia="en-US"/>
        </w:rPr>
        <w:t xml:space="preserve"> αυτού</w:t>
      </w:r>
      <w:r w:rsidR="00AE784C" w:rsidRPr="007A1FE1">
        <w:rPr>
          <w:rFonts w:eastAsia="Arial Unicode MS"/>
          <w:bCs/>
          <w:lang w:eastAsia="en-US"/>
        </w:rPr>
        <w:t xml:space="preserve">. </w:t>
      </w:r>
    </w:p>
    <w:p w14:paraId="6D844296" w14:textId="77777777" w:rsidR="003814EB" w:rsidRPr="007A1FE1" w:rsidRDefault="003814EB" w:rsidP="00C24EF2">
      <w:pPr>
        <w:spacing w:after="120" w:line="240" w:lineRule="auto"/>
        <w:rPr>
          <w:rFonts w:eastAsia="Arial Unicode MS"/>
          <w:bCs/>
          <w:lang w:eastAsia="en-US"/>
        </w:rPr>
      </w:pPr>
    </w:p>
    <w:p w14:paraId="6D844297" w14:textId="77777777" w:rsidR="000B1D8F" w:rsidRPr="00856CFF" w:rsidRDefault="000B1D8F" w:rsidP="00856CFF">
      <w:pPr>
        <w:pStyle w:val="1"/>
      </w:pPr>
      <w:bookmarkStart w:id="37" w:name="_Toc440632800"/>
      <w:bookmarkStart w:id="38" w:name="_Toc441733493"/>
      <w:bookmarkStart w:id="39" w:name="_Toc441739432"/>
      <w:bookmarkStart w:id="40" w:name="_Toc441739621"/>
      <w:bookmarkStart w:id="41" w:name="_Toc15297785"/>
      <w:r w:rsidRPr="003E53A3">
        <w:t xml:space="preserve">ΑΡΘΡΟ </w:t>
      </w:r>
      <w:r>
        <w:t>5</w:t>
      </w:r>
      <w:r w:rsidRPr="003E53A3">
        <w:t xml:space="preserve">: </w:t>
      </w:r>
      <w:bookmarkEnd w:id="37"/>
      <w:bookmarkEnd w:id="38"/>
      <w:bookmarkEnd w:id="39"/>
      <w:bookmarkEnd w:id="40"/>
      <w:r w:rsidRPr="00856CFF">
        <w:t>Προϋπολογισμός –</w:t>
      </w:r>
      <w:r w:rsidR="00682004">
        <w:t xml:space="preserve"> </w:t>
      </w:r>
      <w:r w:rsidRPr="00856CFF">
        <w:t>Χρηματοδότηση</w:t>
      </w:r>
      <w:bookmarkEnd w:id="41"/>
      <w:r w:rsidRPr="00856CFF">
        <w:t xml:space="preserve"> </w:t>
      </w:r>
    </w:p>
    <w:p w14:paraId="6D844298" w14:textId="77777777" w:rsidR="000725EE" w:rsidRDefault="000725EE" w:rsidP="00B020A0">
      <w:pPr>
        <w:spacing w:after="0"/>
        <w:contextualSpacing/>
        <w:rPr>
          <w:rFonts w:eastAsia="Arial Unicode MS"/>
          <w:lang w:eastAsia="en-US"/>
        </w:rPr>
      </w:pPr>
    </w:p>
    <w:p w14:paraId="6D844299" w14:textId="77777777" w:rsidR="001C19B3" w:rsidRPr="001C19B3" w:rsidRDefault="001C19B3" w:rsidP="001C19B3">
      <w:pPr>
        <w:pStyle w:val="normalwithoutspacing"/>
        <w:rPr>
          <w:sz w:val="20"/>
          <w:szCs w:val="20"/>
        </w:rPr>
      </w:pPr>
      <w:r w:rsidRPr="001C19B3">
        <w:rPr>
          <w:color w:val="000000"/>
          <w:sz w:val="20"/>
          <w:szCs w:val="20"/>
          <w:lang w:eastAsia="el-GR"/>
        </w:rPr>
        <w:t xml:space="preserve">Η εκτιμώμενη αξία της σύμβασης  ανέρχεται στο ποσό των </w:t>
      </w:r>
      <w:r w:rsidRPr="001C19B3">
        <w:rPr>
          <w:b/>
          <w:color w:val="000000"/>
          <w:sz w:val="20"/>
          <w:szCs w:val="20"/>
          <w:lang w:eastAsia="el-GR"/>
        </w:rPr>
        <w:t>39.600,00 €</w:t>
      </w:r>
      <w:r w:rsidRPr="001C19B3">
        <w:rPr>
          <w:color w:val="000000"/>
          <w:sz w:val="20"/>
          <w:szCs w:val="20"/>
          <w:lang w:eastAsia="el-GR"/>
        </w:rPr>
        <w:t xml:space="preserve"> για </w:t>
      </w:r>
      <w:r>
        <w:rPr>
          <w:color w:val="000000"/>
          <w:sz w:val="20"/>
          <w:szCs w:val="20"/>
          <w:lang w:eastAsia="el-GR"/>
        </w:rPr>
        <w:t>24 μήνες</w:t>
      </w:r>
      <w:r w:rsidRPr="001C19B3">
        <w:rPr>
          <w:color w:val="000000"/>
          <w:sz w:val="20"/>
          <w:szCs w:val="20"/>
          <w:lang w:eastAsia="el-GR"/>
        </w:rPr>
        <w:t>, χωρίς ΦΠΑ</w:t>
      </w:r>
      <w:r>
        <w:rPr>
          <w:color w:val="000000"/>
          <w:sz w:val="20"/>
          <w:szCs w:val="20"/>
          <w:lang w:eastAsia="el-GR"/>
        </w:rPr>
        <w:t xml:space="preserve"> 24%</w:t>
      </w:r>
      <w:r w:rsidRPr="001C19B3">
        <w:rPr>
          <w:color w:val="000000"/>
          <w:sz w:val="20"/>
          <w:szCs w:val="20"/>
          <w:lang w:eastAsia="el-GR"/>
        </w:rPr>
        <w:t>, και η συνολική αξία αυτής, εφόσον ενεργοποιηθ</w:t>
      </w:r>
      <w:r>
        <w:rPr>
          <w:color w:val="000000"/>
          <w:sz w:val="20"/>
          <w:szCs w:val="20"/>
          <w:lang w:eastAsia="el-GR"/>
        </w:rPr>
        <w:t>εί</w:t>
      </w:r>
      <w:r w:rsidRPr="001C19B3">
        <w:rPr>
          <w:color w:val="000000"/>
          <w:sz w:val="20"/>
          <w:szCs w:val="20"/>
          <w:lang w:eastAsia="el-GR"/>
        </w:rPr>
        <w:t xml:space="preserve"> από την Αρχή τ</w:t>
      </w:r>
      <w:r>
        <w:rPr>
          <w:color w:val="000000"/>
          <w:sz w:val="20"/>
          <w:szCs w:val="20"/>
          <w:lang w:eastAsia="el-GR"/>
        </w:rPr>
        <w:t>ο δικαίωμα</w:t>
      </w:r>
      <w:r w:rsidRPr="001C19B3">
        <w:rPr>
          <w:color w:val="000000"/>
          <w:sz w:val="20"/>
          <w:szCs w:val="20"/>
          <w:lang w:eastAsia="el-GR"/>
        </w:rPr>
        <w:t xml:space="preserve"> προαίρεσης (ήτοι πρόσθετη ανάθεση εργασιών κατασταλτικής συντήρησης και επισκευών που δεν είναι δυνατόν να προβλεφθούν στη σύμβαση εκ των προτέρων), στο ποσό των </w:t>
      </w:r>
      <w:r>
        <w:rPr>
          <w:b/>
          <w:color w:val="000000"/>
          <w:sz w:val="20"/>
          <w:szCs w:val="20"/>
          <w:lang w:eastAsia="el-GR"/>
        </w:rPr>
        <w:t xml:space="preserve"> 45.540,00</w:t>
      </w:r>
      <w:r w:rsidRPr="001C19B3">
        <w:rPr>
          <w:b/>
          <w:color w:val="000000"/>
          <w:sz w:val="20"/>
          <w:szCs w:val="20"/>
          <w:lang w:eastAsia="el-GR"/>
        </w:rPr>
        <w:t>€ χωρίς ΦΠΑ</w:t>
      </w:r>
      <w:r w:rsidRPr="001C19B3">
        <w:rPr>
          <w:color w:val="000000"/>
          <w:sz w:val="20"/>
          <w:szCs w:val="20"/>
          <w:lang w:eastAsia="el-GR"/>
        </w:rPr>
        <w:t xml:space="preserve">, ή στο ποσόν των </w:t>
      </w:r>
      <w:r w:rsidRPr="001C19B3">
        <w:rPr>
          <w:b/>
          <w:color w:val="000000"/>
          <w:sz w:val="20"/>
          <w:szCs w:val="20"/>
          <w:lang w:eastAsia="el-GR"/>
        </w:rPr>
        <w:t>56.469,60 € συμπεριλαμβανομένου ΦΠΑ 24%.</w:t>
      </w:r>
      <w:r w:rsidRPr="001C19B3">
        <w:rPr>
          <w:color w:val="000000"/>
          <w:sz w:val="20"/>
          <w:szCs w:val="20"/>
          <w:lang w:eastAsia="el-GR"/>
        </w:rPr>
        <w:t xml:space="preserve"> Η ανάλυση της εκτιμώμενης αξίας της σύμβασης είναι σύμφωνη με τον παρακάτω πίνακα. </w:t>
      </w:r>
    </w:p>
    <w:p w14:paraId="6D84429A" w14:textId="77777777" w:rsidR="001C19B3" w:rsidRPr="001C19B3" w:rsidRDefault="001C19B3" w:rsidP="001C19B3">
      <w:pPr>
        <w:pStyle w:val="normalwithoutspacing"/>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861"/>
        <w:gridCol w:w="2602"/>
      </w:tblGrid>
      <w:tr w:rsidR="001C19B3" w:rsidRPr="001C19B3" w14:paraId="6D84429F" w14:textId="77777777" w:rsidTr="00835817">
        <w:trPr>
          <w:trHeight w:val="505"/>
        </w:trPr>
        <w:tc>
          <w:tcPr>
            <w:tcW w:w="667" w:type="dxa"/>
            <w:vAlign w:val="center"/>
          </w:tcPr>
          <w:p w14:paraId="6D84429B" w14:textId="77777777" w:rsidR="001C19B3" w:rsidRPr="001C19B3" w:rsidRDefault="001C19B3" w:rsidP="00835817">
            <w:pPr>
              <w:jc w:val="center"/>
              <w:rPr>
                <w:iCs/>
              </w:rPr>
            </w:pPr>
            <w:r w:rsidRPr="001C19B3">
              <w:rPr>
                <w:iCs/>
              </w:rPr>
              <w:t>α/α</w:t>
            </w:r>
          </w:p>
        </w:tc>
        <w:tc>
          <w:tcPr>
            <w:tcW w:w="4861" w:type="dxa"/>
            <w:vAlign w:val="center"/>
          </w:tcPr>
          <w:p w14:paraId="6D84429C" w14:textId="77777777" w:rsidR="001C19B3" w:rsidRPr="001C19B3" w:rsidRDefault="001C19B3" w:rsidP="00835817">
            <w:pPr>
              <w:jc w:val="center"/>
              <w:rPr>
                <w:iCs/>
              </w:rPr>
            </w:pPr>
            <w:r w:rsidRPr="001C19B3">
              <w:rPr>
                <w:iCs/>
              </w:rPr>
              <w:t>Παρεχόμενες Υπηρεσίες</w:t>
            </w:r>
          </w:p>
        </w:tc>
        <w:tc>
          <w:tcPr>
            <w:tcW w:w="2602" w:type="dxa"/>
            <w:vAlign w:val="center"/>
          </w:tcPr>
          <w:p w14:paraId="6D84429D" w14:textId="77777777" w:rsidR="001C19B3" w:rsidRPr="001C19B3" w:rsidRDefault="001C19B3" w:rsidP="00835817">
            <w:pPr>
              <w:jc w:val="center"/>
              <w:rPr>
                <w:iCs/>
              </w:rPr>
            </w:pPr>
            <w:r w:rsidRPr="001C19B3">
              <w:rPr>
                <w:iCs/>
              </w:rPr>
              <w:t xml:space="preserve">Εκτιμώμενη Δαπάνη  </w:t>
            </w:r>
          </w:p>
          <w:p w14:paraId="6D84429E" w14:textId="77777777" w:rsidR="001C19B3" w:rsidRPr="001C19B3" w:rsidRDefault="001C19B3" w:rsidP="00835817">
            <w:pPr>
              <w:jc w:val="center"/>
              <w:rPr>
                <w:iCs/>
              </w:rPr>
            </w:pPr>
            <w:r w:rsidRPr="001C19B3">
              <w:rPr>
                <w:iCs/>
              </w:rPr>
              <w:t>(€)</w:t>
            </w:r>
          </w:p>
        </w:tc>
      </w:tr>
      <w:tr w:rsidR="001C19B3" w:rsidRPr="001C19B3" w14:paraId="6D8442A3" w14:textId="77777777" w:rsidTr="00835817">
        <w:tc>
          <w:tcPr>
            <w:tcW w:w="667" w:type="dxa"/>
            <w:vAlign w:val="center"/>
          </w:tcPr>
          <w:p w14:paraId="6D8442A0" w14:textId="77777777" w:rsidR="001C19B3" w:rsidRPr="001C19B3" w:rsidRDefault="001C19B3" w:rsidP="00835817">
            <w:pPr>
              <w:jc w:val="center"/>
              <w:rPr>
                <w:iCs/>
              </w:rPr>
            </w:pPr>
            <w:r w:rsidRPr="001C19B3">
              <w:rPr>
                <w:iCs/>
              </w:rPr>
              <w:t>1</w:t>
            </w:r>
          </w:p>
        </w:tc>
        <w:tc>
          <w:tcPr>
            <w:tcW w:w="4861" w:type="dxa"/>
            <w:vAlign w:val="center"/>
          </w:tcPr>
          <w:p w14:paraId="6D8442A1" w14:textId="77777777" w:rsidR="001C19B3" w:rsidRPr="001C19B3" w:rsidRDefault="001C19B3" w:rsidP="00835817">
            <w:pPr>
              <w:jc w:val="left"/>
              <w:rPr>
                <w:iCs/>
              </w:rPr>
            </w:pPr>
            <w:r w:rsidRPr="001C19B3">
              <w:rPr>
                <w:bCs/>
              </w:rPr>
              <w:t xml:space="preserve"> Συντήρηση  και Υποστήριξη της Λειτουργίας του </w:t>
            </w:r>
            <w:r w:rsidRPr="001C19B3">
              <w:t>Κτιρίου της ΕΣΑμεΑ</w:t>
            </w:r>
          </w:p>
        </w:tc>
        <w:tc>
          <w:tcPr>
            <w:tcW w:w="2602" w:type="dxa"/>
            <w:vAlign w:val="center"/>
          </w:tcPr>
          <w:p w14:paraId="6D8442A2" w14:textId="77777777" w:rsidR="001C19B3" w:rsidRPr="001C19B3" w:rsidRDefault="001C19B3" w:rsidP="001C19B3">
            <w:pPr>
              <w:jc w:val="center"/>
              <w:rPr>
                <w:iCs/>
              </w:rPr>
            </w:pPr>
            <w:r>
              <w:rPr>
                <w:bCs/>
              </w:rPr>
              <w:t>39.600,00</w:t>
            </w:r>
          </w:p>
        </w:tc>
      </w:tr>
      <w:tr w:rsidR="001C19B3" w:rsidRPr="001C19B3" w14:paraId="6D8442A8" w14:textId="77777777" w:rsidTr="00835817">
        <w:tc>
          <w:tcPr>
            <w:tcW w:w="667" w:type="dxa"/>
            <w:tcBorders>
              <w:bottom w:val="triple" w:sz="4" w:space="0" w:color="auto"/>
            </w:tcBorders>
            <w:vAlign w:val="center"/>
          </w:tcPr>
          <w:p w14:paraId="6D8442A4" w14:textId="77777777" w:rsidR="001C19B3" w:rsidRPr="001C19B3" w:rsidRDefault="001C19B3" w:rsidP="00835817">
            <w:pPr>
              <w:spacing w:after="0"/>
              <w:jc w:val="center"/>
              <w:rPr>
                <w:iCs/>
              </w:rPr>
            </w:pPr>
            <w:r>
              <w:rPr>
                <w:iCs/>
              </w:rPr>
              <w:t>2</w:t>
            </w:r>
          </w:p>
        </w:tc>
        <w:tc>
          <w:tcPr>
            <w:tcW w:w="4861" w:type="dxa"/>
            <w:tcBorders>
              <w:bottom w:val="triple" w:sz="4" w:space="0" w:color="auto"/>
            </w:tcBorders>
            <w:vAlign w:val="center"/>
          </w:tcPr>
          <w:p w14:paraId="6D8442A5" w14:textId="77777777" w:rsidR="001C19B3" w:rsidRPr="001C19B3" w:rsidRDefault="001C19B3" w:rsidP="00835817">
            <w:pPr>
              <w:spacing w:after="0"/>
              <w:jc w:val="left"/>
              <w:rPr>
                <w:bCs/>
                <w:iCs/>
              </w:rPr>
            </w:pPr>
            <w:r w:rsidRPr="001C19B3">
              <w:rPr>
                <w:bCs/>
                <w:iCs/>
              </w:rPr>
              <w:t xml:space="preserve">Δικαίωμα προαίρεσης για κατασταλτική συντήρηση, επισκευές και πρόσθετες υπηρεσίες </w:t>
            </w:r>
          </w:p>
          <w:p w14:paraId="6D8442A6" w14:textId="77777777" w:rsidR="001C19B3" w:rsidRPr="001C19B3" w:rsidRDefault="001C19B3" w:rsidP="00835817">
            <w:pPr>
              <w:spacing w:after="0"/>
              <w:jc w:val="left"/>
              <w:rPr>
                <w:iCs/>
              </w:rPr>
            </w:pPr>
            <w:r w:rsidRPr="001C19B3">
              <w:rPr>
                <w:bCs/>
                <w:iCs/>
              </w:rPr>
              <w:t>(15% του γενικού συνόλου υπηρεσιών υπό α/α 1)</w:t>
            </w:r>
          </w:p>
        </w:tc>
        <w:tc>
          <w:tcPr>
            <w:tcW w:w="2602" w:type="dxa"/>
            <w:tcBorders>
              <w:bottom w:val="triple" w:sz="4" w:space="0" w:color="auto"/>
            </w:tcBorders>
            <w:vAlign w:val="center"/>
          </w:tcPr>
          <w:p w14:paraId="6D8442A7" w14:textId="77777777" w:rsidR="001C19B3" w:rsidRPr="001C19B3" w:rsidRDefault="001C19B3" w:rsidP="001C19B3">
            <w:pPr>
              <w:jc w:val="center"/>
              <w:rPr>
                <w:iCs/>
              </w:rPr>
            </w:pPr>
            <w:r>
              <w:rPr>
                <w:iCs/>
              </w:rPr>
              <w:t>5.940,00</w:t>
            </w:r>
          </w:p>
        </w:tc>
      </w:tr>
      <w:tr w:rsidR="001C19B3" w:rsidRPr="001C19B3" w14:paraId="6D8442AC" w14:textId="77777777" w:rsidTr="00835817">
        <w:tc>
          <w:tcPr>
            <w:tcW w:w="667" w:type="dxa"/>
            <w:tcBorders>
              <w:top w:val="triple" w:sz="4" w:space="0" w:color="auto"/>
              <w:bottom w:val="triple" w:sz="4" w:space="0" w:color="auto"/>
            </w:tcBorders>
            <w:vAlign w:val="center"/>
          </w:tcPr>
          <w:p w14:paraId="6D8442A9" w14:textId="77777777" w:rsidR="001C19B3" w:rsidRPr="001C19B3" w:rsidRDefault="001C19B3" w:rsidP="00835817">
            <w:pPr>
              <w:jc w:val="center"/>
              <w:rPr>
                <w:iCs/>
              </w:rPr>
            </w:pPr>
            <w:r w:rsidRPr="001C19B3">
              <w:rPr>
                <w:iCs/>
              </w:rPr>
              <w:t>4</w:t>
            </w:r>
          </w:p>
        </w:tc>
        <w:tc>
          <w:tcPr>
            <w:tcW w:w="4861" w:type="dxa"/>
            <w:tcBorders>
              <w:top w:val="triple" w:sz="4" w:space="0" w:color="auto"/>
              <w:bottom w:val="triple" w:sz="4" w:space="0" w:color="auto"/>
            </w:tcBorders>
            <w:vAlign w:val="center"/>
          </w:tcPr>
          <w:p w14:paraId="6D8442AA" w14:textId="77777777" w:rsidR="001C19B3" w:rsidRPr="001C19B3" w:rsidRDefault="001C19B3" w:rsidP="001C19B3">
            <w:pPr>
              <w:jc w:val="left"/>
              <w:rPr>
                <w:b/>
                <w:iCs/>
              </w:rPr>
            </w:pPr>
            <w:r w:rsidRPr="001C19B3">
              <w:rPr>
                <w:b/>
                <w:iCs/>
              </w:rPr>
              <w:t>ΕΚΤΙΜΩΜΕΝΗ ΑΞΙΑ ΤΗΣ ΣΥΜΒΑΣΗΣ ΜΕ ΔΙΚΑΙΩΜΑ ΠΡΟΑΙΡΕΣΗΣ, ΧΩΡΙΣ ΦΠΑ</w:t>
            </w:r>
            <w:r w:rsidRPr="001C19B3">
              <w:rPr>
                <w:iCs/>
              </w:rPr>
              <w:t xml:space="preserve"> (άθροισμα α/α 1,2) </w:t>
            </w:r>
          </w:p>
        </w:tc>
        <w:tc>
          <w:tcPr>
            <w:tcW w:w="2602" w:type="dxa"/>
            <w:tcBorders>
              <w:top w:val="triple" w:sz="4" w:space="0" w:color="auto"/>
              <w:bottom w:val="triple" w:sz="4" w:space="0" w:color="auto"/>
            </w:tcBorders>
            <w:vAlign w:val="center"/>
          </w:tcPr>
          <w:p w14:paraId="6D8442AB" w14:textId="77777777" w:rsidR="001C19B3" w:rsidRPr="001C19B3" w:rsidRDefault="001C19B3" w:rsidP="00835817">
            <w:pPr>
              <w:jc w:val="center"/>
              <w:rPr>
                <w:b/>
                <w:iCs/>
              </w:rPr>
            </w:pPr>
            <w:r>
              <w:rPr>
                <w:b/>
                <w:iCs/>
              </w:rPr>
              <w:t>45.540,00</w:t>
            </w:r>
          </w:p>
        </w:tc>
      </w:tr>
      <w:tr w:rsidR="001C19B3" w:rsidRPr="001C19B3" w14:paraId="6D8442B0" w14:textId="77777777" w:rsidTr="00835817">
        <w:tc>
          <w:tcPr>
            <w:tcW w:w="667" w:type="dxa"/>
            <w:tcBorders>
              <w:top w:val="triple" w:sz="4" w:space="0" w:color="auto"/>
              <w:bottom w:val="triple" w:sz="4" w:space="0" w:color="auto"/>
            </w:tcBorders>
            <w:vAlign w:val="center"/>
          </w:tcPr>
          <w:p w14:paraId="6D8442AD" w14:textId="77777777" w:rsidR="001C19B3" w:rsidRPr="001C19B3" w:rsidRDefault="001C19B3" w:rsidP="00835817">
            <w:pPr>
              <w:jc w:val="center"/>
              <w:rPr>
                <w:iCs/>
              </w:rPr>
            </w:pPr>
            <w:r w:rsidRPr="001C19B3">
              <w:rPr>
                <w:iCs/>
              </w:rPr>
              <w:lastRenderedPageBreak/>
              <w:t>5</w:t>
            </w:r>
          </w:p>
        </w:tc>
        <w:tc>
          <w:tcPr>
            <w:tcW w:w="4861" w:type="dxa"/>
            <w:tcBorders>
              <w:top w:val="triple" w:sz="4" w:space="0" w:color="auto"/>
              <w:bottom w:val="triple" w:sz="4" w:space="0" w:color="auto"/>
            </w:tcBorders>
            <w:vAlign w:val="center"/>
          </w:tcPr>
          <w:p w14:paraId="6D8442AE" w14:textId="77777777" w:rsidR="001C19B3" w:rsidRPr="001C19B3" w:rsidRDefault="001C19B3" w:rsidP="001C19B3">
            <w:pPr>
              <w:jc w:val="left"/>
              <w:rPr>
                <w:b/>
                <w:iCs/>
              </w:rPr>
            </w:pPr>
            <w:r w:rsidRPr="001C19B3">
              <w:rPr>
                <w:iCs/>
              </w:rPr>
              <w:t>Προστίθεται   ΦΠΑ 24%</w:t>
            </w:r>
          </w:p>
        </w:tc>
        <w:tc>
          <w:tcPr>
            <w:tcW w:w="2602" w:type="dxa"/>
            <w:tcBorders>
              <w:top w:val="triple" w:sz="4" w:space="0" w:color="auto"/>
              <w:bottom w:val="triple" w:sz="4" w:space="0" w:color="auto"/>
            </w:tcBorders>
            <w:vAlign w:val="center"/>
          </w:tcPr>
          <w:p w14:paraId="6D8442AF" w14:textId="77777777" w:rsidR="001C19B3" w:rsidRPr="001C19B3" w:rsidRDefault="001C19B3" w:rsidP="00835817">
            <w:pPr>
              <w:jc w:val="center"/>
              <w:rPr>
                <w:b/>
                <w:iCs/>
              </w:rPr>
            </w:pPr>
            <w:r>
              <w:rPr>
                <w:iCs/>
              </w:rPr>
              <w:t>10929,60</w:t>
            </w:r>
          </w:p>
        </w:tc>
      </w:tr>
      <w:tr w:rsidR="001C19B3" w:rsidRPr="001C19B3" w14:paraId="6D8442B5" w14:textId="77777777" w:rsidTr="00835817">
        <w:tc>
          <w:tcPr>
            <w:tcW w:w="667" w:type="dxa"/>
            <w:tcBorders>
              <w:top w:val="triple" w:sz="4" w:space="0" w:color="auto"/>
            </w:tcBorders>
            <w:vAlign w:val="center"/>
          </w:tcPr>
          <w:p w14:paraId="6D8442B1" w14:textId="77777777" w:rsidR="001C19B3" w:rsidRPr="001C19B3" w:rsidRDefault="001C19B3" w:rsidP="00835817">
            <w:pPr>
              <w:jc w:val="center"/>
              <w:rPr>
                <w:iCs/>
              </w:rPr>
            </w:pPr>
            <w:r w:rsidRPr="001C19B3">
              <w:rPr>
                <w:iCs/>
              </w:rPr>
              <w:t>6</w:t>
            </w:r>
          </w:p>
        </w:tc>
        <w:tc>
          <w:tcPr>
            <w:tcW w:w="4861" w:type="dxa"/>
            <w:tcBorders>
              <w:top w:val="triple" w:sz="4" w:space="0" w:color="auto"/>
            </w:tcBorders>
            <w:vAlign w:val="center"/>
          </w:tcPr>
          <w:p w14:paraId="6D8442B2" w14:textId="77777777" w:rsidR="009E2128" w:rsidRPr="001C19B3" w:rsidRDefault="001C19B3" w:rsidP="009E2128">
            <w:pPr>
              <w:spacing w:after="0"/>
              <w:rPr>
                <w:b/>
                <w:iCs/>
              </w:rPr>
            </w:pPr>
            <w:r w:rsidRPr="001C19B3">
              <w:rPr>
                <w:b/>
                <w:iCs/>
              </w:rPr>
              <w:t xml:space="preserve">ΕΚΤΙΜΩΜΕΝΗ ΑΞΙΑ ΤΗΣ ΣΥΜΒΑΣΗΣ ΜΕ </w:t>
            </w:r>
          </w:p>
          <w:p w14:paraId="6D8442B3" w14:textId="77777777" w:rsidR="001C19B3" w:rsidRPr="001C19B3" w:rsidRDefault="001C19B3" w:rsidP="00835817">
            <w:pPr>
              <w:jc w:val="left"/>
              <w:rPr>
                <w:iCs/>
              </w:rPr>
            </w:pPr>
            <w:r w:rsidRPr="001C19B3">
              <w:rPr>
                <w:b/>
                <w:iCs/>
              </w:rPr>
              <w:t>ΔΙΚΑΙΩΜΑ ΠΡΟΑΙΡΕΣΗΣ, ΣΥΜΠΕΡΙΛΑΜΒΑΝΟΜΕΝΟΥ ΤΟΥ ΦΠΑ</w:t>
            </w:r>
          </w:p>
        </w:tc>
        <w:tc>
          <w:tcPr>
            <w:tcW w:w="2602" w:type="dxa"/>
            <w:tcBorders>
              <w:top w:val="triple" w:sz="4" w:space="0" w:color="auto"/>
            </w:tcBorders>
            <w:vAlign w:val="center"/>
          </w:tcPr>
          <w:p w14:paraId="6D8442B4" w14:textId="77777777" w:rsidR="001C19B3" w:rsidRPr="001C19B3" w:rsidRDefault="009E2128" w:rsidP="009E2128">
            <w:pPr>
              <w:jc w:val="center"/>
              <w:rPr>
                <w:iCs/>
              </w:rPr>
            </w:pPr>
            <w:r w:rsidRPr="001C19B3">
              <w:rPr>
                <w:b/>
                <w:color w:val="000000"/>
              </w:rPr>
              <w:t>56.469,60</w:t>
            </w:r>
          </w:p>
        </w:tc>
      </w:tr>
    </w:tbl>
    <w:p w14:paraId="6D8442B6" w14:textId="77777777" w:rsidR="001C19B3" w:rsidRPr="001C19B3" w:rsidRDefault="001C19B3" w:rsidP="001C19B3">
      <w:pPr>
        <w:spacing w:after="0"/>
        <w:rPr>
          <w:b/>
          <w:iCs/>
        </w:rPr>
      </w:pPr>
    </w:p>
    <w:p w14:paraId="6D8442B7" w14:textId="77777777" w:rsidR="000725EE" w:rsidRPr="003E53A3" w:rsidRDefault="000725EE" w:rsidP="00B020A0">
      <w:pPr>
        <w:spacing w:after="0"/>
        <w:contextualSpacing/>
        <w:rPr>
          <w:rFonts w:eastAsia="Arial Unicode MS"/>
          <w:lang w:eastAsia="en-US"/>
        </w:rPr>
      </w:pPr>
    </w:p>
    <w:p w14:paraId="6D8442B8" w14:textId="77777777" w:rsidR="000B1D8F" w:rsidRPr="003E53A3" w:rsidRDefault="000B1D8F" w:rsidP="00856CFF">
      <w:pPr>
        <w:pStyle w:val="1"/>
        <w:spacing w:after="120"/>
      </w:pPr>
      <w:bookmarkStart w:id="42" w:name="_Toc440632813"/>
      <w:bookmarkStart w:id="43" w:name="_Toc441733507"/>
      <w:bookmarkStart w:id="44" w:name="_Toc441739446"/>
      <w:bookmarkStart w:id="45" w:name="_Toc441739635"/>
      <w:bookmarkStart w:id="46" w:name="_Toc15297786"/>
      <w:bookmarkStart w:id="47" w:name="_Toc440632802"/>
      <w:bookmarkStart w:id="48" w:name="_Toc441733495"/>
      <w:bookmarkStart w:id="49" w:name="_Toc441739434"/>
      <w:bookmarkStart w:id="50" w:name="_Toc441739623"/>
      <w:r w:rsidRPr="003E53A3">
        <w:t xml:space="preserve">ΑΡΘΡΟ </w:t>
      </w:r>
      <w:r>
        <w:t>6</w:t>
      </w:r>
      <w:r w:rsidRPr="003E53A3">
        <w:t xml:space="preserve">: </w:t>
      </w:r>
      <w:bookmarkEnd w:id="42"/>
      <w:bookmarkEnd w:id="43"/>
      <w:bookmarkEnd w:id="44"/>
      <w:bookmarkEnd w:id="45"/>
      <w:r w:rsidRPr="00856CFF">
        <w:t>Δ</w:t>
      </w:r>
      <w:r>
        <w:t>ιάρκεια της σύμβασης</w:t>
      </w:r>
      <w:bookmarkEnd w:id="46"/>
    </w:p>
    <w:p w14:paraId="6D8442B9" w14:textId="5D063487" w:rsidR="000B1D8F" w:rsidRPr="003E53A3" w:rsidRDefault="000B1D8F" w:rsidP="00856CFF">
      <w:pPr>
        <w:spacing w:after="120"/>
        <w:rPr>
          <w:rFonts w:eastAsia="Arial Unicode MS"/>
          <w:lang w:eastAsia="en-US"/>
        </w:rPr>
      </w:pPr>
      <w:r w:rsidRPr="00B020A0">
        <w:rPr>
          <w:rFonts w:eastAsia="Arial Unicode MS"/>
        </w:rPr>
        <w:t xml:space="preserve">Η παροχή υπηρεσιών θα ολοκληρωθεί σε </w:t>
      </w:r>
      <w:r w:rsidR="00051AB3">
        <w:rPr>
          <w:rFonts w:eastAsia="Arial Unicode MS"/>
        </w:rPr>
        <w:t xml:space="preserve">δύο (2) έτη (24 μήνες) </w:t>
      </w:r>
      <w:r w:rsidRPr="00B020A0">
        <w:rPr>
          <w:rFonts w:eastAsia="Arial Unicode MS"/>
          <w:lang w:eastAsia="en-US"/>
        </w:rPr>
        <w:t>από την υπογραφή της  σύμβασης.</w:t>
      </w:r>
      <w:r w:rsidR="00883675">
        <w:rPr>
          <w:rFonts w:eastAsia="Arial Unicode MS"/>
          <w:lang w:eastAsia="en-US"/>
        </w:rPr>
        <w:t xml:space="preserve"> </w:t>
      </w:r>
    </w:p>
    <w:p w14:paraId="6D8442BA" w14:textId="77777777" w:rsidR="000B1D8F" w:rsidRPr="003E53A3" w:rsidRDefault="000B1D8F" w:rsidP="00856CFF">
      <w:pPr>
        <w:pStyle w:val="1"/>
        <w:spacing w:after="120"/>
      </w:pPr>
      <w:bookmarkStart w:id="51" w:name="_Toc440632814"/>
      <w:bookmarkStart w:id="52" w:name="_Toc441733508"/>
      <w:bookmarkStart w:id="53" w:name="_Toc441739447"/>
      <w:bookmarkStart w:id="54" w:name="_Toc441739636"/>
      <w:bookmarkStart w:id="55" w:name="_Toc15297787"/>
      <w:r w:rsidRPr="003E53A3">
        <w:t xml:space="preserve">ΑΡΘΡΟ </w:t>
      </w:r>
      <w:r>
        <w:t>7</w:t>
      </w:r>
      <w:r w:rsidRPr="003E53A3">
        <w:t xml:space="preserve">: </w:t>
      </w:r>
      <w:r>
        <w:t>Αμοιβή αναδόχου</w:t>
      </w:r>
      <w:bookmarkEnd w:id="51"/>
      <w:bookmarkEnd w:id="52"/>
      <w:bookmarkEnd w:id="53"/>
      <w:bookmarkEnd w:id="54"/>
      <w:bookmarkEnd w:id="55"/>
    </w:p>
    <w:p w14:paraId="6D8442BB" w14:textId="1F11A3D2" w:rsidR="00AD4342" w:rsidRPr="001F58BC" w:rsidRDefault="00AD4342" w:rsidP="00862DB3">
      <w:pPr>
        <w:numPr>
          <w:ilvl w:val="0"/>
          <w:numId w:val="7"/>
        </w:numPr>
        <w:spacing w:after="120"/>
        <w:rPr>
          <w:rStyle w:val="GridTable6Colorful1"/>
          <w:color w:val="0070C0"/>
          <w:sz w:val="18"/>
          <w:lang w:eastAsia="en-US"/>
        </w:rPr>
      </w:pPr>
      <w:r w:rsidRPr="00E447DD">
        <w:rPr>
          <w:rFonts w:eastAsia="Arial Unicode MS"/>
        </w:rPr>
        <w:t xml:space="preserve">Το τίμημα που υποχρεούται να καταβάλει η Αναθέτουσα Αρχή στον Ανάδοχο για την εκτέλεση </w:t>
      </w:r>
      <w:r>
        <w:rPr>
          <w:rFonts w:eastAsia="Arial Unicode MS"/>
        </w:rPr>
        <w:t xml:space="preserve">της </w:t>
      </w:r>
      <w:r w:rsidRPr="00B020A0">
        <w:rPr>
          <w:rFonts w:eastAsia="Arial Unicode MS"/>
        </w:rPr>
        <w:t>σύμβασης των παρεχόμενων</w:t>
      </w:r>
      <w:r>
        <w:rPr>
          <w:rFonts w:eastAsia="Arial Unicode MS"/>
        </w:rPr>
        <w:t xml:space="preserve"> υπηρεσιών</w:t>
      </w:r>
      <w:r w:rsidRPr="00E447DD">
        <w:rPr>
          <w:rFonts w:eastAsia="Arial Unicode MS"/>
        </w:rPr>
        <w:t xml:space="preserve"> (Οικονομικό Αντάλλαγμα) </w:t>
      </w:r>
      <w:r>
        <w:rPr>
          <w:rFonts w:eastAsia="Arial Unicode MS"/>
        </w:rPr>
        <w:t xml:space="preserve">θα </w:t>
      </w:r>
      <w:r w:rsidRPr="00E447DD">
        <w:rPr>
          <w:rFonts w:eastAsia="Arial Unicode MS"/>
        </w:rPr>
        <w:t>είναι σύμφωνα με την Οικονομική Προσφορά του, η οποία αποτελεί αναπόσπαστο παράρτημα της σύμβασης</w:t>
      </w:r>
      <w:r w:rsidR="00051AB3">
        <w:rPr>
          <w:rFonts w:eastAsia="Arial Unicode MS"/>
        </w:rPr>
        <w:t xml:space="preserve"> (παράρτημα </w:t>
      </w:r>
      <w:r w:rsidR="00A168C8">
        <w:rPr>
          <w:rFonts w:eastAsia="Arial Unicode MS"/>
          <w:lang w:val="en-US"/>
        </w:rPr>
        <w:t>H</w:t>
      </w:r>
      <w:r w:rsidR="00051AB3">
        <w:rPr>
          <w:rFonts w:eastAsia="Arial Unicode MS"/>
        </w:rPr>
        <w:t>)</w:t>
      </w:r>
      <w:r w:rsidRPr="00E447DD">
        <w:rPr>
          <w:rFonts w:eastAsia="Arial Unicode MS"/>
        </w:rPr>
        <w:t xml:space="preserve">  </w:t>
      </w:r>
      <w:r>
        <w:rPr>
          <w:rFonts w:eastAsia="Arial Unicode MS"/>
          <w:lang w:eastAsia="en-US"/>
        </w:rPr>
        <w:t>της παρούσας διακήρυξης.</w:t>
      </w:r>
    </w:p>
    <w:p w14:paraId="6D8442BC" w14:textId="77777777" w:rsidR="000B1D8F" w:rsidRPr="00366F02" w:rsidRDefault="009E2128" w:rsidP="00862DB3">
      <w:pPr>
        <w:pStyle w:val="aff6"/>
        <w:numPr>
          <w:ilvl w:val="0"/>
          <w:numId w:val="7"/>
        </w:numPr>
        <w:spacing w:after="0"/>
        <w:rPr>
          <w:rFonts w:eastAsia="Arial Unicode MS"/>
          <w:b/>
          <w:lang w:eastAsia="en-US"/>
        </w:rPr>
      </w:pPr>
      <w:r>
        <w:rPr>
          <w:rFonts w:eastAsia="Arial Unicode MS"/>
          <w:b/>
          <w:lang w:eastAsia="en-US"/>
        </w:rPr>
        <w:t xml:space="preserve">Η πληρωμή του Αναδόχου θα γίνεται </w:t>
      </w:r>
      <w:r w:rsidR="00EB4A2A">
        <w:rPr>
          <w:rFonts w:eastAsia="Arial Unicode MS"/>
          <w:b/>
          <w:lang w:eastAsia="en-US"/>
        </w:rPr>
        <w:t>με τον ακόλουθο τρόπο</w:t>
      </w:r>
      <w:r w:rsidR="000B1D8F" w:rsidRPr="00366F02">
        <w:rPr>
          <w:rFonts w:eastAsia="Arial Unicode MS"/>
          <w:b/>
          <w:lang w:eastAsia="en-US"/>
        </w:rPr>
        <w:t>:</w:t>
      </w:r>
    </w:p>
    <w:p w14:paraId="6D8442BD" w14:textId="77777777" w:rsidR="009E2128" w:rsidRPr="00205C6D" w:rsidRDefault="009E2128" w:rsidP="00205C6D">
      <w:pPr>
        <w:ind w:left="360"/>
        <w:rPr>
          <w:rFonts w:asciiTheme="minorHAnsi" w:hAnsiTheme="minorHAnsi" w:cstheme="minorHAnsi"/>
        </w:rPr>
      </w:pPr>
      <w:r w:rsidRPr="00953916">
        <w:rPr>
          <w:rFonts w:asciiTheme="minorHAnsi" w:hAnsiTheme="minorHAnsi" w:cstheme="minorHAnsi"/>
        </w:rPr>
        <w:t xml:space="preserve">Η διετής δαπάνη προληπτικής συντήρησης θα επιμερίζεται και θα καταβάλλεται σε </w:t>
      </w:r>
      <w:r w:rsidRPr="00953916">
        <w:rPr>
          <w:rFonts w:asciiTheme="minorHAnsi" w:hAnsiTheme="minorHAnsi" w:cstheme="minorHAnsi"/>
          <w:u w:val="single"/>
        </w:rPr>
        <w:t>τριμηνιαίες δόσεις</w:t>
      </w:r>
      <w:r w:rsidRPr="00953916">
        <w:rPr>
          <w:rFonts w:asciiTheme="minorHAnsi" w:hAnsiTheme="minorHAnsi" w:cstheme="minorHAnsi"/>
        </w:rPr>
        <w:t>.   Για την καταβολή της τριμηνιαίας αμοιβής θα υποβάλλεται αναλυτική πιστοποίηση εργασιών από τον Ανάδοχο η οποία θα ελέγχεται και θα εγκρίνεται από τον Επιβλέποντα Μηχανικό της Ε.Σ.Α. με Α. Η σχετική καταβολή θα γίνεται εντός 30 ημερών από την  υποβολή της πιστοποίησης.</w:t>
      </w:r>
    </w:p>
    <w:p w14:paraId="6D8442BE" w14:textId="77777777" w:rsidR="00205C6D" w:rsidRPr="00205C6D" w:rsidRDefault="00205C6D" w:rsidP="00205C6D">
      <w:pPr>
        <w:pStyle w:val="a3"/>
        <w:numPr>
          <w:ilvl w:val="0"/>
          <w:numId w:val="7"/>
        </w:numPr>
        <w:tabs>
          <w:tab w:val="left" w:pos="650"/>
          <w:tab w:val="left" w:pos="1843"/>
        </w:tabs>
        <w:spacing w:after="0" w:line="276" w:lineRule="auto"/>
        <w:rPr>
          <w:rFonts w:ascii="Calibri" w:hAnsi="Calibri" w:cs="Calibri"/>
          <w:sz w:val="20"/>
        </w:rPr>
      </w:pPr>
      <w:r w:rsidRPr="00205C6D">
        <w:rPr>
          <w:rFonts w:ascii="Calibri" w:hAnsi="Calibri" w:cs="Calibri"/>
          <w:b/>
          <w:i/>
          <w:sz w:val="20"/>
        </w:rPr>
        <w:t>Έκτακτες Δαπάνες – Πρόσθετες Εργασίες</w:t>
      </w:r>
      <w:r w:rsidRPr="00205C6D">
        <w:rPr>
          <w:rFonts w:ascii="Calibri" w:hAnsi="Calibri" w:cs="Calibri"/>
          <w:b/>
          <w:sz w:val="20"/>
        </w:rPr>
        <w:t>:</w:t>
      </w:r>
      <w:r w:rsidRPr="00205C6D">
        <w:rPr>
          <w:rFonts w:ascii="Calibri" w:hAnsi="Calibri" w:cs="Calibri"/>
          <w:sz w:val="20"/>
        </w:rPr>
        <w:t xml:space="preserve"> Σύμφωνα με τα αναφερόμενα σε προηγούμενα Άρθρα, ο Ανάδοχος δικαιούται πρόσθετης αποζημίωσης για έκτακτες δαπάνες κατασταλτικής συντήρησης που δεν εμπίπτουν στο βασικό πρόγραμμα της παρούσας Συγγραφής Υποχρεώσεων, ή για την παροχή πρόσθετων σχετικών υπηρεσιών. Η αποζημίωση του Αναδόχου  θα γίνεται βάση κόστους εργατικών και υλικών, ή εναλλακτικά βάση κατ’ αποκοπής τιμήματος που θα έχει προκύψει από την έγκριση αναλυτικού προϋπολογισμού εργασιών από τον Κύριο Των Παρεχόμενων Υπηρεσιών. Τα συμβατικά ωρομίσθια του Τιμολογίου Προσφοράς θα ισχύουν.</w:t>
      </w:r>
    </w:p>
    <w:p w14:paraId="6D8442BF" w14:textId="77777777" w:rsidR="00205C6D" w:rsidRPr="00205C6D" w:rsidRDefault="00205C6D" w:rsidP="00205C6D">
      <w:pPr>
        <w:pStyle w:val="a3"/>
        <w:tabs>
          <w:tab w:val="left" w:pos="650"/>
          <w:tab w:val="left" w:pos="1843"/>
        </w:tabs>
        <w:spacing w:line="276" w:lineRule="auto"/>
        <w:ind w:left="624"/>
        <w:rPr>
          <w:rFonts w:ascii="Calibri" w:hAnsi="Calibri" w:cs="Calibri"/>
          <w:sz w:val="20"/>
        </w:rPr>
      </w:pPr>
      <w:r w:rsidRPr="00205C6D">
        <w:rPr>
          <w:rFonts w:ascii="Calibri" w:hAnsi="Calibri" w:cs="Calibri"/>
          <w:sz w:val="20"/>
        </w:rPr>
        <w:t>Η αποζημίωση του Αναδόχου για έκτακτες δαπάνες ή πρόσθετες εργασίες θα καθορίζεται ως το άθροισμα (Α+Β+Γ) των παρακάτω:</w:t>
      </w:r>
    </w:p>
    <w:p w14:paraId="6D8442C0" w14:textId="77777777" w:rsidR="00205C6D" w:rsidRPr="00205C6D" w:rsidRDefault="00205C6D" w:rsidP="00205C6D">
      <w:pPr>
        <w:pStyle w:val="a3"/>
        <w:tabs>
          <w:tab w:val="left" w:pos="1843"/>
        </w:tabs>
        <w:spacing w:line="276" w:lineRule="auto"/>
        <w:ind w:left="624"/>
        <w:rPr>
          <w:rFonts w:ascii="Calibri" w:hAnsi="Calibri" w:cs="Calibri"/>
          <w:sz w:val="20"/>
        </w:rPr>
      </w:pPr>
      <w:r w:rsidRPr="00205C6D">
        <w:rPr>
          <w:rFonts w:ascii="Calibri" w:hAnsi="Calibri" w:cs="Calibri"/>
          <w:sz w:val="20"/>
        </w:rPr>
        <w:t>Α. Αριθμός απαιτούμενων εργατοωρών (Χ) μέση τιμή προσφερθείσας τιμής εργατοώρας απασχόλησης τεχνικού προσωπικού.</w:t>
      </w:r>
    </w:p>
    <w:p w14:paraId="6D8442C1" w14:textId="77777777" w:rsidR="00205C6D" w:rsidRPr="00205C6D" w:rsidRDefault="00205C6D" w:rsidP="00205C6D">
      <w:pPr>
        <w:pStyle w:val="a3"/>
        <w:tabs>
          <w:tab w:val="left" w:pos="650"/>
          <w:tab w:val="left" w:pos="1843"/>
        </w:tabs>
        <w:spacing w:line="276" w:lineRule="auto"/>
        <w:ind w:left="624"/>
        <w:rPr>
          <w:rFonts w:ascii="Calibri" w:hAnsi="Calibri" w:cs="Calibri"/>
          <w:sz w:val="20"/>
        </w:rPr>
      </w:pPr>
      <w:r w:rsidRPr="00205C6D">
        <w:rPr>
          <w:rFonts w:ascii="Calibri" w:hAnsi="Calibri" w:cs="Calibri"/>
          <w:sz w:val="20"/>
        </w:rPr>
        <w:t>Β. Καταβολή δαπάνης τιμολογίων προμήθειας υλικών, ανταλλακτικών κλπ.</w:t>
      </w:r>
    </w:p>
    <w:p w14:paraId="6D8442C2" w14:textId="77777777" w:rsidR="00205C6D" w:rsidRPr="00205C6D" w:rsidRDefault="00205C6D" w:rsidP="00205C6D">
      <w:pPr>
        <w:pStyle w:val="a3"/>
        <w:tabs>
          <w:tab w:val="left" w:pos="650"/>
          <w:tab w:val="left" w:pos="1843"/>
        </w:tabs>
        <w:spacing w:line="276" w:lineRule="auto"/>
        <w:ind w:left="624"/>
        <w:rPr>
          <w:rFonts w:ascii="Calibri" w:hAnsi="Calibri" w:cs="Calibri"/>
          <w:sz w:val="20"/>
          <w:lang w:val="en-US"/>
        </w:rPr>
      </w:pPr>
      <w:r w:rsidRPr="00205C6D">
        <w:rPr>
          <w:rFonts w:ascii="Calibri" w:hAnsi="Calibri" w:cs="Calibri"/>
          <w:sz w:val="20"/>
        </w:rPr>
        <w:t>Γ. Αποζημίωση Αναδόχου για γενικά έξοδα και εργολαβικό όφελος = Δαπάνη Τιμολογίων για την προμήθεια υλικών, ανταλλακτικών κλπ. (Χ) Εργολαβικό Όφελος (Ε.Ο.)</w:t>
      </w:r>
    </w:p>
    <w:p w14:paraId="6D8442C3" w14:textId="77777777" w:rsidR="00205C6D" w:rsidRPr="00205C6D" w:rsidRDefault="00205C6D" w:rsidP="00205C6D">
      <w:pPr>
        <w:pStyle w:val="a3"/>
        <w:numPr>
          <w:ilvl w:val="0"/>
          <w:numId w:val="21"/>
        </w:numPr>
        <w:spacing w:after="0" w:line="276" w:lineRule="auto"/>
        <w:rPr>
          <w:rFonts w:ascii="Calibri" w:hAnsi="Calibri" w:cs="Calibri"/>
          <w:sz w:val="20"/>
        </w:rPr>
      </w:pPr>
      <w:r w:rsidRPr="00205C6D">
        <w:rPr>
          <w:rFonts w:ascii="Calibri" w:hAnsi="Calibri" w:cs="Calibri"/>
          <w:sz w:val="20"/>
        </w:rPr>
        <w:t>Για αυτοτελείς εργασίες με τιμολόγια συνολικής αξίας € 0 - € 1.000 το Ε.Ο. καθορίζεται        σε 18%</w:t>
      </w:r>
    </w:p>
    <w:p w14:paraId="6D8442C4" w14:textId="77777777" w:rsidR="00205C6D" w:rsidRPr="00205C6D" w:rsidRDefault="00205C6D" w:rsidP="00205C6D">
      <w:pPr>
        <w:pStyle w:val="a3"/>
        <w:numPr>
          <w:ilvl w:val="0"/>
          <w:numId w:val="21"/>
        </w:numPr>
        <w:spacing w:after="0" w:line="276" w:lineRule="auto"/>
        <w:rPr>
          <w:rFonts w:ascii="Calibri" w:hAnsi="Calibri" w:cs="Calibri"/>
          <w:sz w:val="20"/>
        </w:rPr>
      </w:pPr>
      <w:r w:rsidRPr="00205C6D">
        <w:rPr>
          <w:rFonts w:ascii="Calibri" w:hAnsi="Calibri" w:cs="Calibri"/>
          <w:sz w:val="20"/>
        </w:rPr>
        <w:t>Για αυτοτελείς εργασίες με τιμολόγια συνολικής αξίας € 1.001 - € 2.000 το Ε.Ο. καθορίζεται σε 15%</w:t>
      </w:r>
    </w:p>
    <w:p w14:paraId="6D8442C5" w14:textId="77777777" w:rsidR="00205C6D" w:rsidRPr="00205C6D" w:rsidRDefault="00205C6D" w:rsidP="00205C6D">
      <w:pPr>
        <w:pStyle w:val="a3"/>
        <w:numPr>
          <w:ilvl w:val="0"/>
          <w:numId w:val="21"/>
        </w:numPr>
        <w:spacing w:after="0" w:line="276" w:lineRule="auto"/>
        <w:rPr>
          <w:rFonts w:ascii="Calibri" w:hAnsi="Calibri" w:cs="Calibri"/>
          <w:sz w:val="20"/>
        </w:rPr>
      </w:pPr>
      <w:r w:rsidRPr="00205C6D">
        <w:rPr>
          <w:rFonts w:ascii="Calibri" w:hAnsi="Calibri" w:cs="Calibri"/>
          <w:sz w:val="20"/>
        </w:rPr>
        <w:lastRenderedPageBreak/>
        <w:t>Για αυτοτελείς εργασίες με τιμολόγια συνολικής αξίας μεγαλύτερης από € 2.000 το Ε.Ο. καθορίζεται σε 12%.</w:t>
      </w:r>
    </w:p>
    <w:p w14:paraId="6D8442C6" w14:textId="77777777" w:rsidR="00205C6D" w:rsidRPr="00205C6D" w:rsidRDefault="00205C6D" w:rsidP="00205C6D">
      <w:pPr>
        <w:pStyle w:val="a3"/>
        <w:tabs>
          <w:tab w:val="left" w:pos="650"/>
          <w:tab w:val="left" w:pos="1843"/>
        </w:tabs>
        <w:spacing w:line="276" w:lineRule="auto"/>
        <w:rPr>
          <w:rFonts w:ascii="Calibri" w:hAnsi="Calibri" w:cs="Calibri"/>
          <w:sz w:val="20"/>
        </w:rPr>
      </w:pPr>
      <w:r w:rsidRPr="00205C6D">
        <w:rPr>
          <w:rFonts w:ascii="Calibri" w:hAnsi="Calibri" w:cs="Calibri"/>
          <w:sz w:val="20"/>
        </w:rPr>
        <w:t>Τα προς προμήθεια υλικά θα εξετάζονται και αναλόγως της αξίας τους θα προμηθεύονται είτε απ΄ ευθείας είτε μέσω διαγωνισμών. Οι ώρες απασχόλησης του προσωπικού του Αναδόχου καθώς και τα υλικά θα αποτελούν αντικείμενο ελέγχου και έγκρισης από τον Επιβλέποντα του Κυρίου Των Παρεχόμενων Υπηρεσιών. Οι σχετικές πιστοποιήσεις θα πρέπει να υποβάλλονται μηνιαίως προς έγκριση από την Επίβλεψη. Η καταβολή των αμοιβών θα γίνεται σε διάστημα 30 ημερών από την  υποβολή της πιστοποίησης.</w:t>
      </w:r>
    </w:p>
    <w:p w14:paraId="6D8442C7" w14:textId="77777777" w:rsidR="009E2128" w:rsidRPr="00205C6D" w:rsidRDefault="00205C6D" w:rsidP="00205C6D">
      <w:pPr>
        <w:pStyle w:val="a3"/>
        <w:tabs>
          <w:tab w:val="left" w:pos="650"/>
          <w:tab w:val="left" w:pos="1843"/>
        </w:tabs>
        <w:spacing w:line="276" w:lineRule="auto"/>
        <w:rPr>
          <w:rFonts w:ascii="Calibri" w:hAnsi="Calibri" w:cs="Calibri"/>
          <w:sz w:val="20"/>
        </w:rPr>
      </w:pPr>
      <w:r w:rsidRPr="00205C6D">
        <w:rPr>
          <w:rFonts w:ascii="Calibri" w:hAnsi="Calibri" w:cs="Calibri"/>
          <w:sz w:val="20"/>
        </w:rPr>
        <w:t>Η αποζημίωση του Αναδόχου για έκτακτες δαπάνες κατασταλτικής συντήρησης που δεν εμπίπτουν στο βασικό πρόγραμμα, ή για την παροχή πρόσθετων υπηρεσιών θα γίνεται από την πρόβλεψη δικαιωμάτων προαίρεσης  του Εργοδότη  και δεν δύναται να  υπερβεί αθροιστικά τα προβλεπόμενο ποσό κατά τη διάρκεια της Σύμβασης.</w:t>
      </w:r>
    </w:p>
    <w:p w14:paraId="6D8442C8" w14:textId="77777777" w:rsidR="000B1D8F" w:rsidRPr="00205C6D" w:rsidRDefault="000B1D8F" w:rsidP="00205C6D">
      <w:pPr>
        <w:pStyle w:val="aff6"/>
        <w:numPr>
          <w:ilvl w:val="0"/>
          <w:numId w:val="7"/>
        </w:numPr>
        <w:spacing w:after="120"/>
        <w:rPr>
          <w:rFonts w:eastAsia="Arial Unicode MS"/>
          <w:lang w:eastAsia="en-US"/>
        </w:rPr>
      </w:pPr>
      <w:r w:rsidRPr="00205C6D">
        <w:rPr>
          <w:rFonts w:eastAsia="Arial Unicode MS"/>
          <w:lang w:eastAsia="en-US"/>
        </w:rPr>
        <w:t xml:space="preserve">Για την πληρωμή του Αναδόχου απαιτούνται τα κάτωθι δικαιολογητικά: </w:t>
      </w:r>
    </w:p>
    <w:p w14:paraId="6D8442C9" w14:textId="77777777" w:rsidR="000B1D8F" w:rsidRPr="00875F77" w:rsidRDefault="000B1D8F" w:rsidP="00EC5439">
      <w:pPr>
        <w:pStyle w:val="aff6"/>
        <w:spacing w:after="0"/>
        <w:ind w:left="360"/>
        <w:rPr>
          <w:rFonts w:eastAsia="Arial Unicode MS"/>
          <w:lang w:eastAsia="en-US"/>
        </w:rPr>
      </w:pPr>
    </w:p>
    <w:p w14:paraId="6D8442CA" w14:textId="77777777" w:rsidR="000B1D8F" w:rsidRPr="00875F77" w:rsidRDefault="009E2128" w:rsidP="00EC5439">
      <w:pPr>
        <w:pStyle w:val="aff6"/>
        <w:spacing w:after="0"/>
        <w:ind w:left="360"/>
        <w:rPr>
          <w:rFonts w:eastAsia="Arial Unicode MS"/>
          <w:lang w:eastAsia="en-US"/>
        </w:rPr>
      </w:pPr>
      <w:r>
        <w:rPr>
          <w:rFonts w:eastAsia="Arial Unicode MS"/>
          <w:lang w:eastAsia="en-US"/>
        </w:rPr>
        <w:t>α</w:t>
      </w:r>
      <w:r w:rsidR="000B1D8F" w:rsidRPr="00875F77">
        <w:rPr>
          <w:rFonts w:eastAsia="Arial Unicode MS"/>
          <w:lang w:eastAsia="en-US"/>
        </w:rPr>
        <w:t xml:space="preserve">) τιμολόγιο του Αναδόχου, </w:t>
      </w:r>
    </w:p>
    <w:p w14:paraId="6D8442CB" w14:textId="77777777" w:rsidR="000B1D8F" w:rsidRDefault="009E2128" w:rsidP="00EC5439">
      <w:pPr>
        <w:pStyle w:val="aff6"/>
        <w:spacing w:after="0"/>
        <w:ind w:left="360"/>
        <w:rPr>
          <w:rFonts w:eastAsia="Arial Unicode MS"/>
          <w:lang w:eastAsia="en-US"/>
        </w:rPr>
      </w:pPr>
      <w:r>
        <w:rPr>
          <w:rFonts w:eastAsia="Arial Unicode MS"/>
          <w:lang w:eastAsia="en-US"/>
        </w:rPr>
        <w:t>β</w:t>
      </w:r>
      <w:r w:rsidR="000B1D8F" w:rsidRPr="00875F77">
        <w:rPr>
          <w:rFonts w:eastAsia="Arial Unicode MS"/>
          <w:lang w:eastAsia="en-US"/>
        </w:rPr>
        <w:t>) φορολογική και ασφαλιστική</w:t>
      </w:r>
      <w:r w:rsidR="000B1D8F" w:rsidRPr="003E53A3">
        <w:rPr>
          <w:rFonts w:eastAsia="Arial Unicode MS"/>
          <w:lang w:eastAsia="en-US"/>
        </w:rPr>
        <w:t xml:space="preserve"> ενημερότητα σε  ισχύ κατά την ημέρα πληρωμής</w:t>
      </w:r>
    </w:p>
    <w:p w14:paraId="6D8442CC" w14:textId="77777777" w:rsidR="009E2128" w:rsidRPr="00205C6D" w:rsidRDefault="009E2128" w:rsidP="00205C6D">
      <w:pPr>
        <w:pStyle w:val="aff6"/>
        <w:spacing w:after="0"/>
        <w:ind w:left="360"/>
        <w:rPr>
          <w:rFonts w:eastAsia="Arial Unicode MS"/>
          <w:bCs/>
          <w:lang w:eastAsia="en-US"/>
        </w:rPr>
      </w:pPr>
      <w:r>
        <w:rPr>
          <w:rFonts w:eastAsia="Arial Unicode MS"/>
          <w:lang w:eastAsia="en-US"/>
        </w:rPr>
        <w:t>γ</w:t>
      </w:r>
      <w:r w:rsidR="000B1D8F" w:rsidRPr="003E53A3">
        <w:rPr>
          <w:rFonts w:eastAsia="Arial Unicode MS"/>
          <w:lang w:eastAsia="en-US"/>
        </w:rPr>
        <w:t xml:space="preserve">) καθώς </w:t>
      </w:r>
      <w:r w:rsidR="000B1D8F" w:rsidRPr="003E53A3">
        <w:rPr>
          <w:rFonts w:eastAsia="Arial Unicode MS"/>
        </w:rPr>
        <w:t>και</w:t>
      </w:r>
      <w:r w:rsidR="000B1D8F" w:rsidRPr="003E53A3">
        <w:rPr>
          <w:rFonts w:eastAsia="Arial Unicode MS"/>
          <w:lang w:eastAsia="en-US"/>
        </w:rPr>
        <w:t xml:space="preserve"> όποιο άλλο δικαιολογητικό τυχόν ζητηθεί από το Λογιστήριο της Αναθέτουσας Αρχής</w:t>
      </w:r>
    </w:p>
    <w:p w14:paraId="69B2F23B" w14:textId="34ACE470" w:rsidR="00883675" w:rsidRPr="00883675" w:rsidRDefault="007F2ACC" w:rsidP="00883675">
      <w:pPr>
        <w:rPr>
          <w:rFonts w:eastAsia="Arial Unicode MS"/>
        </w:rPr>
      </w:pPr>
      <w:r w:rsidRPr="00EB0D58">
        <w:rPr>
          <w:rFonts w:eastAsia="Arial Unicode MS"/>
          <w:bCs/>
          <w:lang w:eastAsia="en-US"/>
        </w:rPr>
        <w:t xml:space="preserve">Τα προβλεπόμενα από τις φορολογικές διατάξεις παραστατικά θα εκδίδονται στο όνομα της </w:t>
      </w:r>
      <w:r w:rsidRPr="00EB0D58">
        <w:rPr>
          <w:rFonts w:eastAsia="Arial Unicode MS"/>
        </w:rPr>
        <w:t>Αναθέτουσας</w:t>
      </w:r>
      <w:r w:rsidRPr="00EB0D58">
        <w:rPr>
          <w:rFonts w:eastAsia="Arial Unicode MS"/>
          <w:bCs/>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w:t>
      </w:r>
      <w:r>
        <w:rPr>
          <w:rFonts w:eastAsia="Arial Unicode MS"/>
          <w:bCs/>
          <w:lang w:eastAsia="en-US"/>
        </w:rPr>
        <w:t>Η</w:t>
      </w:r>
      <w:r w:rsidRPr="00271B4A">
        <w:rPr>
          <w:rFonts w:eastAsia="Arial Unicode MS"/>
        </w:rPr>
        <w:t xml:space="preserve"> καθαρή αξία των παραστατικών υπόκειται σε παρακράτηση φόρου εισοδήματος βάσει του Ν.4172/2013</w:t>
      </w:r>
      <w:r>
        <w:rPr>
          <w:rFonts w:eastAsia="Arial Unicode MS"/>
        </w:rPr>
        <w:t xml:space="preserve">. Επίσης ο Ανάδοχος βαρύνεται με τις ακόλουθες κρατήσεις: </w:t>
      </w:r>
    </w:p>
    <w:p w14:paraId="1103C23D" w14:textId="77777777" w:rsidR="00883675" w:rsidRPr="006B2C94" w:rsidRDefault="00883675" w:rsidP="00883675">
      <w:pPr>
        <w:pStyle w:val="aff6"/>
        <w:numPr>
          <w:ilvl w:val="7"/>
          <w:numId w:val="59"/>
        </w:numPr>
        <w:ind w:left="426" w:hanging="426"/>
      </w:pPr>
      <w:r>
        <w:t xml:space="preserve">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w:t>
      </w:r>
    </w:p>
    <w:p w14:paraId="583F5ADA" w14:textId="77777777" w:rsidR="00883675" w:rsidRPr="006A7104" w:rsidRDefault="00883675" w:rsidP="00883675">
      <w:pPr>
        <w:pStyle w:val="aff6"/>
        <w:numPr>
          <w:ilvl w:val="7"/>
          <w:numId w:val="59"/>
        </w:numPr>
        <w:ind w:left="426" w:hanging="426"/>
      </w:pPr>
      <w:r>
        <w:t>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118D3BFC" w14:textId="77777777" w:rsidR="00883675" w:rsidRPr="006B2C94" w:rsidRDefault="00883675" w:rsidP="00883675">
      <w:pPr>
        <w:pStyle w:val="aff6"/>
        <w:numPr>
          <w:ilvl w:val="7"/>
          <w:numId w:val="59"/>
        </w:numPr>
        <w:ind w:left="426" w:hanging="426"/>
      </w:pPr>
      <w:r>
        <w:t>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7242DD67" w14:textId="007FB641" w:rsidR="00883675" w:rsidRDefault="00883675" w:rsidP="00883675">
      <w:pPr>
        <w:spacing w:before="120" w:after="120"/>
      </w:pPr>
      <w:r>
        <w:t>Οι υπέρ τρίτων κρατήσεις υπόκεινται στο εκάστοτε ισχύον αναλογικό τέλος χαρτοσήμου και στην επ’ αυτού εισφορά υπέρ ΟΓΑ.</w:t>
      </w:r>
    </w:p>
    <w:p w14:paraId="3BF84442" w14:textId="35EA3803" w:rsidR="00883675" w:rsidRPr="00883675" w:rsidRDefault="00883675" w:rsidP="00883675">
      <w:pPr>
        <w:spacing w:before="120" w:after="120"/>
      </w:pPr>
      <w:r w:rsidRPr="000F3550">
        <w:t>Με κάθε πληρωμή θα γίνεται η προβλεπόμενη από την κείμενη νομοθεσία παρακράτηση φόρου εισοδήματος.</w:t>
      </w:r>
    </w:p>
    <w:p w14:paraId="6D8442CE" w14:textId="77777777" w:rsidR="000B1D8F" w:rsidRPr="003E53A3" w:rsidRDefault="000B1D8F" w:rsidP="00EC5439">
      <w:pPr>
        <w:pStyle w:val="1"/>
        <w:spacing w:after="120"/>
      </w:pPr>
      <w:bookmarkStart w:id="56" w:name="_Toc15297788"/>
      <w:r w:rsidRPr="003E53A3">
        <w:t xml:space="preserve">ΑΡΘΡΟ </w:t>
      </w:r>
      <w:r>
        <w:t>8</w:t>
      </w:r>
      <w:r w:rsidRPr="003E53A3">
        <w:t>: Γενικές προϋποθέσεις συμμετοχής- Δικαίωμα συμμετοχής – Λοιποί Λόγοι Αποκλεισμού</w:t>
      </w:r>
      <w:bookmarkEnd w:id="56"/>
      <w:r w:rsidRPr="003E53A3">
        <w:t xml:space="preserve">  </w:t>
      </w:r>
      <w:bookmarkEnd w:id="47"/>
      <w:bookmarkEnd w:id="48"/>
      <w:bookmarkEnd w:id="49"/>
      <w:bookmarkEnd w:id="50"/>
    </w:p>
    <w:p w14:paraId="641EAF08" w14:textId="6AC8B891" w:rsidR="00883675" w:rsidRPr="00883675" w:rsidRDefault="00512835" w:rsidP="00883675">
      <w:pPr>
        <w:rPr>
          <w:rFonts w:asciiTheme="minorHAnsi" w:hAnsiTheme="minorHAnsi" w:cstheme="minorHAnsi"/>
        </w:rPr>
      </w:pPr>
      <w:r>
        <w:rPr>
          <w:rFonts w:asciiTheme="minorHAnsi" w:hAnsiTheme="minorHAnsi" w:cstheme="minorHAnsi"/>
        </w:rPr>
        <w:t xml:space="preserve">8.1 </w:t>
      </w:r>
      <w:r w:rsidR="00883675" w:rsidRPr="00883675">
        <w:rPr>
          <w:rFonts w:asciiTheme="minorHAnsi" w:hAnsiTheme="minorHAnsi" w:cstheme="minorHAnsi"/>
        </w:rPr>
        <w:t xml:space="preserve">Δικαίωμα συμμετοχής στο διαγωνισμό αυτό έχουν φυσικά ή νομικά πρόσωπα (δημοσίου ή ιδιωτικού δικαίου) ή κοινοπραξίες φυσικών ή/και νομικών προσώπων, τα οποία είναι εγκατεστημένα </w:t>
      </w:r>
      <w:r w:rsidR="00883675" w:rsidRPr="00883675">
        <w:rPr>
          <w:rFonts w:asciiTheme="minorHAnsi" w:hAnsiTheme="minorHAnsi" w:cstheme="minorHAnsi"/>
        </w:rPr>
        <w:lastRenderedPageBreak/>
        <w:t xml:space="preserve">νόμιμα στην Ελλάδα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(GPA) ή έχουν υπογράψει και κυρώσει συμφωνίες σύνδεσης ή διμερείς συμφωνίες με την Ε.Ε. ή με την Ελλάδα. </w:t>
      </w:r>
    </w:p>
    <w:p w14:paraId="082DC344" w14:textId="77777777" w:rsidR="00883675" w:rsidRPr="00883675" w:rsidRDefault="00883675" w:rsidP="00883675">
      <w:pPr>
        <w:rPr>
          <w:rFonts w:asciiTheme="minorHAnsi" w:hAnsiTheme="minorHAnsi" w:cstheme="minorHAnsi"/>
        </w:rPr>
      </w:pPr>
      <w:r w:rsidRPr="00883675">
        <w:rPr>
          <w:rFonts w:asciiTheme="minorHAnsi" w:hAnsiTheme="minorHAnsi" w:cstheme="minorHAnsi"/>
        </w:rPr>
        <w:t>Οι κοινοπραξίες φυσικών ή/και νομικών προσώπων δικαιούνται να υποβάλουν κοινή Προσφορά, με τις παρακάτω προϋποθέσεις:</w:t>
      </w:r>
    </w:p>
    <w:p w14:paraId="5EA8B6C2" w14:textId="77777777" w:rsidR="00883675" w:rsidRPr="00883675" w:rsidRDefault="00883675" w:rsidP="00883675">
      <w:pPr>
        <w:rPr>
          <w:rFonts w:asciiTheme="minorHAnsi" w:hAnsiTheme="minorHAnsi" w:cstheme="minorHAnsi"/>
        </w:rPr>
      </w:pPr>
      <w:r w:rsidRPr="00883675">
        <w:rPr>
          <w:rFonts w:asciiTheme="minorHAnsi" w:hAnsiTheme="minorHAnsi" w:cstheme="minorHAnsi"/>
        </w:rPr>
        <w:t>α.</w:t>
      </w:r>
      <w:r w:rsidRPr="00883675">
        <w:rPr>
          <w:rFonts w:asciiTheme="minorHAnsi" w:hAnsiTheme="minorHAnsi" w:cstheme="minorHAnsi"/>
        </w:rPr>
        <w:tab/>
        <w:t>Ότι στην Προσφορά αναγράφεται απαραιτήτως το ποσοστό συμμετοχής κάθε προσώπου.</w:t>
      </w:r>
    </w:p>
    <w:p w14:paraId="09780D04" w14:textId="77777777" w:rsidR="00883675" w:rsidRPr="00883675" w:rsidRDefault="00883675" w:rsidP="00883675">
      <w:pPr>
        <w:rPr>
          <w:rFonts w:asciiTheme="minorHAnsi" w:hAnsiTheme="minorHAnsi" w:cstheme="minorHAnsi"/>
        </w:rPr>
      </w:pPr>
      <w:r w:rsidRPr="00883675">
        <w:rPr>
          <w:rFonts w:asciiTheme="minorHAnsi" w:hAnsiTheme="minorHAnsi" w:cstheme="minorHAnsi"/>
        </w:rPr>
        <w:t>β.</w:t>
      </w:r>
      <w:r w:rsidRPr="00883675">
        <w:rPr>
          <w:rFonts w:asciiTheme="minorHAnsi" w:hAnsiTheme="minorHAnsi" w:cstheme="minorHAnsi"/>
        </w:rPr>
        <w:tab/>
        <w:t>Ότι όλα τα πρόσωπα της κοινοπραξίας πληρούν την απαίτηση της νόμιμης εγκατάστασης στην Ελλάδα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(GPA) ή έχουν υπογράψει και κυρώσει συμφωνίες σύνδεσης ή διμερείς συμφωνίες με την Ε.Ε. ή με την Ελλάδα.</w:t>
      </w:r>
    </w:p>
    <w:p w14:paraId="5D981271" w14:textId="77777777" w:rsidR="00883675" w:rsidRPr="00883675" w:rsidRDefault="00883675" w:rsidP="00883675">
      <w:pPr>
        <w:rPr>
          <w:rFonts w:asciiTheme="minorHAnsi" w:hAnsiTheme="minorHAnsi" w:cstheme="minorHAnsi"/>
        </w:rPr>
      </w:pPr>
      <w:r w:rsidRPr="00883675">
        <w:rPr>
          <w:rFonts w:asciiTheme="minorHAnsi" w:hAnsiTheme="minorHAnsi" w:cstheme="minorHAnsi"/>
        </w:rPr>
        <w:t>Κάθε φυσικό ή νομικό πρόσωπο μπορεί να συμμετάσχει στο διαγωνισμό είτε μεμονωμένα είτε σε μία μόνο κοινοπραξία.</w:t>
      </w:r>
    </w:p>
    <w:p w14:paraId="2E085789" w14:textId="77777777" w:rsidR="00883675" w:rsidRPr="00883675" w:rsidRDefault="00883675" w:rsidP="00883675">
      <w:pPr>
        <w:rPr>
          <w:rFonts w:asciiTheme="minorHAnsi" w:hAnsiTheme="minorHAnsi" w:cstheme="minorHAnsi"/>
        </w:rPr>
      </w:pPr>
      <w:r w:rsidRPr="00883675">
        <w:rPr>
          <w:rFonts w:asciiTheme="minorHAnsi" w:hAnsiTheme="minorHAnsi" w:cstheme="minorHAnsi"/>
        </w:rPr>
        <w:t>Ο Προσφέρων δικαιούται, για την υλοποίηση του Αντικειμένου της Σύμβασης, να χρησιμοποιήσει υπεργολάβους, τους οποίους είναι υποχρεωμένος να δηλώσει στην Τεχνική του Προσφορά, αναφέροντας και το μέρος του Αντικειμένου της Σύμβασης που αυτοί πρόκειται να υλοποιήσουν. Νοείται ότι ένας υπεργολάβος δεν επιτρέπεται να συμπεριλαμβάνεται σε περισσότερες από μία (1) προσφορές.</w:t>
      </w:r>
    </w:p>
    <w:p w14:paraId="6D8442D1" w14:textId="5728F70F" w:rsidR="00977DB8" w:rsidRPr="00883675" w:rsidRDefault="00883675" w:rsidP="00883675">
      <w:pPr>
        <w:rPr>
          <w:rFonts w:asciiTheme="minorHAnsi" w:hAnsiTheme="minorHAnsi" w:cstheme="minorHAnsi"/>
        </w:rPr>
      </w:pPr>
      <w:r w:rsidRPr="00883675">
        <w:rPr>
          <w:rFonts w:asciiTheme="minorHAnsi" w:hAnsiTheme="minorHAnsi" w:cstheme="minorHAnsi"/>
        </w:rPr>
        <w:t xml:space="preserve">Τα παραπάνω φυσικά ή νομικά πρόσωπα, κοινοπραξίες ή ενώσεις της ημεδαπής ή της αλλοδαπής, </w:t>
      </w:r>
      <w:r w:rsidRPr="00883675">
        <w:rPr>
          <w:rFonts w:asciiTheme="minorHAnsi" w:hAnsiTheme="minorHAnsi" w:cstheme="minorHAnsi"/>
          <w:b/>
        </w:rPr>
        <w:t>θα πρέπει να πληρούν και να τεκμηριώνουν επαρκώς, με ποινή αποκλεισμού, τις παρακάτω ελάχιστες προϋποθέσεις συμμετοχής, στον Διαγωνισμό:</w:t>
      </w:r>
    </w:p>
    <w:p w14:paraId="6D8442D2" w14:textId="6A6EBACC" w:rsidR="00977DB8" w:rsidRPr="00953916" w:rsidRDefault="003D22AE" w:rsidP="00EC5439">
      <w:pPr>
        <w:keepNext/>
        <w:suppressAutoHyphens/>
        <w:spacing w:before="240" w:after="60"/>
        <w:outlineLvl w:val="2"/>
        <w:rPr>
          <w:rFonts w:asciiTheme="minorHAnsi" w:eastAsia="Calibri" w:hAnsiTheme="minorHAnsi" w:cstheme="minorHAnsi"/>
          <w:b/>
          <w:bCs/>
          <w:i/>
          <w:color w:val="5B9BD5"/>
          <w:lang w:eastAsia="zh-CN"/>
        </w:rPr>
      </w:pPr>
      <w:bookmarkStart w:id="57" w:name="_Toc15297187"/>
      <w:bookmarkStart w:id="58" w:name="_Toc15297789"/>
      <w:r>
        <w:rPr>
          <w:rFonts w:asciiTheme="minorHAnsi" w:eastAsiaTheme="majorEastAsia" w:hAnsiTheme="minorHAnsi" w:cstheme="minorHAnsi"/>
          <w:b/>
          <w:bCs/>
          <w:lang w:eastAsia="zh-CN"/>
        </w:rPr>
        <w:t>8.</w:t>
      </w:r>
      <w:r w:rsidR="00512835">
        <w:rPr>
          <w:rFonts w:asciiTheme="minorHAnsi" w:eastAsiaTheme="majorEastAsia" w:hAnsiTheme="minorHAnsi" w:cstheme="minorHAnsi"/>
          <w:b/>
          <w:bCs/>
          <w:lang w:eastAsia="zh-CN"/>
        </w:rPr>
        <w:t>2</w:t>
      </w:r>
      <w:r>
        <w:rPr>
          <w:rFonts w:asciiTheme="minorHAnsi" w:eastAsiaTheme="majorEastAsia" w:hAnsiTheme="minorHAnsi" w:cstheme="minorHAnsi"/>
          <w:b/>
          <w:bCs/>
          <w:lang w:eastAsia="zh-CN"/>
        </w:rPr>
        <w:t xml:space="preserve"> </w:t>
      </w:r>
      <w:r w:rsidR="00977DB8" w:rsidRPr="00953916">
        <w:rPr>
          <w:rFonts w:asciiTheme="minorHAnsi" w:eastAsiaTheme="majorEastAsia" w:hAnsiTheme="minorHAnsi" w:cstheme="minorHAnsi"/>
          <w:b/>
          <w:bCs/>
          <w:lang w:eastAsia="zh-CN"/>
        </w:rPr>
        <w:t>Καταλληλόλητα άσκησης επαγγελματικής δραστηριότητας</w:t>
      </w:r>
      <w:bookmarkEnd w:id="57"/>
      <w:bookmarkEnd w:id="58"/>
      <w:r w:rsidR="00977DB8" w:rsidRPr="00953916">
        <w:rPr>
          <w:rFonts w:asciiTheme="minorHAnsi" w:eastAsiaTheme="majorEastAsia" w:hAnsiTheme="minorHAnsi" w:cstheme="minorHAnsi"/>
          <w:b/>
          <w:bCs/>
          <w:lang w:eastAsia="zh-CN"/>
        </w:rPr>
        <w:t xml:space="preserve"> </w:t>
      </w:r>
    </w:p>
    <w:p w14:paraId="6D8442D3" w14:textId="77777777" w:rsidR="00977DB8" w:rsidRPr="00953916" w:rsidRDefault="00977DB8" w:rsidP="00EC5439">
      <w:pPr>
        <w:suppressAutoHyphens/>
        <w:spacing w:after="120"/>
        <w:rPr>
          <w:rFonts w:asciiTheme="minorHAnsi" w:hAnsiTheme="minorHAnsi" w:cstheme="minorHAnsi"/>
          <w:bCs/>
          <w:lang w:eastAsia="zh-CN"/>
        </w:rPr>
      </w:pPr>
      <w:r w:rsidRPr="00953916">
        <w:rPr>
          <w:rFonts w:asciiTheme="minorHAnsi" w:hAnsiTheme="minorHAnsi" w:cstheme="minorHAnsi"/>
          <w:bCs/>
          <w:lang w:eastAsia="zh-CN"/>
        </w:rPr>
        <w:t xml:space="preserve">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ήτοι </w:t>
      </w:r>
      <w:r w:rsidRPr="00953916">
        <w:rPr>
          <w:rFonts w:asciiTheme="minorHAnsi" w:hAnsiTheme="minorHAnsi" w:cstheme="minorHAnsi"/>
          <w:bCs/>
          <w:u w:val="single"/>
          <w:lang w:eastAsia="zh-CN"/>
        </w:rPr>
        <w:t>Συντήρηση και Ολοκληρωμένη Διαχείριση Κτιριακών Εγκαταστάσεων,</w:t>
      </w:r>
      <w:r w:rsidRPr="00953916">
        <w:rPr>
          <w:rFonts w:asciiTheme="minorHAnsi" w:hAnsiTheme="minorHAnsi" w:cstheme="minorHAnsi"/>
          <w:bCs/>
          <w:lang w:eastAsia="zh-CN"/>
        </w:rPr>
        <w:t xml:space="preserve"> σύμφωνα και με την ονοματολογία </w:t>
      </w:r>
      <w:r w:rsidRPr="00953916">
        <w:rPr>
          <w:rFonts w:asciiTheme="minorHAnsi" w:hAnsiTheme="minorHAnsi" w:cstheme="minorHAnsi"/>
          <w:bCs/>
          <w:lang w:val="en-US" w:eastAsia="zh-CN"/>
        </w:rPr>
        <w:t>CPV</w:t>
      </w:r>
      <w:r w:rsidRPr="00953916">
        <w:rPr>
          <w:rFonts w:asciiTheme="minorHAnsi" w:hAnsiTheme="minorHAnsi" w:cstheme="minorHAnsi"/>
          <w:bCs/>
          <w:lang w:eastAsia="zh-CN"/>
        </w:rPr>
        <w:t xml:space="preserve"> της διακήρυξης.</w:t>
      </w:r>
    </w:p>
    <w:p w14:paraId="6D8442D4" w14:textId="77777777" w:rsidR="00977DB8" w:rsidRPr="00953916" w:rsidRDefault="00977DB8" w:rsidP="00EC5439">
      <w:pPr>
        <w:suppressAutoHyphens/>
        <w:spacing w:after="120"/>
        <w:rPr>
          <w:rFonts w:asciiTheme="minorHAnsi" w:hAnsiTheme="minorHAnsi" w:cstheme="minorHAnsi"/>
          <w:lang w:eastAsia="zh-CN"/>
        </w:rPr>
      </w:pPr>
      <w:r w:rsidRPr="00953916">
        <w:rPr>
          <w:rFonts w:asciiTheme="minorHAnsi" w:hAnsiTheme="minorHAnsi" w:cstheme="minorHAnsi"/>
          <w:lang w:eastAsia="zh-CN"/>
        </w:rPr>
        <w:t xml:space="preserve">Ειδικότερα, στον τομέα παροχής υπηρεσιών συντήρησης κτιριακών εγκαταστάσεων, οι οικονομικοί φορείς ή τα μέλη σε περίπτωση ενώσεως, </w:t>
      </w:r>
      <w:r w:rsidRPr="00953916">
        <w:rPr>
          <w:rFonts w:asciiTheme="minorHAnsi" w:hAnsiTheme="minorHAnsi" w:cstheme="minorHAnsi"/>
          <w:u w:val="single"/>
          <w:lang w:eastAsia="zh-CN"/>
        </w:rPr>
        <w:t>απαιτείται να διαθέτουν</w:t>
      </w:r>
      <w:r w:rsidRPr="00953916">
        <w:rPr>
          <w:rFonts w:asciiTheme="minorHAnsi" w:hAnsiTheme="minorHAnsi" w:cstheme="minorHAnsi"/>
          <w:lang w:eastAsia="zh-CN"/>
        </w:rPr>
        <w:t xml:space="preserve"> :  </w:t>
      </w:r>
    </w:p>
    <w:p w14:paraId="6D8442D5" w14:textId="77777777" w:rsidR="00977DB8" w:rsidRPr="00953916" w:rsidRDefault="00977DB8" w:rsidP="00862DB3">
      <w:pPr>
        <w:numPr>
          <w:ilvl w:val="0"/>
          <w:numId w:val="14"/>
        </w:numPr>
        <w:suppressAutoHyphens/>
        <w:spacing w:after="120"/>
        <w:ind w:left="709" w:hanging="425"/>
        <w:rPr>
          <w:rFonts w:asciiTheme="minorHAnsi" w:hAnsiTheme="minorHAnsi" w:cstheme="minorHAnsi"/>
          <w:lang w:eastAsia="zh-CN"/>
        </w:rPr>
      </w:pPr>
      <w:r w:rsidRPr="00953916">
        <w:rPr>
          <w:rFonts w:asciiTheme="minorHAnsi" w:hAnsiTheme="minorHAnsi" w:cstheme="minorHAnsi"/>
          <w:lang w:eastAsia="zh-CN"/>
        </w:rPr>
        <w:t xml:space="preserve">πιστοποιητικό εγγραφής σε </w:t>
      </w:r>
      <w:r w:rsidRPr="00953916">
        <w:rPr>
          <w:rFonts w:asciiTheme="minorHAnsi" w:hAnsiTheme="minorHAnsi" w:cstheme="minorHAnsi"/>
          <w:u w:val="single"/>
          <w:lang w:eastAsia="zh-CN"/>
        </w:rPr>
        <w:t>επίσημους καταλόγους παρόχων υπηρεσιών</w:t>
      </w:r>
      <w:r w:rsidRPr="00953916">
        <w:rPr>
          <w:rFonts w:asciiTheme="minorHAnsi" w:hAnsiTheme="minorHAnsi" w:cstheme="minorHAnsi"/>
          <w:lang w:eastAsia="zh-CN"/>
        </w:rPr>
        <w:t xml:space="preserve"> του κράτους εγκατάστασής τους  ή/και άδεια άσκησης του επαγγέλματος,  δηλαδή πιστοποιητικό εγγραφής στο </w:t>
      </w:r>
      <w:r w:rsidRPr="00953916">
        <w:rPr>
          <w:rFonts w:asciiTheme="minorHAnsi" w:hAnsiTheme="minorHAnsi" w:cstheme="minorHAnsi"/>
          <w:u w:val="single"/>
          <w:lang w:eastAsia="zh-CN"/>
        </w:rPr>
        <w:t>επαγγελματικό / εμπορικό μητρώο του κράτους εγκατάστασής τους</w:t>
      </w:r>
      <w:r w:rsidRPr="00953916">
        <w:rPr>
          <w:rFonts w:asciiTheme="minorHAnsi" w:hAnsiTheme="minorHAnsi" w:cstheme="minorHAnsi"/>
          <w:lang w:eastAsia="zh-CN"/>
        </w:rPr>
        <w:t xml:space="preserve">, και εφόσον δεν εκδίδεται τέτοια, ένορκη βεβαίωση που να βεβαιώνει την αδυναμία έκδοσης του πιστοποιητικού και την εγγραφή τους στο μητρώο ή/και στους επίσημους καταλόγους, </w:t>
      </w:r>
    </w:p>
    <w:p w14:paraId="6D8442D6" w14:textId="77777777" w:rsidR="00977DB8" w:rsidRPr="00953916" w:rsidRDefault="00977DB8" w:rsidP="00862DB3">
      <w:pPr>
        <w:numPr>
          <w:ilvl w:val="0"/>
          <w:numId w:val="14"/>
        </w:numPr>
        <w:suppressAutoHyphens/>
        <w:spacing w:after="120"/>
        <w:ind w:left="709" w:hanging="425"/>
        <w:rPr>
          <w:rFonts w:asciiTheme="minorHAnsi" w:hAnsiTheme="minorHAnsi" w:cstheme="minorHAnsi"/>
          <w:lang w:eastAsia="zh-CN"/>
        </w:rPr>
      </w:pPr>
      <w:r w:rsidRPr="00953916">
        <w:rPr>
          <w:rFonts w:asciiTheme="minorHAnsi" w:hAnsiTheme="minorHAnsi" w:cstheme="minorHAnsi"/>
          <w:lang w:eastAsia="zh-CN"/>
        </w:rPr>
        <w:t xml:space="preserve">ειδικά για τους εγκατεστημένους στην Ελλάδα οικονομικούς φορείς απαιτείται να είναι εγγεγραμμένοι στο Βιοτεχνικό ή Εμπορικό ή Βιομηχανικό Επιμελητήριο, </w:t>
      </w:r>
    </w:p>
    <w:p w14:paraId="6D8442D7" w14:textId="77777777" w:rsidR="00977DB8" w:rsidRPr="00953916" w:rsidRDefault="00977DB8" w:rsidP="00862DB3">
      <w:pPr>
        <w:numPr>
          <w:ilvl w:val="0"/>
          <w:numId w:val="14"/>
        </w:numPr>
        <w:suppressAutoHyphens/>
        <w:spacing w:after="120"/>
        <w:ind w:left="709" w:hanging="425"/>
        <w:rPr>
          <w:rFonts w:asciiTheme="minorHAnsi" w:hAnsiTheme="minorHAnsi" w:cstheme="minorHAnsi"/>
          <w:bCs/>
          <w:lang w:eastAsia="zh-CN"/>
        </w:rPr>
      </w:pPr>
      <w:r w:rsidRPr="00953916">
        <w:rPr>
          <w:rFonts w:asciiTheme="minorHAnsi" w:hAnsiTheme="minorHAnsi" w:cstheme="minorHAnsi"/>
          <w:bCs/>
          <w:lang w:eastAsia="zh-CN"/>
        </w:rPr>
        <w:t xml:space="preserve">επιπλέον, για να γίνουν δεκτοί στο διαγωνισμό οι οικονομικοί φορείς, πρέπει η εγγραφή στα μητρώα και τους καταλόγους, κατά τα ανωτέρω, να είναι </w:t>
      </w:r>
      <w:r w:rsidRPr="00953916">
        <w:rPr>
          <w:rFonts w:asciiTheme="minorHAnsi" w:hAnsiTheme="minorHAnsi" w:cstheme="minorHAnsi"/>
          <w:b/>
          <w:lang w:eastAsia="zh-CN"/>
        </w:rPr>
        <w:t xml:space="preserve">σε ισχύ </w:t>
      </w:r>
      <w:r w:rsidRPr="00953916">
        <w:rPr>
          <w:rFonts w:asciiTheme="minorHAnsi" w:hAnsiTheme="minorHAnsi" w:cstheme="minorHAnsi"/>
          <w:bCs/>
          <w:lang w:eastAsia="zh-CN"/>
        </w:rPr>
        <w:t xml:space="preserve">κατά την ημερομηνία λήξης της παραλαβής των έντυπων δικαιολογητικών συμμετοχής στο διαγωνισμό. </w:t>
      </w:r>
    </w:p>
    <w:p w14:paraId="6D8442D8" w14:textId="06DB0E40" w:rsidR="00977DB8" w:rsidRPr="00953916" w:rsidRDefault="003D22AE" w:rsidP="00EC5439">
      <w:pPr>
        <w:keepNext/>
        <w:suppressAutoHyphens/>
        <w:spacing w:before="240" w:after="60"/>
        <w:outlineLvl w:val="2"/>
        <w:rPr>
          <w:rFonts w:asciiTheme="minorHAnsi" w:eastAsiaTheme="majorEastAsia" w:hAnsiTheme="minorHAnsi" w:cstheme="minorHAnsi"/>
          <w:b/>
          <w:bCs/>
          <w:lang w:eastAsia="zh-CN"/>
        </w:rPr>
      </w:pPr>
      <w:bookmarkStart w:id="59" w:name="_Toc484086251"/>
      <w:bookmarkStart w:id="60" w:name="_Toc15297188"/>
      <w:bookmarkStart w:id="61" w:name="_Toc15297790"/>
      <w:r>
        <w:rPr>
          <w:rFonts w:asciiTheme="minorHAnsi" w:eastAsiaTheme="majorEastAsia" w:hAnsiTheme="minorHAnsi" w:cstheme="minorHAnsi"/>
          <w:b/>
          <w:bCs/>
          <w:lang w:eastAsia="zh-CN"/>
        </w:rPr>
        <w:lastRenderedPageBreak/>
        <w:t>8.</w:t>
      </w:r>
      <w:r w:rsidR="00512835">
        <w:rPr>
          <w:rFonts w:asciiTheme="minorHAnsi" w:eastAsiaTheme="majorEastAsia" w:hAnsiTheme="minorHAnsi" w:cstheme="minorHAnsi"/>
          <w:b/>
          <w:bCs/>
          <w:lang w:eastAsia="zh-CN"/>
        </w:rPr>
        <w:t>3</w:t>
      </w:r>
      <w:r>
        <w:rPr>
          <w:rFonts w:asciiTheme="minorHAnsi" w:eastAsiaTheme="majorEastAsia" w:hAnsiTheme="minorHAnsi" w:cstheme="minorHAnsi"/>
          <w:b/>
          <w:bCs/>
          <w:lang w:eastAsia="zh-CN"/>
        </w:rPr>
        <w:t xml:space="preserve"> </w:t>
      </w:r>
      <w:r w:rsidR="00977DB8" w:rsidRPr="00953916">
        <w:rPr>
          <w:rFonts w:asciiTheme="minorHAnsi" w:eastAsiaTheme="majorEastAsia" w:hAnsiTheme="minorHAnsi" w:cstheme="minorHAnsi"/>
          <w:b/>
          <w:bCs/>
          <w:lang w:eastAsia="zh-CN"/>
        </w:rPr>
        <w:t>Οικονομική και χρηματοοικονομική επάρκεια</w:t>
      </w:r>
      <w:bookmarkEnd w:id="59"/>
      <w:bookmarkEnd w:id="60"/>
      <w:bookmarkEnd w:id="61"/>
      <w:r w:rsidR="00977DB8" w:rsidRPr="00953916">
        <w:rPr>
          <w:rFonts w:asciiTheme="minorHAnsi" w:eastAsiaTheme="majorEastAsia" w:hAnsiTheme="minorHAnsi" w:cstheme="minorHAnsi"/>
          <w:b/>
          <w:bCs/>
          <w:lang w:eastAsia="zh-CN"/>
        </w:rPr>
        <w:t xml:space="preserve"> </w:t>
      </w:r>
    </w:p>
    <w:p w14:paraId="6D8442D9" w14:textId="77777777" w:rsidR="00977DB8" w:rsidRPr="00953916" w:rsidRDefault="00977DB8" w:rsidP="00EC5439">
      <w:pPr>
        <w:suppressAutoHyphens/>
        <w:spacing w:after="60"/>
        <w:rPr>
          <w:rFonts w:asciiTheme="minorHAnsi" w:hAnsiTheme="minorHAnsi" w:cstheme="minorHAnsi"/>
          <w:lang w:eastAsia="zh-CN"/>
        </w:rPr>
      </w:pPr>
      <w:r w:rsidRPr="00953916">
        <w:rPr>
          <w:rFonts w:asciiTheme="minorHAnsi" w:hAnsiTheme="minorHAnsi" w:cstheme="minorHAnsi"/>
          <w:lang w:eastAsia="zh-CN"/>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διαθέτουν/ παρέχουν: </w:t>
      </w:r>
    </w:p>
    <w:p w14:paraId="6D8442DA" w14:textId="77777777" w:rsidR="00977DB8" w:rsidRPr="00953916" w:rsidRDefault="00977DB8" w:rsidP="00EC5439">
      <w:pPr>
        <w:autoSpaceDE w:val="0"/>
        <w:autoSpaceDN w:val="0"/>
        <w:adjustRightInd w:val="0"/>
        <w:ind w:left="567" w:hanging="283"/>
        <w:rPr>
          <w:rFonts w:asciiTheme="minorHAnsi" w:hAnsiTheme="minorHAnsi" w:cstheme="minorHAnsi"/>
        </w:rPr>
      </w:pPr>
      <w:r w:rsidRPr="00953916">
        <w:rPr>
          <w:rFonts w:asciiTheme="minorHAnsi" w:hAnsiTheme="minorHAnsi" w:cstheme="minorHAnsi"/>
        </w:rPr>
        <w:t xml:space="preserve">1. </w:t>
      </w:r>
      <w:r w:rsidRPr="00953916">
        <w:rPr>
          <w:rFonts w:asciiTheme="minorHAnsi" w:hAnsiTheme="minorHAnsi" w:cstheme="minorHAnsi"/>
          <w:bCs/>
          <w:u w:val="single"/>
        </w:rPr>
        <w:t>Αντίγραφα των ισολογισμών της επιχείρησης των τριών τελευταίων οικονομικών ετών,</w:t>
      </w:r>
      <w:r w:rsidRPr="00953916">
        <w:rPr>
          <w:rFonts w:asciiTheme="minorHAnsi" w:hAnsiTheme="minorHAnsi" w:cstheme="minorHAnsi"/>
          <w:bCs/>
        </w:rPr>
        <w:t xml:space="preserve"> ή αποσπασμάτων αυτών, ή Υπεύθυνη Δήλωση, </w:t>
      </w:r>
      <w:r w:rsidRPr="00953916">
        <w:rPr>
          <w:rFonts w:asciiTheme="minorHAnsi" w:hAnsiTheme="minorHAnsi" w:cstheme="minorHAnsi"/>
        </w:rPr>
        <w:t xml:space="preserve">περί του συνολικού ύψους του κύκλου εργασιών της επιχείρησης, από τα οποία να προκύπτει ότι, </w:t>
      </w:r>
      <w:r w:rsidRPr="00953916">
        <w:rPr>
          <w:rFonts w:asciiTheme="minorHAnsi" w:hAnsiTheme="minorHAnsi" w:cstheme="minorHAnsi"/>
          <w:b/>
        </w:rPr>
        <w:t>ο μέσος ετήσιος όρος του κύκλου εργασιών της είναι τουλάχιστον ίσος με το 100% της εκτιμώμενης αξίας της παρούσας σύμβασης (προ Φ.Π.Α.).</w:t>
      </w:r>
      <w:r w:rsidRPr="00953916">
        <w:rPr>
          <w:rFonts w:asciiTheme="minorHAnsi" w:hAnsiTheme="minorHAnsi" w:cstheme="minorHAnsi"/>
        </w:rPr>
        <w:t xml:space="preserve"> Διευκρινίζεται πως η υπεύθυνη δήλωση θα προσκομίζεται στην περίπτωση που η επιχείρηση δεν έχει υποχρέωση έκδοσης ισολογισμών. Η υπεύθυνη δήλωση δεν απαιτείται να έχει βεβαίωση του γνησίου της υπογραφής του δηλούντος. 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λειτουργίας της, από τα οποία να αποδεικνύεται η ανωτέρω απαίτηση.</w:t>
      </w:r>
    </w:p>
    <w:p w14:paraId="6D8442DB" w14:textId="77777777" w:rsidR="00977DB8" w:rsidRPr="00953916" w:rsidRDefault="00977DB8" w:rsidP="00EC5439">
      <w:pPr>
        <w:spacing w:before="100" w:beforeAutospacing="1" w:after="100" w:afterAutospacing="1"/>
        <w:ind w:left="567" w:hanging="283"/>
        <w:rPr>
          <w:rFonts w:asciiTheme="minorHAnsi" w:hAnsiTheme="minorHAnsi" w:cstheme="minorHAnsi"/>
          <w:b/>
          <w:lang w:eastAsia="zh-CN"/>
        </w:rPr>
      </w:pPr>
      <w:r w:rsidRPr="00953916">
        <w:rPr>
          <w:rFonts w:asciiTheme="minorHAnsi" w:hAnsiTheme="minorHAnsi" w:cstheme="minorHAnsi"/>
        </w:rPr>
        <w:t xml:space="preserve">2. </w:t>
      </w:r>
      <w:r w:rsidRPr="00953916">
        <w:rPr>
          <w:rFonts w:asciiTheme="minorHAnsi" w:hAnsiTheme="minorHAnsi" w:cstheme="minorHAnsi"/>
        </w:rPr>
        <w:tab/>
      </w:r>
      <w:r w:rsidRPr="00953916">
        <w:rPr>
          <w:rFonts w:asciiTheme="minorHAnsi" w:hAnsiTheme="minorHAnsi" w:cstheme="minorHAnsi"/>
          <w:u w:val="single"/>
          <w:lang w:eastAsia="zh-CN"/>
        </w:rPr>
        <w:t>Επιστολή (-ες) εκδιδόμενη (-ες) από Τράπεζα ή άλλα πιστωτικά ιδρύματα</w:t>
      </w:r>
      <w:r w:rsidRPr="00953916">
        <w:rPr>
          <w:rFonts w:asciiTheme="minorHAnsi" w:hAnsiTheme="minorHAnsi" w:cstheme="minorHAnsi"/>
          <w:lang w:eastAsia="zh-CN"/>
        </w:rPr>
        <w:t xml:space="preserve">, που λειτουργούν νόμιμα στα κράτη - μέλη της Ευρωπαϊκής Ένωσης ή στα κράτη προέλευσης των Συμμετεχόντων και έχουν το δικαίωμα αυτό, από τις οποίες να προκύπτει </w:t>
      </w:r>
      <w:r w:rsidRPr="00953916">
        <w:rPr>
          <w:rFonts w:asciiTheme="minorHAnsi" w:hAnsiTheme="minorHAnsi" w:cstheme="minorHAnsi"/>
          <w:u w:val="single"/>
          <w:lang w:eastAsia="zh-CN"/>
        </w:rPr>
        <w:t>πιστοληπτική ικανότητα</w:t>
      </w:r>
      <w:r w:rsidRPr="00953916">
        <w:rPr>
          <w:rFonts w:asciiTheme="minorHAnsi" w:hAnsiTheme="minorHAnsi" w:cstheme="minorHAnsi"/>
          <w:lang w:eastAsia="zh-CN"/>
        </w:rPr>
        <w:t xml:space="preserve"> του οικονομικού φορέα (ή  αθροιστικά σε περίπτωση ενώσεως οικονομικών φορέων) </w:t>
      </w:r>
      <w:r w:rsidRPr="00953916">
        <w:rPr>
          <w:rFonts w:asciiTheme="minorHAnsi" w:hAnsiTheme="minorHAnsi" w:cstheme="minorHAnsi"/>
          <w:b/>
          <w:lang w:eastAsia="zh-CN"/>
        </w:rPr>
        <w:t xml:space="preserve">ύψους τουλάχιστον ίσου με το 100% </w:t>
      </w:r>
      <w:r w:rsidRPr="00953916">
        <w:rPr>
          <w:rFonts w:asciiTheme="minorHAnsi" w:hAnsiTheme="minorHAnsi" w:cstheme="minorHAnsi"/>
          <w:b/>
        </w:rPr>
        <w:t>της εκτιμώμενης αξίας της παρούσας σύμβασης (προ Φ.Π.Α.).</w:t>
      </w:r>
      <w:r w:rsidRPr="00953916">
        <w:rPr>
          <w:rFonts w:asciiTheme="minorHAnsi" w:hAnsiTheme="minorHAnsi" w:cstheme="minorHAnsi"/>
        </w:rPr>
        <w:t xml:space="preserve"> </w:t>
      </w:r>
      <w:r w:rsidRPr="00953916">
        <w:rPr>
          <w:rFonts w:asciiTheme="minorHAnsi" w:hAnsiTheme="minorHAnsi" w:cstheme="minorHAnsi"/>
          <w:b/>
        </w:rPr>
        <w:t xml:space="preserve">  </w:t>
      </w:r>
      <w:r w:rsidRPr="00953916">
        <w:rPr>
          <w:rFonts w:asciiTheme="minorHAnsi" w:hAnsiTheme="minorHAnsi" w:cstheme="minorHAnsi"/>
          <w:b/>
          <w:lang w:eastAsia="zh-CN"/>
        </w:rPr>
        <w:t xml:space="preserve"> </w:t>
      </w:r>
    </w:p>
    <w:p w14:paraId="6D8442DC" w14:textId="4BF98F1E" w:rsidR="00977DB8" w:rsidRPr="00953916" w:rsidRDefault="003D22AE" w:rsidP="00EC5439">
      <w:pPr>
        <w:keepNext/>
        <w:suppressAutoHyphens/>
        <w:spacing w:before="240" w:after="60"/>
        <w:outlineLvl w:val="2"/>
        <w:rPr>
          <w:rFonts w:asciiTheme="minorHAnsi" w:eastAsiaTheme="majorEastAsia" w:hAnsiTheme="minorHAnsi" w:cstheme="minorHAnsi"/>
          <w:b/>
          <w:bCs/>
          <w:lang w:eastAsia="zh-CN"/>
        </w:rPr>
      </w:pPr>
      <w:bookmarkStart w:id="62" w:name="_Toc484086252"/>
      <w:bookmarkStart w:id="63" w:name="_Toc15297189"/>
      <w:bookmarkStart w:id="64" w:name="_Toc15297791"/>
      <w:r>
        <w:rPr>
          <w:rFonts w:asciiTheme="minorHAnsi" w:eastAsiaTheme="majorEastAsia" w:hAnsiTheme="minorHAnsi" w:cstheme="minorHAnsi"/>
          <w:b/>
          <w:bCs/>
          <w:lang w:eastAsia="zh-CN"/>
        </w:rPr>
        <w:t>8.</w:t>
      </w:r>
      <w:r w:rsidR="00512835">
        <w:rPr>
          <w:rFonts w:asciiTheme="minorHAnsi" w:eastAsiaTheme="majorEastAsia" w:hAnsiTheme="minorHAnsi" w:cstheme="minorHAnsi"/>
          <w:b/>
          <w:bCs/>
          <w:lang w:eastAsia="zh-CN"/>
        </w:rPr>
        <w:t>4</w:t>
      </w:r>
      <w:r>
        <w:rPr>
          <w:rFonts w:asciiTheme="minorHAnsi" w:eastAsiaTheme="majorEastAsia" w:hAnsiTheme="minorHAnsi" w:cstheme="minorHAnsi"/>
          <w:b/>
          <w:bCs/>
          <w:lang w:eastAsia="zh-CN"/>
        </w:rPr>
        <w:t xml:space="preserve"> </w:t>
      </w:r>
      <w:r w:rsidR="00977DB8" w:rsidRPr="00953916">
        <w:rPr>
          <w:rFonts w:asciiTheme="minorHAnsi" w:eastAsiaTheme="majorEastAsia" w:hAnsiTheme="minorHAnsi" w:cstheme="minorHAnsi"/>
          <w:b/>
          <w:bCs/>
          <w:lang w:eastAsia="zh-CN"/>
        </w:rPr>
        <w:t>Τεχνική και επαγγελματική ικανότητα</w:t>
      </w:r>
      <w:bookmarkEnd w:id="62"/>
      <w:bookmarkEnd w:id="63"/>
      <w:bookmarkEnd w:id="64"/>
      <w:r w:rsidR="00977DB8" w:rsidRPr="00953916">
        <w:rPr>
          <w:rFonts w:asciiTheme="minorHAnsi" w:eastAsiaTheme="majorEastAsia" w:hAnsiTheme="minorHAnsi" w:cstheme="minorHAnsi"/>
          <w:b/>
          <w:bCs/>
          <w:lang w:eastAsia="zh-CN"/>
        </w:rPr>
        <w:t xml:space="preserve"> </w:t>
      </w:r>
    </w:p>
    <w:p w14:paraId="6D8442DD" w14:textId="77777777" w:rsidR="00977DB8" w:rsidRPr="00953916" w:rsidRDefault="00977DB8" w:rsidP="00EC5439">
      <w:pPr>
        <w:suppressAutoHyphens/>
        <w:spacing w:after="120"/>
        <w:rPr>
          <w:rFonts w:asciiTheme="minorHAnsi" w:hAnsiTheme="minorHAnsi" w:cstheme="minorHAnsi"/>
          <w:bCs/>
          <w:lang w:eastAsia="zh-CN"/>
        </w:rPr>
      </w:pPr>
      <w:r w:rsidRPr="00953916">
        <w:rPr>
          <w:rFonts w:asciiTheme="minorHAnsi" w:hAnsiTheme="minorHAnsi" w:cstheme="minorHAnsi"/>
          <w:lang w:eastAsia="zh-CN"/>
        </w:rPr>
        <w:t>Όσον αφορά στην τεχνική και επαγγελματική ικανότητα για την παρούσα διαδικασία σύναψης σύμβασης, οι οικονομικοί φορείς , ή τουλάχιστον ένα από τα μέλη τους σε περίπτωση ενώσεως οικονομικών φορέων,  απαιτείται:</w:t>
      </w:r>
    </w:p>
    <w:p w14:paraId="6D8442DE" w14:textId="77777777" w:rsidR="00977DB8" w:rsidRPr="00953916" w:rsidRDefault="00977DB8" w:rsidP="00EC5439">
      <w:pPr>
        <w:suppressAutoHyphens/>
        <w:spacing w:after="120"/>
        <w:rPr>
          <w:rFonts w:asciiTheme="minorHAnsi" w:hAnsiTheme="minorHAnsi" w:cstheme="minorHAnsi"/>
          <w:bCs/>
          <w:lang w:eastAsia="zh-CN"/>
        </w:rPr>
      </w:pPr>
      <w:r w:rsidRPr="00953916">
        <w:rPr>
          <w:rFonts w:asciiTheme="minorHAnsi" w:hAnsiTheme="minorHAnsi" w:cstheme="minorHAnsi"/>
          <w:b/>
          <w:bCs/>
          <w:lang w:eastAsia="zh-CN"/>
        </w:rPr>
        <w:t>α)</w:t>
      </w:r>
      <w:r w:rsidRPr="00953916">
        <w:rPr>
          <w:rFonts w:asciiTheme="minorHAnsi" w:hAnsiTheme="minorHAnsi" w:cstheme="minorHAnsi"/>
          <w:bCs/>
          <w:lang w:eastAsia="zh-CN"/>
        </w:rPr>
        <w:t xml:space="preserve"> κατά τη διάρκεια της τελευταίας τριετίας που προηγείται του έτους διενέργειας του διαγωνισμού, να έχουν εκτελέσει </w:t>
      </w:r>
      <w:r w:rsidRPr="00953916">
        <w:rPr>
          <w:rFonts w:asciiTheme="minorHAnsi" w:hAnsiTheme="minorHAnsi" w:cstheme="minorHAnsi"/>
          <w:b/>
          <w:bCs/>
          <w:lang w:eastAsia="zh-CN"/>
        </w:rPr>
        <w:t>τουλάχιστον</w:t>
      </w:r>
      <w:r w:rsidRPr="00953916">
        <w:rPr>
          <w:rFonts w:asciiTheme="minorHAnsi" w:hAnsiTheme="minorHAnsi" w:cstheme="minorHAnsi"/>
          <w:bCs/>
          <w:lang w:eastAsia="zh-CN"/>
        </w:rPr>
        <w:t xml:space="preserve"> </w:t>
      </w:r>
      <w:r w:rsidRPr="00953916">
        <w:rPr>
          <w:rFonts w:asciiTheme="minorHAnsi" w:hAnsiTheme="minorHAnsi" w:cstheme="minorHAnsi"/>
          <w:b/>
          <w:bCs/>
          <w:lang w:eastAsia="zh-CN"/>
        </w:rPr>
        <w:t>δύο (2) συμβάσεις παροχής παρόμοιων υπηρεσιών  συντήρησης και λειτουργίας κτιριακών εγκαταστάσεων, συμβατικής καθαρής αξίας μεγαλύτερης των εξήντα χιλιάδων ευρώ (€ 60.000) η καθεμία</w:t>
      </w:r>
      <w:r w:rsidR="00835817">
        <w:rPr>
          <w:rFonts w:asciiTheme="minorHAnsi" w:hAnsiTheme="minorHAnsi" w:cstheme="minorHAnsi"/>
          <w:b/>
          <w:bCs/>
          <w:lang w:eastAsia="zh-CN"/>
        </w:rPr>
        <w:t xml:space="preserve"> (</w:t>
      </w:r>
      <w:r w:rsidR="00051AB3">
        <w:rPr>
          <w:rFonts w:asciiTheme="minorHAnsi" w:hAnsiTheme="minorHAnsi" w:cstheme="minorHAnsi"/>
          <w:b/>
          <w:bCs/>
          <w:lang w:eastAsia="zh-CN"/>
        </w:rPr>
        <w:t xml:space="preserve">συμπληρώνεται ο </w:t>
      </w:r>
      <w:r w:rsidR="00835817">
        <w:rPr>
          <w:rFonts w:asciiTheme="minorHAnsi" w:hAnsiTheme="minorHAnsi" w:cstheme="minorHAnsi"/>
          <w:b/>
          <w:bCs/>
          <w:lang w:eastAsia="zh-CN"/>
        </w:rPr>
        <w:t xml:space="preserve">πίνακας </w:t>
      </w:r>
      <w:r w:rsidR="00051AB3">
        <w:rPr>
          <w:rFonts w:asciiTheme="minorHAnsi" w:hAnsiTheme="minorHAnsi" w:cstheme="minorHAnsi"/>
          <w:b/>
          <w:bCs/>
          <w:lang w:eastAsia="zh-CN"/>
        </w:rPr>
        <w:t xml:space="preserve">στο </w:t>
      </w:r>
      <w:r w:rsidR="00835817">
        <w:rPr>
          <w:rFonts w:asciiTheme="minorHAnsi" w:hAnsiTheme="minorHAnsi" w:cstheme="minorHAnsi"/>
          <w:b/>
          <w:bCs/>
          <w:lang w:eastAsia="zh-CN"/>
        </w:rPr>
        <w:t>υπόδειγμα 1</w:t>
      </w:r>
      <w:r w:rsidR="00D271F2" w:rsidRPr="00D271F2">
        <w:rPr>
          <w:rFonts w:asciiTheme="minorHAnsi" w:hAnsiTheme="minorHAnsi" w:cstheme="minorHAnsi"/>
          <w:b/>
          <w:bCs/>
          <w:lang w:eastAsia="zh-CN"/>
        </w:rPr>
        <w:t xml:space="preserve"> </w:t>
      </w:r>
      <w:r w:rsidR="00D271F2">
        <w:rPr>
          <w:rFonts w:asciiTheme="minorHAnsi" w:hAnsiTheme="minorHAnsi" w:cstheme="minorHAnsi"/>
          <w:b/>
          <w:bCs/>
          <w:lang w:eastAsia="zh-CN"/>
        </w:rPr>
        <w:t>του Παραρτηματος Στ</w:t>
      </w:r>
      <w:r w:rsidR="00835817">
        <w:rPr>
          <w:rFonts w:asciiTheme="minorHAnsi" w:hAnsiTheme="minorHAnsi" w:cstheme="minorHAnsi"/>
          <w:b/>
          <w:bCs/>
          <w:lang w:eastAsia="zh-CN"/>
        </w:rPr>
        <w:t>)</w:t>
      </w:r>
      <w:r w:rsidRPr="00953916">
        <w:rPr>
          <w:rFonts w:asciiTheme="minorHAnsi" w:hAnsiTheme="minorHAnsi" w:cstheme="minorHAnsi"/>
          <w:bCs/>
          <w:lang w:eastAsia="zh-CN"/>
        </w:rPr>
        <w:t xml:space="preserve">. </w:t>
      </w:r>
    </w:p>
    <w:p w14:paraId="6D8442DF" w14:textId="77777777" w:rsidR="00977DB8" w:rsidRPr="00953916" w:rsidRDefault="00977DB8" w:rsidP="00EC5439">
      <w:pPr>
        <w:suppressAutoHyphens/>
        <w:spacing w:after="120"/>
        <w:rPr>
          <w:rFonts w:asciiTheme="minorHAnsi" w:hAnsiTheme="minorHAnsi" w:cstheme="minorHAnsi"/>
          <w:bCs/>
          <w:lang w:eastAsia="zh-CN"/>
        </w:rPr>
      </w:pPr>
      <w:r w:rsidRPr="00953916">
        <w:rPr>
          <w:rFonts w:asciiTheme="minorHAnsi" w:hAnsiTheme="minorHAnsi" w:cstheme="minorHAnsi"/>
          <w:bCs/>
          <w:lang w:eastAsia="zh-CN"/>
        </w:rPr>
        <w:t xml:space="preserve">Ως </w:t>
      </w:r>
      <w:r w:rsidRPr="00953916">
        <w:rPr>
          <w:rFonts w:asciiTheme="minorHAnsi" w:hAnsiTheme="minorHAnsi" w:cstheme="minorHAnsi"/>
          <w:bCs/>
          <w:u w:val="single"/>
          <w:lang w:eastAsia="zh-CN"/>
        </w:rPr>
        <w:t>παρόμοιες υπηρεσίες συντήρησης και λειτουργίας</w:t>
      </w:r>
      <w:r w:rsidRPr="00953916">
        <w:rPr>
          <w:rFonts w:asciiTheme="minorHAnsi" w:hAnsiTheme="minorHAnsi" w:cstheme="minorHAnsi"/>
          <w:bCs/>
          <w:lang w:eastAsia="zh-CN"/>
        </w:rPr>
        <w:t>, με την επιφύλαξη των εξαιρέσεων που ακολουθούν, θεωρούνται :</w:t>
      </w:r>
    </w:p>
    <w:p w14:paraId="6D8442E0" w14:textId="77777777" w:rsidR="00977DB8" w:rsidRPr="00953916" w:rsidRDefault="00977DB8" w:rsidP="00EC5439">
      <w:pPr>
        <w:suppressAutoHyphens/>
        <w:spacing w:after="120"/>
        <w:rPr>
          <w:rFonts w:asciiTheme="minorHAnsi" w:hAnsiTheme="minorHAnsi" w:cstheme="minorHAnsi"/>
          <w:bCs/>
          <w:lang w:eastAsia="zh-CN"/>
        </w:rPr>
      </w:pPr>
      <w:r w:rsidRPr="00953916">
        <w:rPr>
          <w:rFonts w:asciiTheme="minorHAnsi" w:hAnsiTheme="minorHAnsi" w:cstheme="minorHAnsi"/>
          <w:bCs/>
          <w:lang w:eastAsia="zh-CN"/>
        </w:rPr>
        <w:t xml:space="preserve">Υπηρεσίες με κύριο αντικείμενο την τακτική συντήρηση και λειτουργία πλήρως εξοπλισμένων κτιριακών εγκαταστάσεων αναλόγου μεγέθους με αυτές  του κτιρίου της παρούσας διακήρυξης, με χρήση  γραφείων, νοσοκομείων, ξενοδοχείων, Δημόσιων Υπηρεσιών, τραπεζών κλπ.  </w:t>
      </w:r>
    </w:p>
    <w:p w14:paraId="6D8442E1" w14:textId="77777777" w:rsidR="00977DB8" w:rsidRPr="00953916" w:rsidRDefault="00977DB8" w:rsidP="00EC5439">
      <w:pPr>
        <w:suppressAutoHyphens/>
        <w:spacing w:after="120"/>
        <w:rPr>
          <w:rFonts w:asciiTheme="minorHAnsi" w:hAnsiTheme="minorHAnsi" w:cstheme="minorHAnsi"/>
          <w:bCs/>
          <w:u w:val="single"/>
          <w:lang w:eastAsia="zh-CN"/>
        </w:rPr>
      </w:pPr>
      <w:r w:rsidRPr="00953916">
        <w:rPr>
          <w:rFonts w:asciiTheme="minorHAnsi" w:hAnsiTheme="minorHAnsi" w:cstheme="minorHAnsi"/>
          <w:bCs/>
          <w:u w:val="single"/>
          <w:lang w:eastAsia="zh-CN"/>
        </w:rPr>
        <w:t>Εξαιρέσεις</w:t>
      </w:r>
    </w:p>
    <w:p w14:paraId="6D8442E2" w14:textId="77777777" w:rsidR="00977DB8" w:rsidRPr="00953916" w:rsidRDefault="00977DB8" w:rsidP="00EC5439">
      <w:pPr>
        <w:suppressAutoHyphens/>
        <w:spacing w:after="120"/>
        <w:rPr>
          <w:rFonts w:asciiTheme="minorHAnsi" w:hAnsiTheme="minorHAnsi" w:cstheme="minorHAnsi"/>
          <w:lang w:eastAsia="zh-CN"/>
        </w:rPr>
      </w:pPr>
      <w:r w:rsidRPr="00953916">
        <w:rPr>
          <w:rFonts w:asciiTheme="minorHAnsi" w:hAnsiTheme="minorHAnsi" w:cstheme="minorHAnsi"/>
          <w:lang w:eastAsia="zh-CN"/>
        </w:rPr>
        <w:t xml:space="preserve">Ο </w:t>
      </w:r>
      <w:r w:rsidRPr="00953916">
        <w:rPr>
          <w:rFonts w:asciiTheme="minorHAnsi" w:hAnsiTheme="minorHAnsi" w:cstheme="minorHAnsi"/>
          <w:i/>
          <w:iCs/>
          <w:lang w:eastAsia="zh-CN"/>
        </w:rPr>
        <w:t xml:space="preserve">«χρόνος υποχρεωτικής συντήρησης έργων» </w:t>
      </w:r>
      <w:r w:rsidRPr="00953916">
        <w:rPr>
          <w:rFonts w:asciiTheme="minorHAnsi" w:hAnsiTheme="minorHAnsi" w:cstheme="minorHAnsi"/>
          <w:lang w:eastAsia="zh-CN"/>
        </w:rPr>
        <w:t>του άρθρου 171 του Ν.4412/2016 περί κατασκευής Δημοσίων Έργων, αφορά  τον χρόνο εγγύησης κατά τον οποίο ένας ανάδοχος κατασκευής φέρει τον κίνδυνο αυτού και υποχρεούται στην αποκατάσταση βλαβών και την διόρθωση ελαττωμάτων. Ως εκ τούτου, η εν λόγω  «συντήρηση» είναι διαφορετικής φύσεως από την οργανωμένη, τακτική και μεθοδική συντήρηση και λειτουργία που ζητείται με τη</w:t>
      </w:r>
      <w:r w:rsidR="00835817">
        <w:rPr>
          <w:rFonts w:asciiTheme="minorHAnsi" w:hAnsiTheme="minorHAnsi" w:cstheme="minorHAnsi"/>
          <w:lang w:eastAsia="zh-CN"/>
        </w:rPr>
        <w:t>ν παρούσα διακήρυξη (ΠΑΡΑΡΤΗΜΑ Α</w:t>
      </w:r>
      <w:r w:rsidRPr="00953916">
        <w:rPr>
          <w:rFonts w:asciiTheme="minorHAnsi" w:hAnsiTheme="minorHAnsi" w:cstheme="minorHAnsi"/>
          <w:lang w:eastAsia="zh-CN"/>
        </w:rPr>
        <w:t xml:space="preserve">) και η τυχόν επίκληση της από οικονομικούς φορείς δεν θα ληφθεί υπόψη από την Επιτροπή Διαγωνισμού στην εκτίμηση της εμπειρίας παρόμοιων υπηρεσιών συντήρησης. </w:t>
      </w:r>
    </w:p>
    <w:p w14:paraId="6D8442E3" w14:textId="77777777" w:rsidR="00977DB8" w:rsidRPr="00953916" w:rsidRDefault="00977DB8" w:rsidP="00EC5439">
      <w:pPr>
        <w:suppressAutoHyphens/>
        <w:spacing w:after="120"/>
        <w:rPr>
          <w:rFonts w:asciiTheme="minorHAnsi" w:hAnsiTheme="minorHAnsi" w:cstheme="minorHAnsi"/>
          <w:color w:val="000000"/>
          <w:lang w:eastAsia="zh-CN"/>
        </w:rPr>
      </w:pPr>
      <w:r w:rsidRPr="00953916">
        <w:rPr>
          <w:rFonts w:asciiTheme="minorHAnsi" w:hAnsiTheme="minorHAnsi" w:cstheme="minorHAnsi"/>
          <w:color w:val="000000"/>
          <w:lang w:eastAsia="zh-CN"/>
        </w:rPr>
        <w:t xml:space="preserve">Ομοίως δεν θα ληφθεί υπόψη η αυτοπαράδοση παρομοίων υπηρεσιών στα κτίρια και τις εγκαταστάσεις ιδιοκτησίας του οικονομικού φορέα. </w:t>
      </w:r>
    </w:p>
    <w:p w14:paraId="6D8442E4" w14:textId="77777777" w:rsidR="00977DB8" w:rsidRPr="00953916" w:rsidRDefault="00977DB8" w:rsidP="00EC5439">
      <w:pPr>
        <w:suppressAutoHyphens/>
        <w:spacing w:after="120"/>
        <w:rPr>
          <w:rFonts w:asciiTheme="minorHAnsi" w:hAnsiTheme="minorHAnsi" w:cstheme="minorHAnsi"/>
          <w:bCs/>
          <w:lang w:eastAsia="zh-CN"/>
        </w:rPr>
      </w:pPr>
      <w:r w:rsidRPr="00953916">
        <w:rPr>
          <w:rFonts w:asciiTheme="minorHAnsi" w:hAnsiTheme="minorHAnsi" w:cstheme="minorHAnsi"/>
          <w:b/>
          <w:bCs/>
          <w:lang w:eastAsia="zh-CN"/>
        </w:rPr>
        <w:lastRenderedPageBreak/>
        <w:t xml:space="preserve">δ) </w:t>
      </w:r>
      <w:r w:rsidRPr="00953916">
        <w:rPr>
          <w:rFonts w:asciiTheme="minorHAnsi" w:hAnsiTheme="minorHAnsi" w:cstheme="minorHAnsi"/>
          <w:bCs/>
          <w:lang w:eastAsia="zh-CN"/>
        </w:rPr>
        <w:t xml:space="preserve">να διαθέτουν, </w:t>
      </w:r>
      <w:r w:rsidRPr="00953916">
        <w:rPr>
          <w:rFonts w:asciiTheme="minorHAnsi" w:hAnsiTheme="minorHAnsi" w:cstheme="minorHAnsi"/>
          <w:bCs/>
          <w:u w:val="single"/>
          <w:lang w:eastAsia="zh-CN"/>
        </w:rPr>
        <w:t>στον τομέα της συντήρησης και λειτουργίας κτιριακών εγκαταστάσεων</w:t>
      </w:r>
      <w:r w:rsidRPr="00953916">
        <w:rPr>
          <w:rFonts w:asciiTheme="minorHAnsi" w:hAnsiTheme="minorHAnsi" w:cstheme="minorHAnsi"/>
          <w:bCs/>
          <w:lang w:eastAsia="zh-CN"/>
        </w:rPr>
        <w:t xml:space="preserve"> :</w:t>
      </w:r>
    </w:p>
    <w:p w14:paraId="6D8442E5" w14:textId="77777777" w:rsidR="00977DB8" w:rsidRPr="00953916" w:rsidRDefault="00977DB8" w:rsidP="00EC5439">
      <w:pPr>
        <w:suppressAutoHyphens/>
        <w:spacing w:after="120"/>
        <w:ind w:left="709" w:hanging="425"/>
        <w:rPr>
          <w:rFonts w:asciiTheme="minorHAnsi" w:hAnsiTheme="minorHAnsi" w:cstheme="minorHAnsi"/>
          <w:bCs/>
          <w:lang w:eastAsia="zh-CN"/>
        </w:rPr>
      </w:pPr>
      <w:r w:rsidRPr="00953916">
        <w:rPr>
          <w:rFonts w:asciiTheme="minorHAnsi" w:hAnsiTheme="minorHAnsi" w:cstheme="minorHAnsi"/>
          <w:bCs/>
          <w:lang w:eastAsia="zh-CN"/>
        </w:rPr>
        <w:t>δ1 )</w:t>
      </w:r>
      <w:r w:rsidRPr="00953916">
        <w:rPr>
          <w:rFonts w:asciiTheme="minorHAnsi" w:hAnsiTheme="minorHAnsi" w:cstheme="minorHAnsi"/>
          <w:bCs/>
          <w:lang w:eastAsia="zh-CN"/>
        </w:rPr>
        <w:tab/>
        <w:t xml:space="preserve">μέσο ετήσιο εργατοτεχνικό προσωπικό όλων των ειδικοτήτων για τα τρία τελευταία χρόνια </w:t>
      </w:r>
      <w:r w:rsidRPr="00953916">
        <w:rPr>
          <w:rFonts w:asciiTheme="minorHAnsi" w:hAnsiTheme="minorHAnsi" w:cstheme="minorHAnsi"/>
          <w:b/>
          <w:bCs/>
          <w:lang w:eastAsia="zh-CN"/>
        </w:rPr>
        <w:t>τουλάχιστον δεκαπέντε (15) ατόμων</w:t>
      </w:r>
      <w:r w:rsidRPr="00953916">
        <w:rPr>
          <w:rFonts w:asciiTheme="minorHAnsi" w:hAnsiTheme="minorHAnsi" w:cstheme="minorHAnsi"/>
          <w:bCs/>
          <w:lang w:eastAsia="zh-CN"/>
        </w:rPr>
        <w:t>,</w:t>
      </w:r>
    </w:p>
    <w:p w14:paraId="6D8442E6" w14:textId="77777777" w:rsidR="00977DB8" w:rsidRPr="00953916" w:rsidRDefault="00977DB8" w:rsidP="00EC5439">
      <w:pPr>
        <w:suppressAutoHyphens/>
        <w:spacing w:after="120"/>
        <w:ind w:left="709" w:hanging="425"/>
        <w:rPr>
          <w:rFonts w:asciiTheme="minorHAnsi" w:hAnsiTheme="minorHAnsi" w:cstheme="minorHAnsi"/>
          <w:bCs/>
          <w:lang w:eastAsia="zh-CN"/>
        </w:rPr>
      </w:pPr>
      <w:r w:rsidRPr="00953916">
        <w:rPr>
          <w:rFonts w:asciiTheme="minorHAnsi" w:hAnsiTheme="minorHAnsi" w:cstheme="minorHAnsi"/>
          <w:bCs/>
          <w:lang w:eastAsia="zh-CN"/>
        </w:rPr>
        <w:t>δ2)</w:t>
      </w:r>
      <w:r w:rsidRPr="00953916">
        <w:rPr>
          <w:rFonts w:asciiTheme="minorHAnsi" w:hAnsiTheme="minorHAnsi" w:cstheme="minorHAnsi"/>
          <w:bCs/>
          <w:lang w:eastAsia="zh-CN"/>
        </w:rPr>
        <w:tab/>
        <w:t xml:space="preserve"> κατά την τελευταία τριετία, </w:t>
      </w:r>
      <w:r w:rsidRPr="00953916">
        <w:rPr>
          <w:rFonts w:asciiTheme="minorHAnsi" w:hAnsiTheme="minorHAnsi" w:cstheme="minorHAnsi"/>
          <w:b/>
          <w:bCs/>
          <w:lang w:eastAsia="zh-CN"/>
        </w:rPr>
        <w:t>ειδικό λογισμικό συντήρησης και διαχείρισης εγκαταστάσεων</w:t>
      </w:r>
      <w:r w:rsidRPr="00953916">
        <w:rPr>
          <w:rFonts w:asciiTheme="minorHAnsi" w:hAnsiTheme="minorHAnsi" w:cstheme="minorHAnsi"/>
          <w:bCs/>
          <w:lang w:eastAsia="zh-CN"/>
        </w:rPr>
        <w:t xml:space="preserve"> που διεθνώς προσδιορίζεται με τους όρους </w:t>
      </w:r>
      <w:r w:rsidRPr="00953916">
        <w:rPr>
          <w:rFonts w:asciiTheme="minorHAnsi" w:hAnsiTheme="minorHAnsi" w:cstheme="minorHAnsi"/>
          <w:bCs/>
          <w:lang w:val="en-US" w:eastAsia="zh-CN"/>
        </w:rPr>
        <w:t>CMMS</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Computerised</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Maintenance</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Management</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System</w:t>
      </w:r>
      <w:r w:rsidRPr="00953916">
        <w:rPr>
          <w:rFonts w:asciiTheme="minorHAnsi" w:hAnsiTheme="minorHAnsi" w:cstheme="minorHAnsi"/>
          <w:bCs/>
          <w:lang w:eastAsia="zh-CN"/>
        </w:rPr>
        <w:t xml:space="preserve">) ή </w:t>
      </w:r>
      <w:r w:rsidRPr="00953916">
        <w:rPr>
          <w:rFonts w:asciiTheme="minorHAnsi" w:hAnsiTheme="minorHAnsi" w:cstheme="minorHAnsi"/>
          <w:bCs/>
          <w:lang w:val="en-US" w:eastAsia="zh-CN"/>
        </w:rPr>
        <w:t>CAFM</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Computer</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Aided</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Facility</w:t>
      </w:r>
      <w:r w:rsidRPr="00953916">
        <w:rPr>
          <w:rFonts w:asciiTheme="minorHAnsi" w:hAnsiTheme="minorHAnsi" w:cstheme="minorHAnsi"/>
          <w:bCs/>
          <w:lang w:eastAsia="zh-CN"/>
        </w:rPr>
        <w:t xml:space="preserve"> </w:t>
      </w:r>
      <w:r w:rsidRPr="00953916">
        <w:rPr>
          <w:rFonts w:asciiTheme="minorHAnsi" w:hAnsiTheme="minorHAnsi" w:cstheme="minorHAnsi"/>
          <w:bCs/>
          <w:lang w:val="en-US" w:eastAsia="zh-CN"/>
        </w:rPr>
        <w:t>Management</w:t>
      </w:r>
      <w:r w:rsidRPr="00953916">
        <w:rPr>
          <w:rFonts w:asciiTheme="minorHAnsi" w:hAnsiTheme="minorHAnsi" w:cstheme="minorHAnsi"/>
          <w:bCs/>
          <w:lang w:eastAsia="zh-CN"/>
        </w:rPr>
        <w:t>), τη χρήση του οποίου έχουν  αποδεδειγμένα  εντάξει στην παραγωγική τους διαδικασία.</w:t>
      </w:r>
    </w:p>
    <w:p w14:paraId="6D8442E7" w14:textId="18E81066" w:rsidR="00977DB8" w:rsidRPr="00953916" w:rsidRDefault="003D22AE" w:rsidP="00EC5439">
      <w:pPr>
        <w:keepNext/>
        <w:suppressAutoHyphens/>
        <w:spacing w:before="240" w:after="60"/>
        <w:outlineLvl w:val="2"/>
        <w:rPr>
          <w:rFonts w:asciiTheme="minorHAnsi" w:eastAsiaTheme="majorEastAsia" w:hAnsiTheme="minorHAnsi" w:cstheme="minorHAnsi"/>
          <w:b/>
          <w:bCs/>
          <w:i/>
          <w:color w:val="5B9BD5"/>
          <w:lang w:eastAsia="zh-CN"/>
        </w:rPr>
      </w:pPr>
      <w:bookmarkStart w:id="65" w:name="_Toc484086253"/>
      <w:bookmarkStart w:id="66" w:name="_Toc15297190"/>
      <w:bookmarkStart w:id="67" w:name="_Toc15297792"/>
      <w:r>
        <w:rPr>
          <w:rFonts w:asciiTheme="minorHAnsi" w:eastAsiaTheme="majorEastAsia" w:hAnsiTheme="minorHAnsi" w:cstheme="minorHAnsi"/>
          <w:b/>
          <w:bCs/>
          <w:lang w:eastAsia="zh-CN"/>
        </w:rPr>
        <w:t>8.</w:t>
      </w:r>
      <w:r w:rsidR="00512835">
        <w:rPr>
          <w:rFonts w:asciiTheme="minorHAnsi" w:eastAsiaTheme="majorEastAsia" w:hAnsiTheme="minorHAnsi" w:cstheme="minorHAnsi"/>
          <w:b/>
          <w:bCs/>
          <w:lang w:eastAsia="zh-CN"/>
        </w:rPr>
        <w:t>5</w:t>
      </w:r>
      <w:r>
        <w:rPr>
          <w:rFonts w:asciiTheme="minorHAnsi" w:eastAsiaTheme="majorEastAsia" w:hAnsiTheme="minorHAnsi" w:cstheme="minorHAnsi"/>
          <w:b/>
          <w:bCs/>
          <w:lang w:eastAsia="zh-CN"/>
        </w:rPr>
        <w:t xml:space="preserve"> </w:t>
      </w:r>
      <w:r w:rsidR="00977DB8" w:rsidRPr="00953916">
        <w:rPr>
          <w:rFonts w:asciiTheme="minorHAnsi" w:eastAsiaTheme="majorEastAsia" w:hAnsiTheme="minorHAnsi" w:cstheme="minorHAnsi"/>
          <w:b/>
          <w:bCs/>
          <w:lang w:eastAsia="zh-CN"/>
        </w:rPr>
        <w:t>Πρότυπα διασφάλισης ποιότητας και πρότυπα περιβαλλοντικής διαχείρισης</w:t>
      </w:r>
      <w:bookmarkEnd w:id="65"/>
      <w:bookmarkEnd w:id="66"/>
      <w:bookmarkEnd w:id="67"/>
    </w:p>
    <w:p w14:paraId="6D8442E8" w14:textId="77777777" w:rsidR="00977DB8" w:rsidRPr="00953916" w:rsidRDefault="00977DB8" w:rsidP="00EC5439">
      <w:pPr>
        <w:suppressAutoHyphens/>
        <w:spacing w:after="60"/>
        <w:rPr>
          <w:rFonts w:asciiTheme="minorHAnsi" w:hAnsiTheme="minorHAnsi" w:cstheme="minorHAnsi"/>
          <w:b/>
          <w:bCs/>
          <w:lang w:eastAsia="zh-CN"/>
        </w:rPr>
      </w:pPr>
      <w:r w:rsidRPr="00953916">
        <w:rPr>
          <w:rFonts w:asciiTheme="minorHAnsi" w:hAnsiTheme="minorHAnsi" w:cstheme="minorHAnsi"/>
          <w:lang w:eastAsia="zh-CN"/>
        </w:rPr>
        <w:t>Οι οικονομικοί φορείς  για την παρούσα διαδικασία σύναψης σύμβασης οφείλουν να συμμορφώνονται με τα εξής πρότυπα:</w:t>
      </w:r>
    </w:p>
    <w:p w14:paraId="6D8442E9" w14:textId="77777777" w:rsidR="00977DB8" w:rsidRPr="00953916" w:rsidRDefault="00977DB8" w:rsidP="00EC5439">
      <w:pPr>
        <w:autoSpaceDE w:val="0"/>
        <w:autoSpaceDN w:val="0"/>
        <w:adjustRightInd w:val="0"/>
        <w:rPr>
          <w:rFonts w:asciiTheme="minorHAnsi" w:hAnsiTheme="minorHAnsi" w:cstheme="minorHAnsi"/>
          <w:b/>
          <w:bCs/>
          <w:lang w:eastAsia="zh-CN"/>
        </w:rPr>
      </w:pPr>
      <w:r w:rsidRPr="00953916">
        <w:rPr>
          <w:rFonts w:asciiTheme="minorHAnsi" w:hAnsiTheme="minorHAnsi" w:cstheme="minorHAnsi"/>
          <w:b/>
          <w:bCs/>
          <w:lang w:eastAsia="zh-CN"/>
        </w:rPr>
        <w:t xml:space="preserve">α)   </w:t>
      </w:r>
      <w:r w:rsidRPr="00953916">
        <w:rPr>
          <w:rFonts w:asciiTheme="minorHAnsi" w:hAnsiTheme="minorHAnsi" w:cstheme="minorHAnsi"/>
          <w:bCs/>
          <w:lang w:eastAsia="zh-CN"/>
        </w:rPr>
        <w:t xml:space="preserve">Πιστοποιητικό  </w:t>
      </w:r>
      <w:r w:rsidRPr="00953916">
        <w:rPr>
          <w:rFonts w:asciiTheme="minorHAnsi" w:hAnsiTheme="minorHAnsi" w:cstheme="minorHAnsi"/>
          <w:b/>
          <w:bCs/>
          <w:lang w:eastAsia="zh-CN"/>
        </w:rPr>
        <w:t>ΕΛΟΤ/</w:t>
      </w:r>
      <w:r w:rsidRPr="00953916">
        <w:rPr>
          <w:rFonts w:asciiTheme="minorHAnsi" w:hAnsiTheme="minorHAnsi" w:cstheme="minorHAnsi"/>
          <w:b/>
        </w:rPr>
        <w:t>ΕΝ ISO 9001</w:t>
      </w:r>
      <w:r w:rsidRPr="00953916">
        <w:rPr>
          <w:rFonts w:asciiTheme="minorHAnsi" w:hAnsiTheme="minorHAnsi" w:cstheme="minorHAnsi"/>
        </w:rPr>
        <w:t xml:space="preserve">  για την εφαρμογή Συστήματος Διαχείρισης της Ποιότητας.                      </w:t>
      </w:r>
    </w:p>
    <w:p w14:paraId="6D8442EB" w14:textId="52BCE9DE" w:rsidR="00977DB8" w:rsidRPr="00953916" w:rsidRDefault="00977DB8" w:rsidP="00EC5439">
      <w:pPr>
        <w:suppressAutoHyphens/>
        <w:rPr>
          <w:rFonts w:asciiTheme="minorHAnsi" w:hAnsiTheme="minorHAnsi" w:cstheme="minorHAnsi"/>
        </w:rPr>
      </w:pPr>
      <w:r w:rsidRPr="00953916">
        <w:rPr>
          <w:rFonts w:asciiTheme="minorHAnsi" w:hAnsiTheme="minorHAnsi" w:cstheme="minorHAnsi"/>
          <w:b/>
          <w:bCs/>
          <w:lang w:eastAsia="zh-CN"/>
        </w:rPr>
        <w:t>β)</w:t>
      </w:r>
      <w:r w:rsidRPr="00953916">
        <w:rPr>
          <w:rFonts w:asciiTheme="minorHAnsi" w:hAnsiTheme="minorHAnsi" w:cstheme="minorHAnsi"/>
          <w:lang w:eastAsia="zh-CN"/>
        </w:rPr>
        <w:t xml:space="preserve">   Πιστοποιητικό </w:t>
      </w:r>
      <w:r w:rsidRPr="00953916">
        <w:rPr>
          <w:rFonts w:asciiTheme="minorHAnsi" w:hAnsiTheme="minorHAnsi" w:cstheme="minorHAnsi"/>
          <w:b/>
          <w:lang w:eastAsia="zh-CN"/>
        </w:rPr>
        <w:t>ΕΛΟΤ 1801:2008/</w:t>
      </w:r>
      <w:r w:rsidRPr="00953916">
        <w:rPr>
          <w:rFonts w:asciiTheme="minorHAnsi" w:hAnsiTheme="minorHAnsi" w:cstheme="minorHAnsi"/>
          <w:b/>
        </w:rPr>
        <w:t>OHSAS 18001:2007</w:t>
      </w:r>
      <w:r w:rsidRPr="00953916">
        <w:rPr>
          <w:rFonts w:asciiTheme="minorHAnsi" w:hAnsiTheme="minorHAnsi" w:cstheme="minorHAnsi"/>
        </w:rPr>
        <w:t xml:space="preserve"> για την εφαρμογή Συστήματος Διαχείρισης </w:t>
      </w:r>
      <w:r w:rsidR="000F5290">
        <w:rPr>
          <w:rFonts w:asciiTheme="minorHAnsi" w:hAnsiTheme="minorHAnsi" w:cstheme="minorHAnsi"/>
        </w:rPr>
        <w:t xml:space="preserve">της </w:t>
      </w:r>
      <w:r w:rsidRPr="00953916">
        <w:rPr>
          <w:rFonts w:asciiTheme="minorHAnsi" w:hAnsiTheme="minorHAnsi" w:cstheme="minorHAnsi"/>
        </w:rPr>
        <w:t xml:space="preserve">Υγείας και Ασφάλειας στην Εργασία. </w:t>
      </w:r>
    </w:p>
    <w:p w14:paraId="6D8442EC" w14:textId="77777777" w:rsidR="00977DB8" w:rsidRPr="00953916" w:rsidRDefault="00977DB8" w:rsidP="00EC5439">
      <w:pPr>
        <w:suppressAutoHyphens/>
        <w:spacing w:after="60"/>
        <w:rPr>
          <w:rFonts w:asciiTheme="minorHAnsi" w:hAnsiTheme="minorHAnsi" w:cstheme="minorHAnsi"/>
          <w:lang w:eastAsia="zh-CN"/>
        </w:rPr>
      </w:pPr>
      <w:r w:rsidRPr="00953916">
        <w:rPr>
          <w:rFonts w:asciiTheme="minorHAnsi" w:hAnsiTheme="minorHAnsi" w:cstheme="minorHAnsi"/>
          <w:b/>
        </w:rPr>
        <w:t>γ)</w:t>
      </w:r>
      <w:r w:rsidRPr="00953916">
        <w:rPr>
          <w:rFonts w:asciiTheme="minorHAnsi" w:hAnsiTheme="minorHAnsi" w:cstheme="minorHAnsi"/>
        </w:rPr>
        <w:t xml:space="preserve">   Πιστοποιητικό </w:t>
      </w:r>
      <w:r w:rsidRPr="00953916">
        <w:rPr>
          <w:rFonts w:asciiTheme="minorHAnsi" w:hAnsiTheme="minorHAnsi" w:cstheme="minorHAnsi"/>
          <w:b/>
          <w:lang w:val="en-US"/>
        </w:rPr>
        <w:t>ISO</w:t>
      </w:r>
      <w:r w:rsidRPr="00953916">
        <w:rPr>
          <w:rFonts w:asciiTheme="minorHAnsi" w:hAnsiTheme="minorHAnsi" w:cstheme="minorHAnsi"/>
          <w:b/>
        </w:rPr>
        <w:t xml:space="preserve"> 14001:2004</w:t>
      </w:r>
      <w:r w:rsidRPr="00953916">
        <w:rPr>
          <w:rFonts w:asciiTheme="minorHAnsi" w:hAnsiTheme="minorHAnsi" w:cstheme="minorHAnsi"/>
        </w:rPr>
        <w:t xml:space="preserve"> για την εφαρμογή Συστήματος Περιβαλλοντικής Διαχείρισης.</w:t>
      </w:r>
    </w:p>
    <w:p w14:paraId="6D8442ED" w14:textId="77777777" w:rsidR="00977DB8" w:rsidRPr="00953916" w:rsidRDefault="00977DB8" w:rsidP="00EC5439">
      <w:pPr>
        <w:suppressAutoHyphens/>
        <w:spacing w:after="60"/>
        <w:rPr>
          <w:rFonts w:asciiTheme="minorHAnsi" w:hAnsiTheme="minorHAnsi" w:cstheme="minorHAnsi"/>
          <w:lang w:eastAsia="zh-CN"/>
        </w:rPr>
      </w:pPr>
      <w:r w:rsidRPr="00953916">
        <w:rPr>
          <w:rFonts w:asciiTheme="minorHAnsi" w:hAnsiTheme="minorHAnsi" w:cstheme="minorHAnsi"/>
          <w:lang w:eastAsia="zh-CN"/>
        </w:rPr>
        <w:t>Όλα τα παραπάνω πιστοποιητικά πρέπει να χορηγούνται από ανεξάρτητο διαπιστευμένο φορέα, να βρίσκονται σε ισχύ κατά την ημερομηνία διεξαγωγής του διαγωνισμού και να διατίθενται για όλα τα πεδία εφαρμογής της παρούσας διακήρυξης, δηλαδή:</w:t>
      </w:r>
    </w:p>
    <w:p w14:paraId="6D8442EE" w14:textId="77777777" w:rsidR="00977DB8" w:rsidRPr="00953916" w:rsidRDefault="00977DB8" w:rsidP="00EC5439">
      <w:pPr>
        <w:suppressAutoHyphens/>
        <w:spacing w:after="60"/>
        <w:ind w:left="284"/>
        <w:rPr>
          <w:rFonts w:asciiTheme="minorHAnsi" w:hAnsiTheme="minorHAnsi" w:cstheme="minorHAnsi"/>
          <w:lang w:eastAsia="zh-CN"/>
        </w:rPr>
      </w:pPr>
      <w:r w:rsidRPr="00953916">
        <w:rPr>
          <w:rFonts w:asciiTheme="minorHAnsi" w:hAnsiTheme="minorHAnsi" w:cstheme="minorHAnsi"/>
          <w:lang w:eastAsia="zh-CN"/>
        </w:rPr>
        <w:t>- Συντήρηση ή/και Τεχνική Διαχείριση Κτιριακών Εγκαταστάσεων</w:t>
      </w:r>
    </w:p>
    <w:p w14:paraId="6D8442EF" w14:textId="77777777" w:rsidR="00977DB8" w:rsidRPr="00953916" w:rsidRDefault="00977DB8" w:rsidP="00EC5439">
      <w:pPr>
        <w:suppressAutoHyphens/>
        <w:spacing w:after="60"/>
        <w:ind w:left="284"/>
        <w:rPr>
          <w:rFonts w:asciiTheme="minorHAnsi" w:hAnsiTheme="minorHAnsi" w:cstheme="minorHAnsi"/>
          <w:lang w:eastAsia="zh-CN"/>
        </w:rPr>
      </w:pPr>
      <w:r w:rsidRPr="00953916">
        <w:rPr>
          <w:rFonts w:asciiTheme="minorHAnsi" w:hAnsiTheme="minorHAnsi" w:cstheme="minorHAnsi"/>
          <w:lang w:eastAsia="zh-CN"/>
        </w:rPr>
        <w:t>- Γενικές υπηρεσίες καθαριότητας σε δημόσιους και ιδιωτικούς χώρους</w:t>
      </w:r>
    </w:p>
    <w:p w14:paraId="6D8442F0" w14:textId="77777777" w:rsidR="00977DB8" w:rsidRPr="00953916" w:rsidRDefault="00977DB8" w:rsidP="00EC5439">
      <w:pPr>
        <w:suppressAutoHyphens/>
        <w:spacing w:after="60"/>
        <w:ind w:left="284"/>
        <w:rPr>
          <w:rFonts w:asciiTheme="minorHAnsi" w:hAnsiTheme="minorHAnsi" w:cstheme="minorHAnsi"/>
          <w:lang w:eastAsia="zh-CN"/>
        </w:rPr>
      </w:pPr>
      <w:r w:rsidRPr="00953916">
        <w:rPr>
          <w:rFonts w:asciiTheme="minorHAnsi" w:hAnsiTheme="minorHAnsi" w:cstheme="minorHAnsi"/>
          <w:lang w:eastAsia="zh-CN"/>
        </w:rPr>
        <w:t>- Υπηρεσίες φύλαξης κτιρίων</w:t>
      </w:r>
    </w:p>
    <w:p w14:paraId="6D8442F1" w14:textId="77777777" w:rsidR="00977DB8" w:rsidRPr="00953916" w:rsidRDefault="00977DB8" w:rsidP="00EC5439">
      <w:pPr>
        <w:rPr>
          <w:rFonts w:asciiTheme="minorHAnsi" w:hAnsiTheme="minorHAnsi" w:cstheme="minorHAnsi"/>
        </w:rPr>
      </w:pPr>
      <w:r w:rsidRPr="00953916">
        <w:rPr>
          <w:rFonts w:asciiTheme="minorHAnsi" w:hAnsiTheme="minorHAnsi" w:cstheme="minorHAnsi"/>
          <w:lang w:eastAsia="zh-CN"/>
        </w:rPr>
        <w:t>Εάν ένας  οικονομικός φορέας τεκμηριωμένα δεν έχει πρόσβαση στα εν λόγω πιστοποιητικά ή δεν έχει τη δυνατότητα να τα αποκτήσει εντός των σχετικών προθεσμιών, για λόγους για τους οποίους δεν ευθύνεται ο ίδιος, είναι δυνατόν να γίνουν αποδεκτά επίσης άλλα αποδεικτικά μέσα, υπό την προϋπόθεση ότι ο ενδιαφερόμενος οικονομικός φορέας αποδεικνύει ότι τα συγκεκριμένα μέτρα είναι ισοδύναμα με εκείνα που απαιτούνται βάσει του εφαρμοστέου συστήματος ή του αντίστοιχου προτύπου.</w:t>
      </w:r>
    </w:p>
    <w:p w14:paraId="6D8442F2" w14:textId="77777777" w:rsidR="00977DB8" w:rsidRPr="00EC5439" w:rsidRDefault="00977DB8" w:rsidP="00EC5439">
      <w:pPr>
        <w:spacing w:before="120"/>
        <w:ind w:right="-114"/>
        <w:rPr>
          <w:rFonts w:asciiTheme="minorHAnsi" w:hAnsiTheme="minorHAnsi" w:cstheme="minorHAnsi"/>
          <w:b/>
        </w:rPr>
      </w:pPr>
      <w:r w:rsidRPr="00953916">
        <w:rPr>
          <w:rFonts w:asciiTheme="minorHAnsi" w:hAnsiTheme="minorHAnsi" w:cstheme="minorHAnsi"/>
          <w:b/>
        </w:rPr>
        <w:t>Οι παραπάνω ελάχιστες προϋποθέσεις πρέπει να καλύπτονται από τον υποψήφιο Ανάδοχο επί ποινή αποκλεισμού. Σε περίπτωση Ενώσεων εταιρειών, οι παραπάνω προϋποθέσεις μπορούν να καλύπτονται  σωρευτικά.</w:t>
      </w:r>
    </w:p>
    <w:p w14:paraId="6D8442F3" w14:textId="77777777" w:rsidR="00977DB8" w:rsidRPr="00953916" w:rsidRDefault="00977DB8" w:rsidP="00EC5439">
      <w:pPr>
        <w:rPr>
          <w:rFonts w:asciiTheme="minorHAnsi" w:hAnsiTheme="minorHAnsi" w:cstheme="minorHAnsi"/>
        </w:rPr>
      </w:pPr>
      <w:r w:rsidRPr="00953916">
        <w:rPr>
          <w:rFonts w:asciiTheme="minorHAnsi" w:hAnsiTheme="minorHAnsi" w:cstheme="minorHAnsi"/>
        </w:rPr>
        <w:t>Οι ενώσεις και οι κοινοπραξίες δεν υποχρεούνται να λάβουν ορισμένη νομική μορφή προκειμένου να υποβάλλουν την προσφορά, σε περίπτωση όμως κατακύρωσης του διαγωνισμού σε αυτές, τότε ενδέχεται να ζητηθεί από την αναθέτουσα αρχή να λάβουν νομική μορφή π</w:t>
      </w:r>
      <w:r w:rsidR="00EC5439">
        <w:rPr>
          <w:rFonts w:asciiTheme="minorHAnsi" w:hAnsiTheme="minorHAnsi" w:cstheme="minorHAnsi"/>
        </w:rPr>
        <w:t xml:space="preserve">ριν την υπογραφή της σύμβασης. </w:t>
      </w:r>
    </w:p>
    <w:p w14:paraId="6D8442F4" w14:textId="12898498" w:rsidR="00977DB8" w:rsidRPr="00EC5439" w:rsidRDefault="003D22AE" w:rsidP="00EC5439">
      <w:pPr>
        <w:pStyle w:val="3"/>
        <w:rPr>
          <w:rFonts w:asciiTheme="minorHAnsi" w:eastAsiaTheme="majorEastAsia" w:hAnsiTheme="minorHAnsi" w:cstheme="minorHAnsi"/>
          <w:b/>
          <w:sz w:val="20"/>
          <w:lang w:eastAsia="zh-CN"/>
        </w:rPr>
      </w:pPr>
      <w:bookmarkStart w:id="68" w:name="_Toc15297191"/>
      <w:bookmarkStart w:id="69" w:name="_Toc15297793"/>
      <w:r>
        <w:rPr>
          <w:rFonts w:asciiTheme="minorHAnsi" w:eastAsiaTheme="majorEastAsia" w:hAnsiTheme="minorHAnsi" w:cstheme="minorHAnsi"/>
          <w:b/>
          <w:sz w:val="20"/>
          <w:lang w:eastAsia="zh-CN"/>
        </w:rPr>
        <w:t xml:space="preserve">8.6 </w:t>
      </w:r>
      <w:r w:rsidR="00977DB8" w:rsidRPr="00EC5439">
        <w:rPr>
          <w:rFonts w:asciiTheme="minorHAnsi" w:eastAsiaTheme="majorEastAsia" w:hAnsiTheme="minorHAnsi" w:cstheme="minorHAnsi"/>
          <w:b/>
          <w:sz w:val="20"/>
          <w:lang w:eastAsia="zh-CN"/>
        </w:rPr>
        <w:t>Στήριξη στην ικανότητα τρίτων</w:t>
      </w:r>
      <w:bookmarkEnd w:id="68"/>
      <w:bookmarkEnd w:id="69"/>
      <w:r w:rsidR="00977DB8" w:rsidRPr="00EC5439">
        <w:rPr>
          <w:rFonts w:asciiTheme="minorHAnsi" w:eastAsiaTheme="majorEastAsia" w:hAnsiTheme="minorHAnsi" w:cstheme="minorHAnsi"/>
          <w:b/>
          <w:sz w:val="20"/>
          <w:lang w:eastAsia="zh-CN"/>
        </w:rPr>
        <w:t xml:space="preserve"> </w:t>
      </w:r>
    </w:p>
    <w:p w14:paraId="006FA14F" w14:textId="225CD291" w:rsidR="00147AF5" w:rsidRPr="00147AF5" w:rsidRDefault="00147AF5" w:rsidP="00147AF5">
      <w:pPr>
        <w:spacing w:after="0"/>
        <w:contextualSpacing/>
        <w:rPr>
          <w:rFonts w:eastAsia="Arial Unicode MS"/>
          <w:lang w:eastAsia="en-US"/>
        </w:rPr>
      </w:pPr>
      <w:r w:rsidRPr="00147AF5">
        <w:rPr>
          <w:rFonts w:eastAsia="Arial Unicode MS"/>
          <w:lang w:eastAsia="en-US"/>
        </w:rPr>
        <w:t xml:space="preserve">Οι οικονομικοί φορείς μπορούν, όσον αφορά τα κριτήρια της οικονομικής και χρηματοοικονομικής επάρκειας και τα σχετικά με την τεχνική και επαγγελματική ικανότητα,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14:paraId="558C0FF1" w14:textId="4662B8D8" w:rsidR="00147AF5" w:rsidRPr="00147AF5" w:rsidRDefault="00147AF5" w:rsidP="00147AF5">
      <w:pPr>
        <w:spacing w:after="0"/>
        <w:contextualSpacing/>
        <w:rPr>
          <w:rFonts w:eastAsia="Arial Unicode MS"/>
          <w:lang w:eastAsia="en-US"/>
        </w:rPr>
      </w:pPr>
      <w:r w:rsidRPr="00147AF5">
        <w:rPr>
          <w:rFonts w:eastAsia="Arial Unicode MS"/>
          <w:lang w:eastAsia="en-US"/>
        </w:rPr>
        <w:t xml:space="preserve">Ειδικά, όσον αφορά στα κριτήρια επαγγελματικής ικανότητας που σχετίζονται με τα επαγγελματικά προσόντα που ή με την σχετική επαγγελματική εμπειρία οικονομικοί φορείς μπορούν να στηρίζονται στις ικανότητες άλλων φορέων, μόνο αν οι τελευταίοι θα εκτελέσουν τις εργασίες ή τις υπηρεσίες για </w:t>
      </w:r>
      <w:r w:rsidRPr="00147AF5">
        <w:rPr>
          <w:rFonts w:eastAsia="Arial Unicode MS"/>
          <w:lang w:eastAsia="en-US"/>
        </w:rPr>
        <w:lastRenderedPageBreak/>
        <w:t xml:space="preserve">τις οποίες απαιτούνται οι συγκεκριμένες ικανότητες και όχι το τμήμα της σύμβασης που πρόκειται να ανατεθεί με υπεργολαβία. </w:t>
      </w:r>
    </w:p>
    <w:p w14:paraId="794C6BE3" w14:textId="77777777" w:rsidR="00147AF5" w:rsidRPr="00147AF5" w:rsidRDefault="00147AF5" w:rsidP="00147AF5">
      <w:pPr>
        <w:spacing w:after="0"/>
        <w:contextualSpacing/>
        <w:rPr>
          <w:rFonts w:eastAsia="Arial Unicode MS"/>
          <w:lang w:eastAsia="en-US"/>
        </w:rPr>
      </w:pPr>
      <w:r w:rsidRPr="00147AF5">
        <w:rPr>
          <w:rFonts w:eastAsia="Arial Unicode MS"/>
          <w:lang w:eastAsia="en-US"/>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03D3D8E2" w14:textId="77777777" w:rsidR="00147AF5" w:rsidRPr="00147AF5" w:rsidRDefault="00147AF5" w:rsidP="00147AF5">
      <w:pPr>
        <w:spacing w:after="0"/>
        <w:contextualSpacing/>
        <w:rPr>
          <w:rFonts w:eastAsia="Arial Unicode MS"/>
          <w:lang w:eastAsia="en-US"/>
        </w:rPr>
      </w:pPr>
      <w:r w:rsidRPr="00147AF5">
        <w:rPr>
          <w:rFonts w:eastAsia="Arial Unicode MS"/>
          <w:lang w:eastAsia="en-US"/>
        </w:rPr>
        <w:t>Υπό τους ίδιους όρους οι ενώσεις οικονομικών φορέων μπορούν να στηρίζονται στις ικανότητες των συμμετεχόντων στην ένωση ή άλλων φορέων.</w:t>
      </w:r>
    </w:p>
    <w:p w14:paraId="7133FB7D" w14:textId="1C7DF7A5" w:rsidR="00147AF5" w:rsidRDefault="00147AF5" w:rsidP="00147AF5">
      <w:pPr>
        <w:spacing w:after="0"/>
        <w:contextualSpacing/>
        <w:rPr>
          <w:rFonts w:eastAsia="Arial Unicode MS"/>
          <w:lang w:eastAsia="en-US"/>
        </w:rPr>
      </w:pPr>
      <w:r w:rsidRPr="00147AF5">
        <w:rPr>
          <w:rFonts w:eastAsia="Arial Unicode MS"/>
          <w:lang w:eastAsia="en-US"/>
        </w:rPr>
        <w:t>Οι οικονομικοί φορείς θα πρέπει επί ποινής απαραδέκτου να ορίζουν στην προσφορά τους το τμήμα της σύμβασης που προτίθενται να αναθέσουν με την μορφή υπεργολαβίας σε τρίτους.</w:t>
      </w:r>
    </w:p>
    <w:p w14:paraId="27922FD6" w14:textId="2E41F5BE" w:rsidR="00147AF5" w:rsidRDefault="00147AF5" w:rsidP="00147AF5">
      <w:pPr>
        <w:spacing w:after="0"/>
        <w:contextualSpacing/>
        <w:rPr>
          <w:rFonts w:eastAsia="Arial Unicode MS"/>
          <w:lang w:eastAsia="en-US"/>
        </w:rPr>
      </w:pPr>
    </w:p>
    <w:p w14:paraId="1734E0FC" w14:textId="32E9B6BB" w:rsidR="003614CB" w:rsidRPr="00147AF5" w:rsidRDefault="003D22AE" w:rsidP="00147AF5">
      <w:pPr>
        <w:spacing w:after="0"/>
        <w:contextualSpacing/>
        <w:rPr>
          <w:rFonts w:eastAsia="Arial Unicode MS"/>
          <w:b/>
          <w:iCs/>
          <w:lang w:eastAsia="en-US"/>
        </w:rPr>
      </w:pPr>
      <w:bookmarkStart w:id="70" w:name="_Ref476020855"/>
      <w:bookmarkStart w:id="71" w:name="_Toc476023342"/>
      <w:bookmarkStart w:id="72" w:name="_Toc11763658"/>
      <w:r>
        <w:rPr>
          <w:rFonts w:eastAsia="Arial Unicode MS"/>
          <w:b/>
          <w:iCs/>
          <w:lang w:eastAsia="en-US"/>
        </w:rPr>
        <w:t xml:space="preserve">8.7 </w:t>
      </w:r>
      <w:r w:rsidR="00147AF5" w:rsidRPr="00147AF5">
        <w:rPr>
          <w:rFonts w:eastAsia="Arial Unicode MS"/>
          <w:b/>
          <w:iCs/>
          <w:lang w:eastAsia="en-US"/>
        </w:rPr>
        <w:t>Λόγοι αποκλεισμού</w:t>
      </w:r>
      <w:bookmarkEnd w:id="70"/>
      <w:bookmarkEnd w:id="71"/>
      <w:bookmarkEnd w:id="72"/>
    </w:p>
    <w:p w14:paraId="01214F6E" w14:textId="3057B98D" w:rsidR="00147AF5" w:rsidRPr="00147AF5" w:rsidRDefault="003C6225" w:rsidP="00147AF5">
      <w:pPr>
        <w:spacing w:after="0"/>
        <w:contextualSpacing/>
        <w:rPr>
          <w:rFonts w:eastAsia="Arial Unicode MS"/>
          <w:lang w:eastAsia="en-US"/>
        </w:rPr>
      </w:pPr>
      <w:r>
        <w:rPr>
          <w:rFonts w:eastAsia="Arial Unicode MS"/>
          <w:lang w:eastAsia="en-US"/>
        </w:rPr>
        <w:t xml:space="preserve">8.7.1 </w:t>
      </w:r>
      <w:r w:rsidR="00147AF5" w:rsidRPr="00147AF5">
        <w:rPr>
          <w:rFonts w:eastAsia="Arial Unicode MS"/>
          <w:lang w:eastAsia="en-US"/>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75F0D2D9" w14:textId="77777777" w:rsidR="00147AF5" w:rsidRPr="00147AF5" w:rsidRDefault="00147AF5" w:rsidP="00147AF5">
      <w:pPr>
        <w:spacing w:after="0"/>
        <w:contextualSpacing/>
        <w:rPr>
          <w:rFonts w:eastAsia="Arial Unicode MS"/>
          <w:b/>
          <w:bCs/>
          <w:lang w:eastAsia="en-US"/>
        </w:rPr>
      </w:pPr>
      <w:bookmarkStart w:id="73" w:name="_Ref476021212"/>
      <w:r w:rsidRPr="00147AF5">
        <w:rPr>
          <w:rFonts w:eastAsia="Arial Unicode MS"/>
          <w:bCs/>
          <w:lang w:eastAsia="en-US"/>
        </w:rPr>
        <w:t>Όταν υπάρχει σε βάρος του αμετάκλητη καταδικαστική απόφαση για έναν από τους ακόλουθους λόγους:</w:t>
      </w:r>
      <w:bookmarkEnd w:id="73"/>
    </w:p>
    <w:p w14:paraId="32D5CF43" w14:textId="77777777" w:rsidR="00147AF5" w:rsidRPr="00147AF5" w:rsidRDefault="00147AF5" w:rsidP="00147AF5">
      <w:pPr>
        <w:numPr>
          <w:ilvl w:val="0"/>
          <w:numId w:val="60"/>
        </w:numPr>
        <w:spacing w:after="0"/>
        <w:contextualSpacing/>
        <w:rPr>
          <w:rFonts w:eastAsia="Arial Unicode MS"/>
          <w:lang w:eastAsia="en-US"/>
        </w:rPr>
      </w:pPr>
      <w:r w:rsidRPr="00147AF5">
        <w:rPr>
          <w:rFonts w:eastAsia="Arial Unicode MS"/>
          <w:lang w:eastAsia="en-US"/>
        </w:rPr>
        <w:t>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4F7D0917" w14:textId="77777777" w:rsidR="00147AF5" w:rsidRPr="00147AF5" w:rsidRDefault="00147AF5" w:rsidP="00147AF5">
      <w:pPr>
        <w:numPr>
          <w:ilvl w:val="0"/>
          <w:numId w:val="60"/>
        </w:numPr>
        <w:spacing w:after="0"/>
        <w:contextualSpacing/>
        <w:rPr>
          <w:rFonts w:eastAsia="Arial Unicode MS"/>
          <w:lang w:eastAsia="en-US"/>
        </w:rPr>
      </w:pPr>
      <w:r w:rsidRPr="00147AF5">
        <w:rPr>
          <w:rFonts w:eastAsia="Arial Unicode MS"/>
          <w:lang w:eastAsia="en-US"/>
        </w:rPr>
        <w:t>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14:paraId="0AD2A9B3" w14:textId="77777777" w:rsidR="00147AF5" w:rsidRPr="00147AF5" w:rsidRDefault="00147AF5" w:rsidP="00147AF5">
      <w:pPr>
        <w:numPr>
          <w:ilvl w:val="0"/>
          <w:numId w:val="60"/>
        </w:numPr>
        <w:spacing w:after="0"/>
        <w:contextualSpacing/>
        <w:rPr>
          <w:rFonts w:eastAsia="Arial Unicode MS"/>
          <w:lang w:eastAsia="en-US"/>
        </w:rPr>
      </w:pPr>
      <w:r w:rsidRPr="00147AF5">
        <w:rPr>
          <w:rFonts w:eastAsia="Arial Unicode MS"/>
          <w:lang w:eastAsia="en-US"/>
        </w:rPr>
        <w:t>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14:paraId="4EC4F28C" w14:textId="77777777" w:rsidR="00147AF5" w:rsidRPr="00147AF5" w:rsidRDefault="00147AF5" w:rsidP="00147AF5">
      <w:pPr>
        <w:numPr>
          <w:ilvl w:val="0"/>
          <w:numId w:val="60"/>
        </w:numPr>
        <w:spacing w:after="0"/>
        <w:contextualSpacing/>
        <w:rPr>
          <w:rFonts w:eastAsia="Arial Unicode MS"/>
          <w:lang w:eastAsia="en-US"/>
        </w:rPr>
      </w:pPr>
      <w:r w:rsidRPr="00147AF5">
        <w:rPr>
          <w:rFonts w:eastAsia="Arial Unicode MS"/>
          <w:lang w:eastAsia="en-US"/>
        </w:rP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w:t>
      </w:r>
      <w:r w:rsidRPr="00147AF5">
        <w:rPr>
          <w:rFonts w:eastAsia="Arial Unicode MS"/>
          <w:vertAlign w:val="superscript"/>
          <w:lang w:eastAsia="en-US"/>
        </w:rPr>
        <w:t>ης</w:t>
      </w:r>
      <w:r w:rsidRPr="00147AF5">
        <w:rPr>
          <w:rFonts w:eastAsia="Arial Unicode MS"/>
          <w:lang w:eastAsia="en-US"/>
        </w:rPr>
        <w:t xml:space="preserve">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14:paraId="7499B960" w14:textId="77777777" w:rsidR="00147AF5" w:rsidRPr="00147AF5" w:rsidRDefault="00147AF5" w:rsidP="00147AF5">
      <w:pPr>
        <w:numPr>
          <w:ilvl w:val="0"/>
          <w:numId w:val="60"/>
        </w:numPr>
        <w:spacing w:after="0"/>
        <w:contextualSpacing/>
        <w:rPr>
          <w:rFonts w:eastAsia="Arial Unicode MS"/>
          <w:lang w:eastAsia="en-US"/>
        </w:rPr>
      </w:pPr>
      <w:r w:rsidRPr="00147AF5">
        <w:rPr>
          <w:rFonts w:eastAsia="Arial Unicode MS"/>
          <w:lang w:eastAsia="en-US"/>
        </w:rP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14:paraId="486993E2" w14:textId="77777777" w:rsidR="00147AF5" w:rsidRPr="00147AF5" w:rsidRDefault="00147AF5" w:rsidP="00147AF5">
      <w:pPr>
        <w:numPr>
          <w:ilvl w:val="0"/>
          <w:numId w:val="60"/>
        </w:numPr>
        <w:spacing w:after="0"/>
        <w:contextualSpacing/>
        <w:rPr>
          <w:rFonts w:eastAsia="Arial Unicode MS"/>
          <w:lang w:eastAsia="en-US"/>
        </w:rPr>
      </w:pPr>
      <w:r w:rsidRPr="00147AF5">
        <w:rPr>
          <w:rFonts w:eastAsia="Arial Unicode MS"/>
          <w:lang w:eastAsia="en-US"/>
        </w:rPr>
        <w:t>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14:paraId="155B1042" w14:textId="77777777" w:rsidR="00147AF5" w:rsidRPr="00147AF5" w:rsidRDefault="00147AF5" w:rsidP="00147AF5">
      <w:pPr>
        <w:spacing w:after="0"/>
        <w:contextualSpacing/>
        <w:rPr>
          <w:rFonts w:eastAsia="Arial Unicode MS"/>
          <w:lang w:eastAsia="en-US"/>
        </w:rPr>
      </w:pPr>
      <w:r w:rsidRPr="00147AF5">
        <w:rPr>
          <w:rFonts w:eastAsia="Arial Unicode MS"/>
          <w:iCs/>
          <w:lang w:eastAsia="en-US"/>
        </w:rPr>
        <w:t xml:space="preserve">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w:t>
      </w:r>
      <w:r w:rsidRPr="00147AF5">
        <w:rPr>
          <w:rFonts w:eastAsia="Arial Unicode MS"/>
          <w:iCs/>
          <w:lang w:eastAsia="en-US"/>
        </w:rPr>
        <w:lastRenderedPageBreak/>
        <w:t>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 αα) στις περιπτώσεις εταιρειών περιορισμένης ευθύνης (Ε.Π.Ε.), ιδιωτικών κεφαλαιουχικών εταιρειών (Ι.Κ.Ε.)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 γγ) στις περιπτώσεις των συνεταιρισμών τα μέλη του Διοικητικού Συμβουλίου.</w:t>
      </w:r>
    </w:p>
    <w:p w14:paraId="618B6E92" w14:textId="77777777" w:rsidR="00147AF5" w:rsidRPr="00147AF5" w:rsidRDefault="00147AF5" w:rsidP="00147AF5">
      <w:pPr>
        <w:spacing w:after="0"/>
        <w:contextualSpacing/>
        <w:rPr>
          <w:rFonts w:eastAsia="Arial Unicode MS"/>
          <w:lang w:eastAsia="en-US"/>
        </w:rPr>
      </w:pPr>
      <w:r w:rsidRPr="00147AF5">
        <w:rPr>
          <w:rFonts w:eastAsia="Arial Unicode MS"/>
          <w:lang w:eastAsia="en-US"/>
        </w:rPr>
        <w:t>Σε όλες τις υπόλοιπες περιπτώσεις νομικών προσώπων, η υποχρέωση των προηγούμενων εδαφίων αφορά στους νόμιμους εκπροσώπους τους.</w:t>
      </w:r>
    </w:p>
    <w:p w14:paraId="3D1DB287" w14:textId="77777777" w:rsidR="00147AF5" w:rsidRPr="00147AF5" w:rsidRDefault="00147AF5" w:rsidP="00147AF5">
      <w:pPr>
        <w:spacing w:after="0"/>
        <w:contextualSpacing/>
        <w:rPr>
          <w:rFonts w:eastAsia="Arial Unicode MS"/>
          <w:lang w:eastAsia="en-US"/>
        </w:rPr>
      </w:pPr>
      <w:r w:rsidRPr="00147AF5">
        <w:rPr>
          <w:rFonts w:eastAsia="Arial Unicode MS"/>
          <w:b/>
          <w:lang w:eastAsia="en-US"/>
        </w:rPr>
        <w:t>Εάν στις ως άνω περιπτώσεις (1) έως (6)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147AF5">
        <w:rPr>
          <w:rFonts w:eastAsia="Arial Unicode MS"/>
          <w:lang w:eastAsia="en-US"/>
        </w:rPr>
        <w:t>.</w:t>
      </w:r>
    </w:p>
    <w:p w14:paraId="3756B691" w14:textId="065DF78B" w:rsidR="00147AF5" w:rsidRPr="00147AF5" w:rsidRDefault="003C6225" w:rsidP="00147AF5">
      <w:pPr>
        <w:spacing w:after="0"/>
        <w:contextualSpacing/>
        <w:rPr>
          <w:rFonts w:eastAsia="Arial Unicode MS"/>
          <w:b/>
          <w:bCs/>
          <w:lang w:eastAsia="en-US"/>
        </w:rPr>
      </w:pPr>
      <w:bookmarkStart w:id="74" w:name="_Ref476021219"/>
      <w:r w:rsidRPr="00603E30">
        <w:rPr>
          <w:rFonts w:eastAsia="Arial Unicode MS"/>
          <w:b/>
          <w:lang w:eastAsia="en-US"/>
        </w:rPr>
        <w:t>8.7.2</w:t>
      </w:r>
      <w:r>
        <w:rPr>
          <w:rFonts w:eastAsia="Arial Unicode MS"/>
          <w:bCs/>
          <w:lang w:eastAsia="en-US"/>
        </w:rPr>
        <w:t xml:space="preserve"> </w:t>
      </w:r>
      <w:r w:rsidR="00147AF5" w:rsidRPr="00147AF5">
        <w:rPr>
          <w:rFonts w:eastAsia="Arial Unicode MS"/>
          <w:bCs/>
          <w:lang w:eastAsia="en-US"/>
        </w:rPr>
        <w:t>Στις ακόλουθες περιπτώσεις: 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bookmarkEnd w:id="74"/>
    </w:p>
    <w:p w14:paraId="14A6A422" w14:textId="77777777" w:rsidR="00147AF5" w:rsidRPr="00147AF5" w:rsidRDefault="00147AF5" w:rsidP="00147AF5">
      <w:pPr>
        <w:spacing w:after="0"/>
        <w:contextualSpacing/>
        <w:rPr>
          <w:rFonts w:eastAsia="Arial Unicode MS"/>
          <w:lang w:eastAsia="en-US"/>
        </w:rPr>
      </w:pPr>
      <w:r w:rsidRPr="00147AF5">
        <w:rPr>
          <w:rFonts w:eastAsia="Arial Unicode MS"/>
          <w:lang w:eastAsia="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57F35C74" w14:textId="77777777" w:rsidR="00147AF5" w:rsidRPr="00147AF5" w:rsidRDefault="00147AF5" w:rsidP="00147AF5">
      <w:pPr>
        <w:spacing w:after="0"/>
        <w:contextualSpacing/>
        <w:rPr>
          <w:rFonts w:eastAsia="Arial Unicode MS"/>
          <w:lang w:eastAsia="en-US"/>
        </w:rPr>
      </w:pPr>
      <w:r w:rsidRPr="00147AF5">
        <w:rPr>
          <w:rFonts w:eastAsia="Arial Unicode MS"/>
          <w:lang w:eastAsia="en-US"/>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2E2EBF82" w14:textId="4B13F3BB" w:rsidR="00147AF5" w:rsidRPr="00147AF5" w:rsidRDefault="003C6225" w:rsidP="00147AF5">
      <w:pPr>
        <w:spacing w:after="0"/>
        <w:contextualSpacing/>
        <w:rPr>
          <w:rFonts w:eastAsia="Arial Unicode MS"/>
          <w:b/>
          <w:bCs/>
          <w:lang w:eastAsia="en-US"/>
        </w:rPr>
      </w:pPr>
      <w:bookmarkStart w:id="75" w:name="_Ref476153392"/>
      <w:r w:rsidRPr="00603E30">
        <w:rPr>
          <w:rFonts w:eastAsia="Arial Unicode MS"/>
          <w:b/>
          <w:lang w:eastAsia="en-US"/>
        </w:rPr>
        <w:t>8</w:t>
      </w:r>
      <w:r w:rsidR="00603E30">
        <w:rPr>
          <w:rFonts w:eastAsia="Arial Unicode MS"/>
          <w:b/>
          <w:lang w:eastAsia="en-US"/>
        </w:rPr>
        <w:t>.</w:t>
      </w:r>
      <w:r w:rsidRPr="00603E30">
        <w:rPr>
          <w:rFonts w:eastAsia="Arial Unicode MS"/>
          <w:b/>
          <w:lang w:eastAsia="en-US"/>
        </w:rPr>
        <w:t>7.3</w:t>
      </w:r>
      <w:r>
        <w:rPr>
          <w:rFonts w:eastAsia="Arial Unicode MS"/>
          <w:bCs/>
          <w:lang w:eastAsia="en-US"/>
        </w:rPr>
        <w:t xml:space="preserve"> </w:t>
      </w:r>
      <w:r w:rsidR="00147AF5" w:rsidRPr="00147AF5">
        <w:rPr>
          <w:rFonts w:eastAsia="Arial Unicode MS"/>
          <w:bCs/>
          <w:lang w:eastAsia="en-US"/>
        </w:rPr>
        <w:t>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bookmarkEnd w:id="75"/>
    </w:p>
    <w:p w14:paraId="5275B13F" w14:textId="77777777" w:rsidR="00147AF5" w:rsidRPr="00147AF5" w:rsidRDefault="00147AF5" w:rsidP="00147AF5">
      <w:pPr>
        <w:numPr>
          <w:ilvl w:val="0"/>
          <w:numId w:val="61"/>
        </w:numPr>
        <w:spacing w:after="0"/>
        <w:contextualSpacing/>
        <w:rPr>
          <w:rFonts w:eastAsia="Arial Unicode MS"/>
          <w:lang w:eastAsia="en-US"/>
        </w:rPr>
      </w:pPr>
      <w:r w:rsidRPr="00147AF5">
        <w:rPr>
          <w:rFonts w:eastAsia="Arial Unicode MS"/>
          <w:lang w:eastAsia="en-US"/>
        </w:rPr>
        <w:t xml:space="preserve">εάν έχει αθετήσει τις υποχρεώσεις που προβλέπονται στην παρ. 2 του άρθρου 18 του ν. 4412/2016, </w:t>
      </w:r>
    </w:p>
    <w:p w14:paraId="081DA19F" w14:textId="77777777" w:rsidR="00147AF5" w:rsidRPr="00147AF5" w:rsidRDefault="00147AF5" w:rsidP="00147AF5">
      <w:pPr>
        <w:numPr>
          <w:ilvl w:val="0"/>
          <w:numId w:val="61"/>
        </w:numPr>
        <w:spacing w:after="0"/>
        <w:contextualSpacing/>
        <w:rPr>
          <w:rFonts w:eastAsia="Arial Unicode MS"/>
          <w:lang w:eastAsia="en-US"/>
        </w:rPr>
      </w:pPr>
      <w:r w:rsidRPr="00147AF5">
        <w:rPr>
          <w:rFonts w:eastAsia="Arial Unicode MS"/>
          <w:lang w:eastAsia="en-US"/>
        </w:rPr>
        <w:t xml:space="preserve">εάν τελεί υπό πτώχευση ή έχει υπαχθεί σε διαδικασία εξυγίανσης ή ειδικής </w:t>
      </w:r>
      <w:r w:rsidRPr="00147AF5">
        <w:rPr>
          <w:rFonts w:eastAsia="Arial Unicode MS"/>
          <w:b/>
          <w:lang w:eastAsia="en-US"/>
        </w:rPr>
        <w:t>εκκαθάρισης</w:t>
      </w:r>
      <w:r w:rsidRPr="00147AF5">
        <w:rPr>
          <w:rFonts w:eastAsia="Arial Unicode MS"/>
          <w:lang w:eastAsia="en-US"/>
        </w:rPr>
        <w:t xml:space="preserve">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73CDFB2B" w14:textId="77777777" w:rsidR="00147AF5" w:rsidRPr="00147AF5" w:rsidRDefault="00147AF5" w:rsidP="00147AF5">
      <w:pPr>
        <w:numPr>
          <w:ilvl w:val="0"/>
          <w:numId w:val="61"/>
        </w:numPr>
        <w:spacing w:after="0"/>
        <w:contextualSpacing/>
        <w:rPr>
          <w:rFonts w:eastAsia="Arial Unicode MS"/>
          <w:lang w:eastAsia="en-US"/>
        </w:rPr>
      </w:pPr>
      <w:r w:rsidRPr="00147AF5">
        <w:rPr>
          <w:rFonts w:eastAsia="Arial Unicode MS"/>
          <w:lang w:eastAsia="en-US"/>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4029997B" w14:textId="77777777" w:rsidR="00147AF5" w:rsidRPr="00147AF5" w:rsidRDefault="00147AF5" w:rsidP="00147AF5">
      <w:pPr>
        <w:numPr>
          <w:ilvl w:val="0"/>
          <w:numId w:val="61"/>
        </w:numPr>
        <w:spacing w:after="0"/>
        <w:contextualSpacing/>
        <w:rPr>
          <w:rFonts w:eastAsia="Arial Unicode MS"/>
          <w:lang w:eastAsia="en-US"/>
        </w:rPr>
      </w:pPr>
      <w:r w:rsidRPr="00147AF5">
        <w:rPr>
          <w:rFonts w:eastAsia="Arial Unicode MS"/>
          <w:lang w:eastAsia="en-US"/>
        </w:rPr>
        <w:t xml:space="preserve">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16F1DD13" w14:textId="77777777" w:rsidR="00147AF5" w:rsidRPr="00147AF5" w:rsidRDefault="00147AF5" w:rsidP="00147AF5">
      <w:pPr>
        <w:numPr>
          <w:ilvl w:val="0"/>
          <w:numId w:val="61"/>
        </w:numPr>
        <w:spacing w:after="0"/>
        <w:contextualSpacing/>
        <w:rPr>
          <w:rFonts w:eastAsia="Arial Unicode MS"/>
          <w:lang w:eastAsia="en-US"/>
        </w:rPr>
      </w:pPr>
      <w:r w:rsidRPr="00147AF5">
        <w:rPr>
          <w:rFonts w:eastAsia="Arial Unicode MS"/>
          <w:lang w:eastAsia="en-US"/>
        </w:rPr>
        <w:t xml:space="preserve">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57BAF020" w14:textId="77777777" w:rsidR="00147AF5" w:rsidRPr="00147AF5" w:rsidRDefault="00147AF5" w:rsidP="00147AF5">
      <w:pPr>
        <w:numPr>
          <w:ilvl w:val="0"/>
          <w:numId w:val="61"/>
        </w:numPr>
        <w:spacing w:after="0"/>
        <w:contextualSpacing/>
        <w:rPr>
          <w:rFonts w:eastAsia="Arial Unicode MS"/>
          <w:lang w:eastAsia="en-US"/>
        </w:rPr>
      </w:pPr>
      <w:r w:rsidRPr="00147AF5">
        <w:rPr>
          <w:rFonts w:eastAsia="Arial Unicode MS"/>
          <w:lang w:eastAsia="en-US"/>
        </w:rPr>
        <w:lastRenderedPageBreak/>
        <w:t xml:space="preserve">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399AEDBE" w14:textId="77777777" w:rsidR="00147AF5" w:rsidRPr="00147AF5" w:rsidRDefault="00147AF5" w:rsidP="00147AF5">
      <w:pPr>
        <w:numPr>
          <w:ilvl w:val="0"/>
          <w:numId w:val="61"/>
        </w:numPr>
        <w:spacing w:after="0"/>
        <w:contextualSpacing/>
        <w:rPr>
          <w:rFonts w:eastAsia="Arial Unicode MS"/>
          <w:lang w:eastAsia="en-US"/>
        </w:rPr>
      </w:pPr>
      <w:r w:rsidRPr="00147AF5">
        <w:rPr>
          <w:rFonts w:eastAsia="Arial Unicode MS"/>
          <w:lang w:eastAsia="en-US"/>
        </w:rPr>
        <w:t xml:space="preserve">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14:paraId="079F5E01" w14:textId="77777777" w:rsidR="00147AF5" w:rsidRPr="00147AF5" w:rsidRDefault="00147AF5" w:rsidP="00147AF5">
      <w:pPr>
        <w:numPr>
          <w:ilvl w:val="0"/>
          <w:numId w:val="61"/>
        </w:numPr>
        <w:spacing w:after="0"/>
        <w:contextualSpacing/>
        <w:rPr>
          <w:rFonts w:eastAsia="Arial Unicode MS"/>
          <w:lang w:eastAsia="en-US"/>
        </w:rPr>
      </w:pPr>
      <w:r w:rsidRPr="00147AF5">
        <w:rPr>
          <w:rFonts w:eastAsia="Arial Unicode MS"/>
          <w:lang w:eastAsia="en-US"/>
        </w:rPr>
        <w:t xml:space="preserve">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07E606E3" w14:textId="77777777" w:rsidR="00147AF5" w:rsidRPr="00147AF5" w:rsidRDefault="00147AF5" w:rsidP="00147AF5">
      <w:pPr>
        <w:numPr>
          <w:ilvl w:val="0"/>
          <w:numId w:val="61"/>
        </w:numPr>
        <w:spacing w:after="0"/>
        <w:contextualSpacing/>
        <w:rPr>
          <w:rFonts w:eastAsia="Arial Unicode MS"/>
          <w:lang w:eastAsia="en-US"/>
        </w:rPr>
      </w:pPr>
      <w:r w:rsidRPr="00147AF5">
        <w:rPr>
          <w:rFonts w:eastAsia="Arial Unicode MS"/>
          <w:lang w:eastAsia="en-US"/>
        </w:rPr>
        <w:t xml:space="preserve">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1EA2E09F" w14:textId="77777777" w:rsidR="00147AF5" w:rsidRPr="00147AF5" w:rsidRDefault="00147AF5" w:rsidP="00147AF5">
      <w:pPr>
        <w:spacing w:after="0"/>
        <w:contextualSpacing/>
        <w:rPr>
          <w:rFonts w:eastAsia="Arial Unicode MS"/>
          <w:lang w:eastAsia="en-US"/>
        </w:rPr>
      </w:pPr>
      <w:r w:rsidRPr="00147AF5">
        <w:rPr>
          <w:rFonts w:eastAsia="Arial Unicode MS"/>
          <w:b/>
          <w:lang w:eastAsia="en-US"/>
        </w:rPr>
        <w:t>Εάν στις ως άνω περιπτώσεις (1) έως (9) η περίοδος αποκλεισμού δεν έχει καθοριστεί με αμετάκλητη απόφαση, αυτή ανέρχεται σε τρία (3) έτη από την ημερομηνία του σχετικού γεγονότος</w:t>
      </w:r>
      <w:r w:rsidRPr="00147AF5">
        <w:rPr>
          <w:rFonts w:eastAsia="Arial Unicode MS"/>
          <w:lang w:eastAsia="en-US"/>
        </w:rPr>
        <w:t>.</w:t>
      </w:r>
    </w:p>
    <w:p w14:paraId="69900967" w14:textId="71F91BE2" w:rsidR="00147AF5" w:rsidRPr="00147AF5" w:rsidRDefault="00603E30" w:rsidP="00147AF5">
      <w:pPr>
        <w:spacing w:after="0"/>
        <w:contextualSpacing/>
        <w:rPr>
          <w:rFonts w:eastAsia="Arial Unicode MS"/>
          <w:b/>
          <w:bCs/>
          <w:lang w:eastAsia="en-US"/>
        </w:rPr>
      </w:pPr>
      <w:bookmarkStart w:id="76" w:name="_Ref476021344"/>
      <w:r w:rsidRPr="00603E30">
        <w:rPr>
          <w:rFonts w:eastAsia="Arial Unicode MS"/>
          <w:b/>
          <w:lang w:eastAsia="en-US"/>
        </w:rPr>
        <w:t>8.7.4</w:t>
      </w:r>
      <w:r>
        <w:rPr>
          <w:rFonts w:eastAsia="Arial Unicode MS"/>
          <w:bCs/>
          <w:lang w:eastAsia="en-US"/>
        </w:rPr>
        <w:t xml:space="preserve"> </w:t>
      </w:r>
      <w:r w:rsidR="00147AF5" w:rsidRPr="00147AF5">
        <w:rPr>
          <w:rFonts w:eastAsia="Arial Unicode MS"/>
          <w:bCs/>
          <w:lang w:eastAsia="en-US"/>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bookmarkEnd w:id="76"/>
    </w:p>
    <w:p w14:paraId="55C5A5DC" w14:textId="7D4A2673" w:rsidR="00147AF5" w:rsidRPr="00147AF5" w:rsidRDefault="00603E30" w:rsidP="00147AF5">
      <w:pPr>
        <w:spacing w:after="0"/>
        <w:contextualSpacing/>
        <w:rPr>
          <w:rFonts w:eastAsia="Arial Unicode MS"/>
          <w:bCs/>
          <w:lang w:eastAsia="en-US"/>
        </w:rPr>
      </w:pPr>
      <w:bookmarkStart w:id="77" w:name="_Ref476153468"/>
      <w:r w:rsidRPr="00603E30">
        <w:rPr>
          <w:rFonts w:eastAsia="Arial Unicode MS"/>
          <w:b/>
          <w:lang w:eastAsia="en-US"/>
        </w:rPr>
        <w:t>8.7.5</w:t>
      </w:r>
      <w:r>
        <w:rPr>
          <w:rFonts w:eastAsia="Arial Unicode MS"/>
          <w:bCs/>
          <w:lang w:eastAsia="en-US"/>
        </w:rPr>
        <w:t xml:space="preserve"> </w:t>
      </w:r>
      <w:r w:rsidR="00147AF5" w:rsidRPr="00147AF5">
        <w:rPr>
          <w:rFonts w:eastAsia="Arial Unicode MS"/>
          <w:bCs/>
          <w:lang w:eastAsia="en-US"/>
        </w:rPr>
        <w:t xml:space="preserve">Οικονομικός φορέας που εμπίπτει σε μια από τις καταστάσεις που αναφέρονται στις </w:t>
      </w:r>
      <w:r w:rsidR="00147AF5">
        <w:rPr>
          <w:rFonts w:eastAsia="Arial Unicode MS"/>
          <w:bCs/>
          <w:lang w:eastAsia="en-US"/>
        </w:rPr>
        <w:t xml:space="preserve">παραπάνω </w:t>
      </w:r>
      <w:r w:rsidR="00147AF5" w:rsidRPr="00147AF5">
        <w:rPr>
          <w:rFonts w:eastAsia="Arial Unicode MS"/>
          <w:bCs/>
          <w:lang w:eastAsia="en-US"/>
        </w:rPr>
        <w:t>παραγράφους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1A78C2EA" w14:textId="4D78B1CC" w:rsidR="00147AF5" w:rsidRPr="00147AF5" w:rsidRDefault="00603E30" w:rsidP="00147AF5">
      <w:pPr>
        <w:spacing w:after="0"/>
        <w:contextualSpacing/>
        <w:rPr>
          <w:rFonts w:eastAsia="Arial Unicode MS"/>
          <w:bCs/>
          <w:lang w:eastAsia="en-US"/>
        </w:rPr>
      </w:pPr>
      <w:r w:rsidRPr="00603E30">
        <w:rPr>
          <w:rFonts w:eastAsia="Arial Unicode MS"/>
          <w:b/>
          <w:lang w:eastAsia="en-US"/>
        </w:rPr>
        <w:t>8.7.6</w:t>
      </w:r>
      <w:r>
        <w:rPr>
          <w:rFonts w:eastAsia="Arial Unicode MS"/>
          <w:bCs/>
          <w:lang w:eastAsia="en-US"/>
        </w:rPr>
        <w:t xml:space="preserve"> </w:t>
      </w:r>
      <w:r w:rsidR="00147AF5" w:rsidRPr="00147AF5">
        <w:rPr>
          <w:rFonts w:eastAsia="Arial Unicode MS"/>
          <w:bCs/>
          <w:lang w:eastAsia="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25DA4441" w14:textId="49A15A06" w:rsidR="00147AF5" w:rsidRDefault="00603E30" w:rsidP="00147AF5">
      <w:pPr>
        <w:spacing w:after="0"/>
        <w:contextualSpacing/>
        <w:rPr>
          <w:rFonts w:eastAsia="Arial Unicode MS"/>
          <w:bCs/>
          <w:lang w:eastAsia="en-US"/>
        </w:rPr>
      </w:pPr>
      <w:r w:rsidRPr="00603E30">
        <w:rPr>
          <w:rFonts w:eastAsia="Arial Unicode MS"/>
          <w:b/>
          <w:lang w:eastAsia="en-US"/>
        </w:rPr>
        <w:t>8.7.7</w:t>
      </w:r>
      <w:r>
        <w:rPr>
          <w:rFonts w:eastAsia="Arial Unicode MS"/>
          <w:bCs/>
          <w:lang w:eastAsia="en-US"/>
        </w:rPr>
        <w:t xml:space="preserve"> </w:t>
      </w:r>
      <w:r w:rsidR="00147AF5" w:rsidRPr="00147AF5">
        <w:rPr>
          <w:rFonts w:eastAsia="Arial Unicode MS"/>
          <w:bCs/>
          <w:lang w:eastAsia="en-US"/>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bookmarkEnd w:id="77"/>
    </w:p>
    <w:p w14:paraId="3FF82D51" w14:textId="77777777" w:rsidR="003D22AE" w:rsidRDefault="003D22AE" w:rsidP="00147AF5">
      <w:pPr>
        <w:spacing w:after="0"/>
        <w:contextualSpacing/>
        <w:rPr>
          <w:rFonts w:eastAsia="Arial Unicode MS"/>
          <w:b/>
          <w:lang w:eastAsia="en-US"/>
        </w:rPr>
      </w:pPr>
    </w:p>
    <w:p w14:paraId="29DBC67A" w14:textId="08DDCC6D" w:rsidR="003D22AE" w:rsidRPr="00147AF5" w:rsidRDefault="003D22AE" w:rsidP="00147AF5">
      <w:pPr>
        <w:spacing w:after="0"/>
        <w:contextualSpacing/>
        <w:rPr>
          <w:rFonts w:eastAsia="Arial Unicode MS"/>
          <w:b/>
          <w:lang w:eastAsia="en-US"/>
        </w:rPr>
      </w:pPr>
      <w:r w:rsidRPr="003D22AE">
        <w:rPr>
          <w:rFonts w:eastAsia="Arial Unicode MS"/>
          <w:b/>
          <w:lang w:eastAsia="en-US"/>
        </w:rPr>
        <w:t>Αποδεικτικά Μέσα</w:t>
      </w:r>
    </w:p>
    <w:p w14:paraId="4F0CD418" w14:textId="3F67A204" w:rsidR="00512835" w:rsidRPr="00512835" w:rsidRDefault="00512835" w:rsidP="00512835">
      <w:pPr>
        <w:spacing w:after="0"/>
        <w:contextualSpacing/>
        <w:rPr>
          <w:rFonts w:eastAsia="Arial Unicode MS"/>
          <w:lang w:eastAsia="en-US"/>
        </w:rPr>
      </w:pPr>
      <w:bookmarkStart w:id="78" w:name="_Hlk15044093"/>
      <w:r w:rsidRPr="00512835">
        <w:rPr>
          <w:rFonts w:eastAsia="Arial Unicode MS"/>
          <w:b/>
          <w:lang w:eastAsia="en-US"/>
        </w:rPr>
        <w:t>Α.</w:t>
      </w:r>
      <w:r w:rsidRPr="00512835">
        <w:rPr>
          <w:rFonts w:eastAsia="Arial Unicode MS"/>
          <w:lang w:eastAsia="en-US"/>
        </w:rPr>
        <w:t xml:space="preserve"> Το δικαίωμα συμμετοχής των οικονομικών φορέων και οι όροι και προϋποθέσεις συμμετοχής τους, όπως ορίζονται στις παραγράφους</w:t>
      </w:r>
      <w:r>
        <w:rPr>
          <w:rFonts w:eastAsia="Arial Unicode MS"/>
          <w:lang w:eastAsia="en-US"/>
        </w:rPr>
        <w:t xml:space="preserve"> 8.1</w:t>
      </w:r>
      <w:r w:rsidRPr="00512835">
        <w:rPr>
          <w:rFonts w:eastAsia="Arial Unicode MS"/>
          <w:lang w:eastAsia="en-US"/>
        </w:rPr>
        <w:t xml:space="preserve"> έως </w:t>
      </w:r>
      <w:r>
        <w:rPr>
          <w:rFonts w:eastAsia="Arial Unicode MS"/>
          <w:lang w:eastAsia="en-US"/>
        </w:rPr>
        <w:t>8.7</w:t>
      </w:r>
      <w:r w:rsidRPr="00512835">
        <w:rPr>
          <w:rFonts w:eastAsia="Arial Unicode MS"/>
          <w:lang w:eastAsia="en-US"/>
        </w:rPr>
        <w:t>,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14:paraId="3A3172BD" w14:textId="58E1BD9B" w:rsidR="00512835" w:rsidRPr="00512835" w:rsidRDefault="00512835" w:rsidP="00512835">
      <w:pPr>
        <w:spacing w:after="0"/>
        <w:contextualSpacing/>
        <w:rPr>
          <w:rFonts w:eastAsia="Arial Unicode MS"/>
          <w:lang w:eastAsia="en-US"/>
        </w:rPr>
      </w:pPr>
      <w:r w:rsidRPr="00512835">
        <w:rPr>
          <w:rFonts w:eastAsia="Arial Unicode MS"/>
          <w:lang w:eastAsia="en-US"/>
        </w:rPr>
        <w:t>Στην περίπτωση που προσφέρων οικονομικός φορέας ή ένωση αυτών στηρίζεται στις ικανότητες άλλων φορέων, σύμφωνα με την παράγραφο</w:t>
      </w:r>
      <w:r>
        <w:rPr>
          <w:rFonts w:eastAsia="Arial Unicode MS"/>
          <w:lang w:eastAsia="en-US"/>
        </w:rPr>
        <w:t xml:space="preserve"> 8.6</w:t>
      </w:r>
      <w:r w:rsidRPr="00512835">
        <w:rPr>
          <w:rFonts w:eastAsia="Arial Unicode MS"/>
          <w:lang w:eastAsia="en-US"/>
        </w:rPr>
        <w:t xml:space="preserve"> της παρούσας, οι φορείς στην ικανότητα των οποίων στηρίζεται υποχρεούνται στην υποβολή των δικαιολογητικών που αποδεικνύουν ότι δεν </w:t>
      </w:r>
      <w:r w:rsidRPr="00512835">
        <w:rPr>
          <w:rFonts w:eastAsia="Arial Unicode MS"/>
          <w:lang w:eastAsia="en-US"/>
        </w:rPr>
        <w:lastRenderedPageBreak/>
        <w:t>συντρέχουν οι λόγοι αποκλεισμού της παραγράφου</w:t>
      </w:r>
      <w:r>
        <w:rPr>
          <w:rFonts w:eastAsia="Arial Unicode MS"/>
          <w:lang w:eastAsia="en-US"/>
        </w:rPr>
        <w:t xml:space="preserve"> 8.7</w:t>
      </w:r>
      <w:r w:rsidRPr="00512835">
        <w:rPr>
          <w:rFonts w:eastAsia="Arial Unicode MS"/>
          <w:lang w:eastAsia="en-US"/>
        </w:rPr>
        <w:t xml:space="preserve"> της παρούσας και ότι πληρούν τα σχετικά κριτήρια επιλογής κατά περίπτωση.</w:t>
      </w:r>
    </w:p>
    <w:p w14:paraId="160B8438" w14:textId="257096B8" w:rsidR="00512835" w:rsidRPr="00512835" w:rsidRDefault="00512835" w:rsidP="00512835">
      <w:pPr>
        <w:spacing w:after="0"/>
        <w:contextualSpacing/>
        <w:rPr>
          <w:rFonts w:eastAsia="Arial Unicode MS"/>
          <w:lang w:eastAsia="en-US"/>
        </w:rPr>
      </w:pPr>
      <w:r w:rsidRPr="00512835">
        <w:rPr>
          <w:rFonts w:eastAsia="Arial Unicode MS"/>
          <w:lang w:eastAsia="en-US"/>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w:t>
      </w:r>
      <w:r>
        <w:rPr>
          <w:rFonts w:eastAsia="Arial Unicode MS"/>
          <w:lang w:eastAsia="en-US"/>
        </w:rPr>
        <w:t>.</w:t>
      </w:r>
    </w:p>
    <w:p w14:paraId="52DC1DBA" w14:textId="77777777" w:rsidR="00512835" w:rsidRPr="00512835" w:rsidRDefault="00512835" w:rsidP="00512835">
      <w:pPr>
        <w:spacing w:after="0"/>
        <w:contextualSpacing/>
        <w:rPr>
          <w:rFonts w:eastAsia="Arial Unicode MS"/>
          <w:bCs/>
          <w:lang w:eastAsia="en-US"/>
        </w:rPr>
      </w:pPr>
      <w:r w:rsidRPr="00512835">
        <w:rPr>
          <w:rFonts w:eastAsia="Arial Unicode MS"/>
          <w:bCs/>
          <w:lang w:eastAsia="en-U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 στο Τυποποιημένο Έντυπο Υπεύθυνης Δήλωσης (ΤΕΥΔ) του άρθρου 79 παρ. 4 ν. 4412/2016.</w:t>
      </w:r>
    </w:p>
    <w:p w14:paraId="616D4A0D" w14:textId="1E2BD164" w:rsidR="00512835" w:rsidRPr="00512835" w:rsidRDefault="00512835" w:rsidP="00512835">
      <w:pPr>
        <w:spacing w:after="0"/>
        <w:contextualSpacing/>
        <w:rPr>
          <w:rFonts w:eastAsia="Arial Unicode MS"/>
          <w:bCs/>
          <w:lang w:eastAsia="en-US"/>
        </w:rPr>
      </w:pPr>
      <w:r w:rsidRPr="00512835">
        <w:rPr>
          <w:rFonts w:eastAsia="Arial Unicode MS"/>
          <w:bCs/>
          <w:lang w:eastAsia="en-U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38BEBAA0" w14:textId="77777777" w:rsidR="00512835" w:rsidRPr="00512835" w:rsidRDefault="00512835" w:rsidP="00512835">
      <w:pPr>
        <w:spacing w:after="0"/>
        <w:contextualSpacing/>
        <w:rPr>
          <w:rFonts w:eastAsia="Arial Unicode MS"/>
          <w:b/>
          <w:bCs/>
          <w:lang w:eastAsia="en-US"/>
        </w:rPr>
      </w:pPr>
      <w:r w:rsidRPr="00512835">
        <w:rPr>
          <w:rFonts w:eastAsia="Arial Unicode MS"/>
          <w:b/>
          <w:bCs/>
          <w:lang w:eastAsia="en-US"/>
        </w:rPr>
        <w:t>Επισημαίνεται ότι γίνονται αποδεκτές:</w:t>
      </w:r>
    </w:p>
    <w:p w14:paraId="080A672B" w14:textId="77777777" w:rsidR="00512835" w:rsidRPr="00512835" w:rsidRDefault="00512835" w:rsidP="00512835">
      <w:pPr>
        <w:numPr>
          <w:ilvl w:val="0"/>
          <w:numId w:val="62"/>
        </w:numPr>
        <w:spacing w:after="0"/>
        <w:contextualSpacing/>
        <w:rPr>
          <w:rFonts w:eastAsia="Arial Unicode MS"/>
          <w:b/>
          <w:bCs/>
          <w:lang w:eastAsia="en-US"/>
        </w:rPr>
      </w:pPr>
      <w:r w:rsidRPr="00512835">
        <w:rPr>
          <w:rFonts w:eastAsia="Arial Unicode MS"/>
          <w:b/>
          <w:bCs/>
          <w:lang w:eastAsia="en-US"/>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12248456" w14:textId="16480640" w:rsidR="00512835" w:rsidRPr="00512835" w:rsidRDefault="00512835" w:rsidP="00512835">
      <w:pPr>
        <w:numPr>
          <w:ilvl w:val="0"/>
          <w:numId w:val="62"/>
        </w:numPr>
        <w:spacing w:after="0"/>
        <w:contextualSpacing/>
        <w:rPr>
          <w:rFonts w:eastAsia="Arial Unicode MS"/>
          <w:b/>
          <w:bCs/>
          <w:lang w:eastAsia="en-US"/>
        </w:rPr>
      </w:pPr>
      <w:r w:rsidRPr="00512835">
        <w:rPr>
          <w:rFonts w:eastAsia="Arial Unicode MS"/>
          <w:b/>
          <w:bCs/>
          <w:lang w:eastAsia="en-US"/>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1DF5950F" w14:textId="77777777" w:rsidR="00512835" w:rsidRPr="00512835" w:rsidRDefault="00512835" w:rsidP="00512835">
      <w:pPr>
        <w:spacing w:after="0"/>
        <w:contextualSpacing/>
        <w:rPr>
          <w:rFonts w:eastAsia="Arial Unicode MS"/>
          <w:lang w:eastAsia="en-US"/>
        </w:rPr>
      </w:pPr>
    </w:p>
    <w:p w14:paraId="716434AA" w14:textId="6ACC4037" w:rsidR="00512835" w:rsidRPr="00512835" w:rsidRDefault="00512835" w:rsidP="00512835">
      <w:pPr>
        <w:spacing w:after="0"/>
        <w:contextualSpacing/>
        <w:rPr>
          <w:rFonts w:eastAsia="Arial Unicode MS"/>
          <w:lang w:eastAsia="en-US"/>
        </w:rPr>
      </w:pPr>
      <w:r w:rsidRPr="00512835">
        <w:rPr>
          <w:rFonts w:eastAsia="Arial Unicode MS"/>
          <w:b/>
          <w:lang w:eastAsia="en-US"/>
        </w:rPr>
        <w:t>Β.1.</w:t>
      </w:r>
      <w:r w:rsidRPr="00512835">
        <w:rPr>
          <w:rFonts w:eastAsia="Arial Unicode MS"/>
          <w:lang w:eastAsia="en-US"/>
        </w:rPr>
        <w:t xml:space="preserve"> Για την απόδειξη της μη συνδρομής των λόγων αποκλεισμού της παραγράφο</w:t>
      </w:r>
      <w:r>
        <w:rPr>
          <w:rFonts w:eastAsia="Arial Unicode MS"/>
          <w:lang w:eastAsia="en-US"/>
        </w:rPr>
        <w:t>υ 8.7</w:t>
      </w:r>
      <w:r w:rsidRPr="00512835">
        <w:rPr>
          <w:rFonts w:eastAsia="Arial Unicode MS"/>
          <w:lang w:eastAsia="en-US"/>
        </w:rPr>
        <w:t xml:space="preserve"> οι προσφέροντες οικονομικοί φορείς προσκομίζουν αντίστοιχα τα παρακάτω δικαιολογητικά:</w:t>
      </w:r>
    </w:p>
    <w:p w14:paraId="2C456441" w14:textId="689045F5" w:rsidR="00512835" w:rsidRPr="00512835" w:rsidRDefault="00512835" w:rsidP="00512835">
      <w:pPr>
        <w:spacing w:after="0"/>
        <w:contextualSpacing/>
        <w:rPr>
          <w:rFonts w:eastAsia="Arial Unicode MS"/>
          <w:b/>
          <w:lang w:eastAsia="en-US"/>
        </w:rPr>
      </w:pPr>
      <w:r w:rsidRPr="00512835">
        <w:rPr>
          <w:rFonts w:eastAsia="Arial Unicode MS"/>
          <w:b/>
          <w:lang w:eastAsia="en-US"/>
        </w:rPr>
        <w:t>α)</w:t>
      </w:r>
      <w:r w:rsidRPr="00512835">
        <w:rPr>
          <w:rFonts w:eastAsia="Arial Unicode MS"/>
          <w:lang w:eastAsia="en-US"/>
        </w:rPr>
        <w:t xml:space="preserve"> για την παράγραφο</w:t>
      </w:r>
      <w:r>
        <w:rPr>
          <w:rFonts w:eastAsia="Arial Unicode MS"/>
          <w:lang w:eastAsia="en-US"/>
        </w:rPr>
        <w:t xml:space="preserve"> 8.7.1</w:t>
      </w:r>
      <w:r w:rsidRPr="00512835">
        <w:rPr>
          <w:rFonts w:eastAsia="Arial Unicode MS"/>
          <w:lang w:eastAsia="en-US"/>
        </w:rPr>
        <w:t xml:space="preserve">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w:t>
      </w:r>
      <w:r>
        <w:rPr>
          <w:rFonts w:eastAsia="Arial Unicode MS"/>
          <w:lang w:eastAsia="en-US"/>
        </w:rPr>
        <w:t>8.7.1</w:t>
      </w:r>
      <w:r w:rsidRPr="00512835">
        <w:rPr>
          <w:rFonts w:eastAsia="Arial Unicode MS"/>
          <w:lang w:eastAsia="en-US"/>
        </w:rPr>
        <w:t>,</w:t>
      </w:r>
    </w:p>
    <w:p w14:paraId="7D23ED3F" w14:textId="30F65245" w:rsidR="00512835" w:rsidRPr="00512835" w:rsidRDefault="00512835" w:rsidP="00512835">
      <w:pPr>
        <w:spacing w:after="0"/>
        <w:contextualSpacing/>
        <w:rPr>
          <w:rFonts w:eastAsia="Arial Unicode MS"/>
          <w:lang w:eastAsia="en-US"/>
        </w:rPr>
      </w:pPr>
      <w:r w:rsidRPr="00512835">
        <w:rPr>
          <w:rFonts w:eastAsia="Arial Unicode MS"/>
          <w:b/>
          <w:lang w:eastAsia="en-US"/>
        </w:rPr>
        <w:t>β)</w:t>
      </w:r>
      <w:r w:rsidRPr="00512835">
        <w:rPr>
          <w:rFonts w:eastAsia="Arial Unicode MS"/>
          <w:lang w:eastAsia="en-US"/>
        </w:rPr>
        <w:t xml:space="preserve"> για τ</w:t>
      </w:r>
      <w:r>
        <w:rPr>
          <w:rFonts w:eastAsia="Arial Unicode MS"/>
          <w:lang w:eastAsia="en-US"/>
        </w:rPr>
        <w:t>ην παράγραφο 8.7.2</w:t>
      </w:r>
      <w:r w:rsidRPr="00512835">
        <w:rPr>
          <w:rFonts w:eastAsia="Arial Unicode MS"/>
          <w:lang w:eastAsia="en-US"/>
        </w:rPr>
        <w:t xml:space="preserve"> πιστοποιητικ</w:t>
      </w:r>
      <w:r w:rsidR="00603E30">
        <w:rPr>
          <w:rFonts w:eastAsia="Arial Unicode MS"/>
          <w:lang w:eastAsia="en-US"/>
        </w:rPr>
        <w:t>ά</w:t>
      </w:r>
      <w:r w:rsidRPr="00512835">
        <w:rPr>
          <w:rFonts w:eastAsia="Arial Unicode MS"/>
          <w:lang w:eastAsia="en-US"/>
        </w:rPr>
        <w:t xml:space="preserve"> που </w:t>
      </w:r>
      <w:r w:rsidR="00603E30">
        <w:rPr>
          <w:rFonts w:eastAsia="Arial Unicode MS"/>
          <w:lang w:eastAsia="en-US"/>
        </w:rPr>
        <w:t xml:space="preserve">εκδίδονται </w:t>
      </w:r>
      <w:r w:rsidRPr="00512835">
        <w:rPr>
          <w:rFonts w:eastAsia="Arial Unicode MS"/>
          <w:lang w:eastAsia="en-US"/>
        </w:rPr>
        <w:t>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14:paraId="66518FB5" w14:textId="59DB44BC" w:rsidR="00512835" w:rsidRPr="00512835" w:rsidRDefault="00512835" w:rsidP="00512835">
      <w:pPr>
        <w:spacing w:after="0"/>
        <w:contextualSpacing/>
        <w:rPr>
          <w:rFonts w:eastAsia="Arial Unicode MS"/>
          <w:lang w:eastAsia="en-US"/>
        </w:rPr>
      </w:pPr>
      <w:r>
        <w:rPr>
          <w:rFonts w:eastAsia="Arial Unicode MS"/>
          <w:bCs/>
          <w:lang w:eastAsia="en-US"/>
        </w:rPr>
        <w:t>Π</w:t>
      </w:r>
      <w:r w:rsidRPr="00512835">
        <w:rPr>
          <w:rFonts w:eastAsia="Arial Unicode MS"/>
          <w:lang w:eastAsia="en-US"/>
        </w:rPr>
        <w:t>έραν τ</w:t>
      </w:r>
      <w:r w:rsidR="00603E30">
        <w:rPr>
          <w:rFonts w:eastAsia="Arial Unicode MS"/>
          <w:lang w:eastAsia="en-US"/>
        </w:rPr>
        <w:t>ων</w:t>
      </w:r>
      <w:r w:rsidRPr="00512835">
        <w:rPr>
          <w:rFonts w:eastAsia="Arial Unicode MS"/>
          <w:lang w:eastAsia="en-US"/>
        </w:rPr>
        <w:t xml:space="preserve"> ως άνω πιστοποιητικ</w:t>
      </w:r>
      <w:r w:rsidR="00603E30">
        <w:rPr>
          <w:rFonts w:eastAsia="Arial Unicode MS"/>
          <w:lang w:eastAsia="en-US"/>
        </w:rPr>
        <w:t>ών της παραγράφου 8.7.2</w:t>
      </w:r>
      <w:r w:rsidRPr="00512835">
        <w:rPr>
          <w:rFonts w:eastAsia="Arial Unicode MS"/>
          <w:lang w:eastAsia="en-US"/>
        </w:rPr>
        <w:t>,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6202FC7A" w14:textId="0B00C521" w:rsidR="00512835" w:rsidRPr="00512835" w:rsidRDefault="00512835" w:rsidP="00512835">
      <w:pPr>
        <w:spacing w:after="0"/>
        <w:contextualSpacing/>
        <w:rPr>
          <w:rFonts w:eastAsia="Arial Unicode MS"/>
          <w:lang w:eastAsia="en-US"/>
        </w:rPr>
      </w:pPr>
      <w:r w:rsidRPr="00512835">
        <w:rPr>
          <w:rFonts w:eastAsia="Arial Unicode MS"/>
          <w:bCs/>
          <w:lang w:eastAsia="en-US"/>
        </w:rPr>
        <w:t xml:space="preserve">Για τους οικονομικούς φορείς που είναι εγκατεστημένοι στην Ελλάδα, τα πιστοποιητικά </w:t>
      </w:r>
      <w:r w:rsidR="00F83A07">
        <w:rPr>
          <w:rFonts w:eastAsia="Arial Unicode MS"/>
          <w:bCs/>
          <w:lang w:eastAsia="en-US"/>
        </w:rPr>
        <w:t xml:space="preserve">της παραγράφου 8.7.3, </w:t>
      </w:r>
      <w:r w:rsidRPr="00512835">
        <w:rPr>
          <w:rFonts w:eastAsia="Arial Unicode MS"/>
          <w:bCs/>
          <w:lang w:eastAsia="en-US"/>
        </w:rPr>
        <w:t xml:space="preserve">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w:t>
      </w:r>
      <w:r w:rsidRPr="00512835">
        <w:rPr>
          <w:rFonts w:eastAsia="Arial Unicode MS"/>
          <w:lang w:eastAsia="en-US"/>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p>
    <w:p w14:paraId="279CB97A" w14:textId="77777777" w:rsidR="00512835" w:rsidRPr="00512835" w:rsidRDefault="00512835" w:rsidP="00512835">
      <w:pPr>
        <w:spacing w:after="0"/>
        <w:contextualSpacing/>
        <w:rPr>
          <w:rFonts w:eastAsia="Arial Unicode MS"/>
          <w:bCs/>
          <w:lang w:eastAsia="en-US"/>
        </w:rPr>
      </w:pPr>
      <w:r w:rsidRPr="00512835">
        <w:rPr>
          <w:rFonts w:eastAsia="Arial Unicode MS"/>
          <w:bCs/>
          <w:lang w:eastAsia="en-US"/>
        </w:rPr>
        <w:t xml:space="preserve">Τα φυσικά πρόσωπα (ατομικές επιχειρήσεις) δεν προσκομίζουν πιστοποιητικό περί μη θέσεως σε εκκαθάριση. </w:t>
      </w:r>
    </w:p>
    <w:p w14:paraId="4284390A" w14:textId="2924AD53" w:rsidR="00512835" w:rsidRPr="00512835" w:rsidRDefault="00512835" w:rsidP="00512835">
      <w:pPr>
        <w:spacing w:after="0"/>
        <w:contextualSpacing/>
        <w:rPr>
          <w:rFonts w:eastAsia="Arial Unicode MS"/>
          <w:lang w:eastAsia="en-US"/>
        </w:rPr>
      </w:pPr>
      <w:r w:rsidRPr="00512835">
        <w:rPr>
          <w:rFonts w:eastAsia="Arial Unicode MS"/>
          <w:bCs/>
          <w:lang w:eastAsia="en-US"/>
        </w:rPr>
        <w:lastRenderedPageBreak/>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με εκτύπωση της καρτέλας “Στοιχεία Μητρώου/Επιχείρησης”, όπως αυτά εμφανίζονται στο taxisnet.</w:t>
      </w:r>
      <w:r w:rsidRPr="00512835">
        <w:rPr>
          <w:rFonts w:eastAsia="Arial Unicode MS"/>
          <w:b/>
          <w:lang w:eastAsia="en-US"/>
        </w:rPr>
        <w:t>γ)</w:t>
      </w:r>
      <w:r w:rsidRPr="00512835">
        <w:rPr>
          <w:rFonts w:eastAsia="Arial Unicode MS"/>
          <w:lang w:eastAsia="en-US"/>
        </w:rPr>
        <w:t xml:space="preserve"> Αν το κράτος-μέλος ή η εν λόγω χώρα δεν εκδίδει τέτοιου είδους έγγραφα ή πιστοποιητικα ή όπου τα έγγραφα ή τα πιστοποιητικα αυτα δεν καλύπτουν όλες τις περιπτώσεις που αναφέρονται στ</w:t>
      </w:r>
      <w:r w:rsidR="00AE471D">
        <w:rPr>
          <w:rFonts w:eastAsia="Arial Unicode MS"/>
          <w:lang w:eastAsia="en-US"/>
        </w:rPr>
        <w:t>ην παράγραφο 8.7</w:t>
      </w:r>
      <w:r w:rsidRPr="00512835">
        <w:rPr>
          <w:rFonts w:eastAsia="Arial Unicode MS"/>
          <w:lang w:eastAsia="en-US"/>
        </w:rPr>
        <w:t>,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χώραςόπου είναι εγκατεστημένος ο οικονομικός φορέας.</w:t>
      </w:r>
    </w:p>
    <w:p w14:paraId="6E1AF904" w14:textId="45D43DF9" w:rsidR="00512835" w:rsidRPr="00512835" w:rsidRDefault="00512835" w:rsidP="00512835">
      <w:pPr>
        <w:spacing w:after="0"/>
        <w:contextualSpacing/>
        <w:rPr>
          <w:rFonts w:eastAsia="Arial Unicode MS"/>
          <w:lang w:eastAsia="en-US"/>
        </w:rPr>
      </w:pPr>
      <w:r w:rsidRPr="00512835">
        <w:rPr>
          <w:rFonts w:eastAsia="Arial Unicode MS"/>
          <w:b/>
          <w:lang w:eastAsia="en-US"/>
        </w:rPr>
        <w:t>δ)</w:t>
      </w:r>
      <w:r w:rsidRPr="00512835">
        <w:rPr>
          <w:rFonts w:eastAsia="Arial Unicode MS"/>
          <w:lang w:eastAsia="en-US"/>
        </w:rPr>
        <w:t xml:space="preserve"> Για τις λοιπές περιπτώσεις της παραγράφου </w:t>
      </w:r>
      <w:r w:rsidR="00702F25">
        <w:rPr>
          <w:rFonts w:eastAsia="Arial Unicode MS"/>
          <w:lang w:eastAsia="en-US"/>
        </w:rPr>
        <w:t>8.7.3</w:t>
      </w:r>
      <w:r w:rsidRPr="00512835">
        <w:rPr>
          <w:rFonts w:eastAsia="Arial Unicode MS"/>
          <w:lang w:eastAsia="en-US"/>
        </w:rPr>
        <w:t xml:space="preserve"> υπεύθυνη δήλωση του προσφέροντος οικονομικού φορέα ότι δεν συντρέχουν στο πρόσωπό του οι οριζόμενοι στην παράγραφο λόγοι αποκλεισμού.</w:t>
      </w:r>
    </w:p>
    <w:p w14:paraId="1BD005E4" w14:textId="77777777" w:rsidR="00512835" w:rsidRPr="00512835" w:rsidRDefault="00512835" w:rsidP="00512835">
      <w:pPr>
        <w:spacing w:after="0"/>
        <w:contextualSpacing/>
        <w:rPr>
          <w:rFonts w:eastAsia="Arial Unicode MS"/>
          <w:lang w:eastAsia="en-US"/>
        </w:rPr>
      </w:pPr>
    </w:p>
    <w:p w14:paraId="167EC3FD" w14:textId="1BE6A2EB" w:rsidR="00512835" w:rsidRPr="00512835" w:rsidRDefault="00512835" w:rsidP="00512835">
      <w:pPr>
        <w:spacing w:after="0"/>
        <w:contextualSpacing/>
        <w:rPr>
          <w:rFonts w:eastAsia="Arial Unicode MS"/>
          <w:lang w:eastAsia="en-US"/>
        </w:rPr>
      </w:pPr>
      <w:r w:rsidRPr="00512835">
        <w:rPr>
          <w:rFonts w:eastAsia="Arial Unicode MS"/>
          <w:b/>
          <w:lang w:eastAsia="en-US"/>
        </w:rPr>
        <w:t>ε</w:t>
      </w:r>
      <w:r w:rsidRPr="00512835">
        <w:rPr>
          <w:rFonts w:eastAsia="Arial Unicode MS"/>
          <w:lang w:eastAsia="en-US"/>
        </w:rPr>
        <w:t xml:space="preserve">) για την παράγραφο </w:t>
      </w:r>
      <w:r w:rsidR="00702F25">
        <w:rPr>
          <w:rFonts w:eastAsia="Arial Unicode MS"/>
          <w:lang w:eastAsia="en-US"/>
        </w:rPr>
        <w:t>8.7.7</w:t>
      </w:r>
      <w:r w:rsidRPr="00512835">
        <w:rPr>
          <w:rFonts w:eastAsia="Arial Unicode MS"/>
          <w:lang w:eastAsia="en-US"/>
        </w:rPr>
        <w:t xml:space="preserve"> υπεύθυνη δήλωση του προσφέροντος οικονομικού φορέα ότι δεν έχει εκδοθεί σε βάρος του απόφαση αποκλεισμού, σύμφωνα με το άρθρο 74 του ν. 4412/2016</w:t>
      </w:r>
    </w:p>
    <w:p w14:paraId="18317151" w14:textId="5073603A" w:rsidR="00512835" w:rsidRPr="00512835" w:rsidRDefault="00512835" w:rsidP="00512835">
      <w:pPr>
        <w:spacing w:after="0"/>
        <w:contextualSpacing/>
        <w:rPr>
          <w:rFonts w:eastAsia="Arial Unicode MS"/>
          <w:lang w:eastAsia="en-US"/>
        </w:rPr>
      </w:pPr>
      <w:r w:rsidRPr="00512835">
        <w:rPr>
          <w:rFonts w:eastAsia="Arial Unicode MS"/>
          <w:b/>
          <w:lang w:eastAsia="en-US"/>
        </w:rPr>
        <w:t>B.2.</w:t>
      </w:r>
      <w:r w:rsidRPr="00512835">
        <w:rPr>
          <w:rFonts w:eastAsia="Arial Unicode MS"/>
          <w:lang w:eastAsia="en-US"/>
        </w:rPr>
        <w:t xml:space="preserve"> Για την απόδειξη της απαίτησης της παραγράφ</w:t>
      </w:r>
      <w:r w:rsidR="00702F25">
        <w:rPr>
          <w:rFonts w:eastAsia="Arial Unicode MS"/>
          <w:lang w:eastAsia="en-US"/>
        </w:rPr>
        <w:t>ου</w:t>
      </w:r>
      <w:r w:rsidRPr="00512835">
        <w:rPr>
          <w:rFonts w:eastAsia="Arial Unicode MS"/>
          <w:lang w:eastAsia="en-US"/>
        </w:rPr>
        <w:t xml:space="preserve"> </w:t>
      </w:r>
      <w:r w:rsidR="00702F25">
        <w:rPr>
          <w:rFonts w:eastAsia="Arial Unicode MS"/>
          <w:lang w:eastAsia="en-US"/>
        </w:rPr>
        <w:t xml:space="preserve">8.2 </w:t>
      </w:r>
      <w:r w:rsidRPr="00512835">
        <w:rPr>
          <w:rFonts w:eastAsia="Arial Unicode MS"/>
          <w:lang w:eastAsia="en-US"/>
        </w:rPr>
        <w:t xml:space="preserve">(απόδειξη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p>
    <w:p w14:paraId="3BD4F0F1" w14:textId="77777777" w:rsidR="00512835" w:rsidRPr="00512835" w:rsidRDefault="00512835" w:rsidP="00512835">
      <w:pPr>
        <w:spacing w:after="0"/>
        <w:contextualSpacing/>
        <w:rPr>
          <w:rFonts w:eastAsia="Arial Unicode MS"/>
          <w:lang w:eastAsia="en-US"/>
        </w:rPr>
      </w:pPr>
      <w:r w:rsidRPr="00512835">
        <w:rPr>
          <w:rFonts w:eastAsia="Arial Unicode MS"/>
          <w:lang w:eastAsia="en-US"/>
        </w:rPr>
        <w:t>Οι εγκατεστημένοι στην Ελλάδα οικονομικοί φορείς προσκομίζουν βεβαίωση εγγραφής στο οικείο επαγγελματικό μητρώο..</w:t>
      </w:r>
    </w:p>
    <w:p w14:paraId="732C1016" w14:textId="6FAEA4D1" w:rsidR="00512835" w:rsidRPr="00512835" w:rsidRDefault="00512835" w:rsidP="00512835">
      <w:pPr>
        <w:spacing w:after="0"/>
        <w:contextualSpacing/>
        <w:rPr>
          <w:rFonts w:eastAsia="Arial Unicode MS"/>
          <w:b/>
          <w:lang w:eastAsia="en-US"/>
        </w:rPr>
      </w:pPr>
      <w:r w:rsidRPr="00512835">
        <w:rPr>
          <w:rFonts w:eastAsia="Arial Unicode MS"/>
          <w:b/>
          <w:lang w:eastAsia="en-US"/>
        </w:rPr>
        <w:t xml:space="preserve">Επισημαίνεται ότι, τα δικαιολογητικά που αφορούν στην απόδειξη της απαίτησης του άρθρου </w:t>
      </w:r>
      <w:r w:rsidR="00702F25">
        <w:rPr>
          <w:rFonts w:eastAsia="Arial Unicode MS"/>
          <w:b/>
          <w:lang w:eastAsia="en-US"/>
        </w:rPr>
        <w:t>8.2</w:t>
      </w:r>
      <w:r w:rsidRPr="00512835">
        <w:rPr>
          <w:rFonts w:eastAsia="Arial Unicode MS"/>
          <w:b/>
          <w:lang w:eastAsia="en-US"/>
        </w:rPr>
        <w:t xml:space="preserve">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14:paraId="7C720138" w14:textId="77777777" w:rsidR="00512835" w:rsidRPr="00512835" w:rsidRDefault="00512835" w:rsidP="00512835">
      <w:pPr>
        <w:spacing w:after="0"/>
        <w:contextualSpacing/>
        <w:rPr>
          <w:rFonts w:eastAsia="Arial Unicode MS"/>
          <w:lang w:eastAsia="en-US"/>
        </w:rPr>
      </w:pPr>
    </w:p>
    <w:p w14:paraId="3CA5AA78" w14:textId="6A60E78B" w:rsidR="00512835" w:rsidRPr="00512835" w:rsidRDefault="00512835" w:rsidP="00512835">
      <w:pPr>
        <w:spacing w:after="0"/>
        <w:contextualSpacing/>
        <w:rPr>
          <w:rFonts w:eastAsia="Arial Unicode MS"/>
          <w:lang w:eastAsia="en-US"/>
        </w:rPr>
      </w:pPr>
      <w:r w:rsidRPr="00512835">
        <w:rPr>
          <w:rFonts w:eastAsia="Arial Unicode MS"/>
          <w:b/>
          <w:lang w:eastAsia="en-US"/>
        </w:rPr>
        <w:t>Β.3.</w:t>
      </w:r>
      <w:r w:rsidRPr="00512835">
        <w:rPr>
          <w:rFonts w:eastAsia="Arial Unicode MS"/>
          <w:lang w:eastAsia="en-US"/>
        </w:rPr>
        <w:t xml:space="preserve"> Για την απόδειξη της οικονομικής και χρηματοοικονομικής επάρκειας της παραγράφου </w:t>
      </w:r>
      <w:r w:rsidR="00702F25">
        <w:rPr>
          <w:rFonts w:eastAsia="Arial Unicode MS"/>
          <w:lang w:eastAsia="en-US"/>
        </w:rPr>
        <w:t xml:space="preserve">8.3 </w:t>
      </w:r>
      <w:r w:rsidRPr="00512835">
        <w:rPr>
          <w:rFonts w:eastAsia="Arial Unicode MS"/>
          <w:lang w:eastAsia="en-US"/>
        </w:rPr>
        <w:t>οι οικονομικοί φορείς προσκομίζουν τους Ισολογισμούς των τελευταίων τριών (3) διαχειριστικών χρήσεων πριν το έτος διενέργειας του διαγωνισμού, σε περίπτωση που ο προσωρινός Ανάδοχος υποχρεούται στην έκδοση Ισολογισμών ή Υπεύθυνης Δήλωσης του νομίμου εκπροσώπου του (δεν απαιτείται θεώρηση του γνησίου της υπογραφής) περί του συνολικού ύψους του ετήσιου κύκλου εργασιών, σε περίπτωση που δεν υποχρεούται στην έκδοση Ισολογισμών.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3A899170" w14:textId="2E88D820" w:rsidR="00512835" w:rsidRPr="00512835" w:rsidRDefault="00512835" w:rsidP="00512835">
      <w:pPr>
        <w:spacing w:after="0"/>
        <w:contextualSpacing/>
        <w:rPr>
          <w:rFonts w:eastAsia="Arial Unicode MS"/>
          <w:lang w:eastAsia="en-US"/>
        </w:rPr>
      </w:pPr>
      <w:r w:rsidRPr="00512835">
        <w:rPr>
          <w:rFonts w:eastAsia="Arial Unicode MS"/>
          <w:b/>
          <w:lang w:eastAsia="en-US"/>
        </w:rPr>
        <w:t>Β.4.</w:t>
      </w:r>
      <w:r w:rsidRPr="00512835">
        <w:rPr>
          <w:rFonts w:eastAsia="Arial Unicode MS"/>
          <w:lang w:eastAsia="en-US"/>
        </w:rPr>
        <w:t xml:space="preserve"> Για την απόδειξη της τεχνικής ικανότητας της παραγράφου </w:t>
      </w:r>
      <w:r w:rsidR="00702F25">
        <w:rPr>
          <w:rFonts w:eastAsia="Arial Unicode MS"/>
          <w:lang w:eastAsia="en-US"/>
        </w:rPr>
        <w:t>8.4</w:t>
      </w:r>
      <w:r w:rsidRPr="00512835">
        <w:rPr>
          <w:rFonts w:eastAsia="Arial Unicode MS"/>
          <w:lang w:eastAsia="en-US"/>
        </w:rPr>
        <w:t xml:space="preserve"> οι οικονομικοί φορείς προσκομίζουν τον αναφερόμενο πίνακα έργων, συνοδευόμενο από τα κατάλληλα αποδεικτικά, βιογραφικά σημειώματα και κάθε άλλο κατάλληλο έγγραφο.</w:t>
      </w:r>
    </w:p>
    <w:p w14:paraId="6D8495BB" w14:textId="77777777" w:rsidR="00512835" w:rsidRPr="00512835" w:rsidRDefault="00512835" w:rsidP="00512835">
      <w:pPr>
        <w:spacing w:after="0"/>
        <w:contextualSpacing/>
        <w:rPr>
          <w:rFonts w:eastAsia="Arial Unicode MS"/>
          <w:b/>
          <w:bCs/>
          <w:lang w:eastAsia="en-US"/>
        </w:rPr>
      </w:pPr>
    </w:p>
    <w:p w14:paraId="1271062C" w14:textId="77777777" w:rsidR="00512835" w:rsidRPr="00512835" w:rsidRDefault="00512835" w:rsidP="00512835">
      <w:pPr>
        <w:spacing w:after="0"/>
        <w:contextualSpacing/>
        <w:rPr>
          <w:rFonts w:eastAsia="Arial Unicode MS"/>
          <w:b/>
          <w:bCs/>
          <w:lang w:eastAsia="en-US"/>
        </w:rPr>
      </w:pPr>
      <w:r w:rsidRPr="00512835">
        <w:rPr>
          <w:rFonts w:eastAsia="Arial Unicode MS"/>
          <w:b/>
          <w:bCs/>
          <w:lang w:eastAsia="en-US"/>
        </w:rPr>
        <w:t>Σε περίπτωση που ο προσφέρων οικονομικός φορέας προτίθεται να αναθέσει υπεργολαβικά σε τρίτους την υλοποίηση τμήματος του υπό ανάθεση Έργου, τότε θα πρέπει να καταθέσει συμπληρωμένο τον παρακάτω πίνακα.</w:t>
      </w:r>
    </w:p>
    <w:p w14:paraId="1506745E" w14:textId="77777777" w:rsidR="00512835" w:rsidRPr="00512835" w:rsidRDefault="00512835" w:rsidP="00512835">
      <w:pPr>
        <w:spacing w:after="0"/>
        <w:contextualSpacing/>
        <w:rPr>
          <w:rFonts w:eastAsia="Arial Unicode MS"/>
          <w:b/>
          <w:bCs/>
          <w:lang w:eastAsia="en-US"/>
        </w:rPr>
      </w:pPr>
    </w:p>
    <w:tbl>
      <w:tblPr>
        <w:tblW w:w="0" w:type="auto"/>
        <w:tblInd w:w="1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09"/>
        <w:gridCol w:w="3119"/>
        <w:gridCol w:w="2188"/>
      </w:tblGrid>
      <w:tr w:rsidR="00512835" w:rsidRPr="00512835" w14:paraId="1C82BCF2" w14:textId="77777777" w:rsidTr="00F83A07">
        <w:tc>
          <w:tcPr>
            <w:tcW w:w="32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AAFE56" w14:textId="77777777" w:rsidR="00512835" w:rsidRPr="00512835" w:rsidRDefault="00512835" w:rsidP="00512835">
            <w:pPr>
              <w:spacing w:after="0"/>
              <w:contextualSpacing/>
              <w:rPr>
                <w:rFonts w:eastAsia="Arial Unicode MS"/>
                <w:lang w:eastAsia="en-US"/>
              </w:rPr>
            </w:pPr>
            <w:r w:rsidRPr="00512835">
              <w:rPr>
                <w:rFonts w:eastAsia="Arial Unicode MS"/>
                <w:lang w:eastAsia="en-US"/>
              </w:rPr>
              <w:t>Περιγραφή τμήματος Έργου που προτίθεται ο υποψήφιος Ανάδοχος να αναθέσει σε Υπεργολάβο</w:t>
            </w:r>
          </w:p>
        </w:tc>
        <w:tc>
          <w:tcPr>
            <w:tcW w:w="32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1EBE7F5" w14:textId="77777777" w:rsidR="00512835" w:rsidRPr="00512835" w:rsidRDefault="00512835" w:rsidP="00512835">
            <w:pPr>
              <w:spacing w:after="0"/>
              <w:contextualSpacing/>
              <w:rPr>
                <w:rFonts w:eastAsia="Arial Unicode MS"/>
                <w:lang w:eastAsia="en-US"/>
              </w:rPr>
            </w:pPr>
            <w:r w:rsidRPr="00512835">
              <w:rPr>
                <w:rFonts w:eastAsia="Arial Unicode MS"/>
                <w:lang w:eastAsia="en-US"/>
              </w:rPr>
              <w:t>Επωνυμία, Στοιχεία Επικοινωνίας, Νόμιμοι Εκπρόσωποι Υπεργολάβου</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2E7D1F" w14:textId="77777777" w:rsidR="00512835" w:rsidRPr="00512835" w:rsidRDefault="00512835" w:rsidP="00512835">
            <w:pPr>
              <w:spacing w:after="0"/>
              <w:contextualSpacing/>
              <w:rPr>
                <w:rFonts w:eastAsia="Arial Unicode MS"/>
                <w:lang w:eastAsia="en-US"/>
              </w:rPr>
            </w:pPr>
            <w:r w:rsidRPr="00512835">
              <w:rPr>
                <w:rFonts w:eastAsia="Arial Unicode MS"/>
                <w:lang w:eastAsia="en-US"/>
              </w:rPr>
              <w:t>Ημερομηνία Δήλωσης Συνεργασίας</w:t>
            </w:r>
          </w:p>
        </w:tc>
      </w:tr>
      <w:tr w:rsidR="00512835" w:rsidRPr="00512835" w14:paraId="28F1AD62" w14:textId="77777777" w:rsidTr="00F83A07">
        <w:tc>
          <w:tcPr>
            <w:tcW w:w="32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97499B" w14:textId="77777777" w:rsidR="00512835" w:rsidRPr="00512835" w:rsidRDefault="00512835" w:rsidP="00512835">
            <w:pPr>
              <w:spacing w:after="0"/>
              <w:contextualSpacing/>
              <w:rPr>
                <w:rFonts w:eastAsia="Arial Unicode MS"/>
                <w:lang w:eastAsia="en-US"/>
              </w:rPr>
            </w:pPr>
          </w:p>
        </w:tc>
        <w:tc>
          <w:tcPr>
            <w:tcW w:w="32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EFBA43" w14:textId="77777777" w:rsidR="00512835" w:rsidRPr="00512835" w:rsidRDefault="00512835" w:rsidP="00512835">
            <w:pPr>
              <w:spacing w:after="0"/>
              <w:contextualSpacing/>
              <w:rPr>
                <w:rFonts w:eastAsia="Arial Unicode MS"/>
                <w:lang w:eastAsia="en-US"/>
              </w:rPr>
            </w:pP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3C99F51" w14:textId="77777777" w:rsidR="00512835" w:rsidRPr="00512835" w:rsidRDefault="00512835" w:rsidP="00512835">
            <w:pPr>
              <w:spacing w:after="0"/>
              <w:contextualSpacing/>
              <w:rPr>
                <w:rFonts w:eastAsia="Arial Unicode MS"/>
                <w:lang w:eastAsia="en-US"/>
              </w:rPr>
            </w:pPr>
          </w:p>
        </w:tc>
      </w:tr>
      <w:tr w:rsidR="00512835" w:rsidRPr="00512835" w14:paraId="5639A13A" w14:textId="77777777" w:rsidTr="00F83A07">
        <w:tc>
          <w:tcPr>
            <w:tcW w:w="32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A9562F7" w14:textId="77777777" w:rsidR="00512835" w:rsidRPr="00512835" w:rsidRDefault="00512835" w:rsidP="00512835">
            <w:pPr>
              <w:spacing w:after="0"/>
              <w:contextualSpacing/>
              <w:rPr>
                <w:rFonts w:eastAsia="Arial Unicode MS"/>
                <w:lang w:eastAsia="en-US"/>
              </w:rPr>
            </w:pPr>
          </w:p>
        </w:tc>
        <w:tc>
          <w:tcPr>
            <w:tcW w:w="32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0279D2" w14:textId="77777777" w:rsidR="00512835" w:rsidRPr="00512835" w:rsidRDefault="00512835" w:rsidP="00512835">
            <w:pPr>
              <w:spacing w:after="0"/>
              <w:contextualSpacing/>
              <w:rPr>
                <w:rFonts w:eastAsia="Arial Unicode MS"/>
                <w:lang w:eastAsia="en-US"/>
              </w:rPr>
            </w:pP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0829D4" w14:textId="77777777" w:rsidR="00512835" w:rsidRPr="00512835" w:rsidRDefault="00512835" w:rsidP="00512835">
            <w:pPr>
              <w:spacing w:after="0"/>
              <w:contextualSpacing/>
              <w:rPr>
                <w:rFonts w:eastAsia="Arial Unicode MS"/>
                <w:lang w:eastAsia="en-US"/>
              </w:rPr>
            </w:pPr>
          </w:p>
        </w:tc>
      </w:tr>
    </w:tbl>
    <w:p w14:paraId="7BEB0788" w14:textId="77777777" w:rsidR="00512835" w:rsidRPr="00512835" w:rsidRDefault="00512835" w:rsidP="00512835">
      <w:pPr>
        <w:spacing w:after="0"/>
        <w:contextualSpacing/>
        <w:rPr>
          <w:rFonts w:eastAsia="Arial Unicode MS"/>
          <w:lang w:eastAsia="en-US"/>
        </w:rPr>
      </w:pPr>
    </w:p>
    <w:p w14:paraId="028CE7F8" w14:textId="77777777" w:rsidR="00512835" w:rsidRPr="00512835" w:rsidRDefault="00512835" w:rsidP="00512835">
      <w:pPr>
        <w:spacing w:after="0"/>
        <w:contextualSpacing/>
        <w:rPr>
          <w:rFonts w:eastAsia="Arial Unicode MS"/>
          <w:lang w:eastAsia="en-US"/>
        </w:rPr>
      </w:pPr>
      <w:r w:rsidRPr="00512835">
        <w:rPr>
          <w:rFonts w:eastAsia="Arial Unicode MS"/>
          <w:lang w:eastAsia="en-US"/>
        </w:rPr>
        <w:t xml:space="preserve">Συμπληρωματικά με τον ανωτέρω Πίνακα, ο προσφέρων οικονομικός φορέας θα πρέπει να καταθέσει : </w:t>
      </w:r>
    </w:p>
    <w:p w14:paraId="72ABB66F" w14:textId="77777777" w:rsidR="00512835" w:rsidRPr="00512835" w:rsidRDefault="00512835" w:rsidP="00512835">
      <w:pPr>
        <w:spacing w:after="0"/>
        <w:contextualSpacing/>
        <w:rPr>
          <w:rFonts w:eastAsia="Arial Unicode MS"/>
          <w:lang w:eastAsia="en-US"/>
        </w:rPr>
      </w:pPr>
      <w:r w:rsidRPr="00512835">
        <w:rPr>
          <w:rFonts w:eastAsia="Arial Unicode MS"/>
          <w:lang w:eastAsia="en-US"/>
        </w:rPr>
        <w:t>α) Υπεύθυνη δήλωσή του ότι δεσμεύεται να χρησιμοποιήσει τον Υπεργολάβο για το τμήμα του έργου που έχει δηλώσει στην προσφορά του.</w:t>
      </w:r>
    </w:p>
    <w:p w14:paraId="4082BA03" w14:textId="77777777" w:rsidR="00512835" w:rsidRPr="00512835" w:rsidRDefault="00512835" w:rsidP="00512835">
      <w:pPr>
        <w:spacing w:after="0"/>
        <w:contextualSpacing/>
        <w:rPr>
          <w:rFonts w:eastAsia="Arial Unicode MS"/>
          <w:lang w:eastAsia="en-US"/>
        </w:rPr>
      </w:pPr>
      <w:r w:rsidRPr="00512835">
        <w:rPr>
          <w:rFonts w:eastAsia="Arial Unicode MS"/>
          <w:lang w:eastAsia="en-US"/>
        </w:rPr>
        <w:t xml:space="preserve">β) </w:t>
      </w:r>
      <w:r w:rsidRPr="00512835">
        <w:rPr>
          <w:rFonts w:eastAsia="Arial Unicode MS"/>
          <w:lang w:val="en-US" w:eastAsia="en-US"/>
        </w:rPr>
        <w:t>Y</w:t>
      </w:r>
      <w:r w:rsidRPr="00512835">
        <w:rPr>
          <w:rFonts w:eastAsia="Arial Unicode MS"/>
          <w:lang w:eastAsia="en-US"/>
        </w:rPr>
        <w:t xml:space="preserve">πεύθυνες δηλώσεις των νομίμων εκπροσώπων των υπεργολάβων, με τις οποίες θα δηλώνεται ότι αποδέχονται τη συνεργασία αυτή και ότι δεσμεύονται να υλοποιήσουν το τμήμα της σύμβασης που περιγράφεται στην προσφορά του οικονομικού φορέα, εφόσον αυτός ανακηρυχθεί ανάδοχος, έως την πλήρη εκτέλεση του. Εφόσον ο υπεργολάβος είναι νομικό πρόσωπο θα πρέπει να αναφερθούν τα εμπλεκόμενα φυσικά πρόσωπα και να προσκομιστούν οι σχετικές υπεύθυνες δηλώσεις από τα πρόσωπα αυτά ότι αποδέχονται τη συνεργασία του υπεργολάβου με τον προσφέροντα οικονομικό φορέα και ότι δεσμεύονται να υλοποιήσουν το τμήμα της σύμβασης που περιγράφεται στην προσφορά του οικονομικού φορέα, εφόσον αυτός ανακηρυχθεί ανάδοχος, έως την πλήρη εκτέλεση του. </w:t>
      </w:r>
    </w:p>
    <w:p w14:paraId="7226CF0B" w14:textId="77777777" w:rsidR="00512835" w:rsidRPr="00512835" w:rsidRDefault="00512835" w:rsidP="00512835">
      <w:pPr>
        <w:spacing w:after="0"/>
        <w:contextualSpacing/>
        <w:rPr>
          <w:rFonts w:eastAsia="Arial Unicode MS"/>
          <w:lang w:eastAsia="en-US"/>
        </w:rPr>
      </w:pPr>
    </w:p>
    <w:p w14:paraId="55E1BD8D" w14:textId="4FDFED4F" w:rsidR="00512835" w:rsidRPr="00512835" w:rsidRDefault="00512835" w:rsidP="00512835">
      <w:pPr>
        <w:spacing w:after="0"/>
        <w:contextualSpacing/>
        <w:rPr>
          <w:rFonts w:eastAsia="Arial Unicode MS"/>
          <w:bCs/>
          <w:lang w:eastAsia="en-US"/>
        </w:rPr>
      </w:pPr>
      <w:r w:rsidRPr="00512835">
        <w:rPr>
          <w:rFonts w:eastAsia="Arial Unicode MS"/>
          <w:bCs/>
          <w:lang w:eastAsia="en-US"/>
        </w:rPr>
        <w:t xml:space="preserve">Διευκρινίζεται ότι δεν απαιτείται η ψηφιακή υπογραφή των ανωτέρω υπεύθυνων δηλώσεων των νομίμων εκπροσώπων των υπεργολάβων ούτε η θεώρηση του γνησίου της υπογραφής τους. </w:t>
      </w:r>
    </w:p>
    <w:p w14:paraId="50319B12" w14:textId="77777777" w:rsidR="00512835" w:rsidRPr="00512835" w:rsidRDefault="00512835" w:rsidP="00512835">
      <w:pPr>
        <w:spacing w:after="0"/>
        <w:contextualSpacing/>
        <w:rPr>
          <w:rFonts w:eastAsia="Arial Unicode MS"/>
          <w:lang w:eastAsia="en-US"/>
        </w:rPr>
      </w:pPr>
    </w:p>
    <w:p w14:paraId="1A16DB02" w14:textId="77777777" w:rsidR="00512835" w:rsidRPr="00512835" w:rsidRDefault="00512835" w:rsidP="00512835">
      <w:pPr>
        <w:spacing w:after="0"/>
        <w:contextualSpacing/>
        <w:rPr>
          <w:rFonts w:eastAsia="Arial Unicode MS"/>
          <w:bCs/>
          <w:lang w:eastAsia="en-US"/>
        </w:rPr>
      </w:pPr>
      <w:r w:rsidRPr="00512835">
        <w:rPr>
          <w:rFonts w:eastAsia="Arial Unicode MS"/>
          <w:bCs/>
          <w:lang w:eastAsia="en-US"/>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χρησιμοποιούν υπεργολάβους, μόνο, εάν οι τελευταίοι θα εκτελέσουν τις εργασίες ή τις υπηρεσίες για τις οποίες απαιτούνται οι συγκεκριμένες ικανότητες.</w:t>
      </w:r>
    </w:p>
    <w:p w14:paraId="79DC8A8E" w14:textId="77777777" w:rsidR="00512835" w:rsidRPr="00512835" w:rsidRDefault="00512835" w:rsidP="00512835">
      <w:pPr>
        <w:spacing w:after="0"/>
        <w:contextualSpacing/>
        <w:rPr>
          <w:rFonts w:eastAsia="Arial Unicode MS"/>
          <w:lang w:eastAsia="en-US"/>
        </w:rPr>
      </w:pPr>
    </w:p>
    <w:p w14:paraId="1CBC5795" w14:textId="48AE944C" w:rsidR="00512835" w:rsidRPr="00512835" w:rsidRDefault="00512835" w:rsidP="00512835">
      <w:pPr>
        <w:spacing w:after="0"/>
        <w:contextualSpacing/>
        <w:rPr>
          <w:rFonts w:eastAsia="Arial Unicode MS"/>
          <w:lang w:eastAsia="en-US"/>
        </w:rPr>
      </w:pPr>
      <w:r w:rsidRPr="00512835">
        <w:rPr>
          <w:rFonts w:eastAsia="Arial Unicode MS"/>
          <w:b/>
          <w:lang w:eastAsia="en-US"/>
        </w:rPr>
        <w:t>Β.5</w:t>
      </w:r>
      <w:r w:rsidRPr="00512835">
        <w:rPr>
          <w:rFonts w:eastAsia="Arial Unicode MS"/>
          <w:lang w:eastAsia="en-US"/>
        </w:rPr>
        <w:t xml:space="preserve">. Για την απόδειξη της συμμόρφωσής τους με πρότυπα διασφάλισης ποιότητας και πρότυπα περιβαλλοντικής διαχείρισης της παραγράφου </w:t>
      </w:r>
      <w:r w:rsidR="00702F25">
        <w:rPr>
          <w:rFonts w:eastAsia="Arial Unicode MS"/>
          <w:lang w:eastAsia="en-US"/>
        </w:rPr>
        <w:t xml:space="preserve">8.5 </w:t>
      </w:r>
      <w:r w:rsidRPr="00512835">
        <w:rPr>
          <w:rFonts w:eastAsia="Arial Unicode MS"/>
          <w:lang w:eastAsia="en-US"/>
        </w:rPr>
        <w:t>οι οικονομικοί φορείς προσκομίζουν σχετικά πιστοποιητικά.</w:t>
      </w:r>
    </w:p>
    <w:p w14:paraId="32BD3B0C" w14:textId="6D73EE74" w:rsidR="00512835" w:rsidRPr="00512835" w:rsidRDefault="00512835" w:rsidP="00512835">
      <w:pPr>
        <w:spacing w:after="0"/>
        <w:contextualSpacing/>
        <w:rPr>
          <w:rFonts w:eastAsia="Arial Unicode MS"/>
          <w:lang w:eastAsia="en-US"/>
        </w:rPr>
      </w:pPr>
      <w:r w:rsidRPr="00512835">
        <w:rPr>
          <w:rFonts w:eastAsia="Arial Unicode MS"/>
          <w:b/>
          <w:lang w:eastAsia="en-US"/>
        </w:rPr>
        <w:t>Β.6.</w:t>
      </w:r>
      <w:r w:rsidRPr="00512835">
        <w:rPr>
          <w:rFonts w:eastAsia="Arial Unicode MS"/>
          <w:lang w:eastAsia="en-US"/>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208EFB47" w14:textId="77777777" w:rsidR="00512835" w:rsidRPr="00512835" w:rsidRDefault="00512835" w:rsidP="00512835">
      <w:pPr>
        <w:spacing w:after="0"/>
        <w:contextualSpacing/>
        <w:rPr>
          <w:rFonts w:eastAsia="Arial Unicode MS"/>
          <w:lang w:eastAsia="en-US"/>
        </w:rPr>
      </w:pPr>
      <w:r w:rsidRPr="00512835">
        <w:rPr>
          <w:rFonts w:eastAsia="Arial Unicode MS"/>
          <w:lang w:eastAsia="en-US"/>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w:t>
      </w:r>
      <w:r w:rsidRPr="00512835">
        <w:rPr>
          <w:rFonts w:eastAsia="Arial Unicode MS"/>
          <w:lang w:eastAsia="en-US"/>
        </w:rPr>
        <w:lastRenderedPageBreak/>
        <w:t>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284A8F73" w14:textId="77777777" w:rsidR="00512835" w:rsidRPr="00512835" w:rsidRDefault="00512835" w:rsidP="00512835">
      <w:pPr>
        <w:spacing w:after="0"/>
        <w:contextualSpacing/>
        <w:rPr>
          <w:rFonts w:eastAsia="Arial Unicode MS"/>
          <w:bCs/>
          <w:lang w:eastAsia="en-US"/>
        </w:rPr>
      </w:pPr>
      <w:r w:rsidRPr="00512835">
        <w:rPr>
          <w:rFonts w:eastAsia="Arial Unicode MS"/>
          <w:bCs/>
          <w:lang w:eastAsia="en-US"/>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4F6DF6E5" w14:textId="77777777" w:rsidR="00512835" w:rsidRPr="00512835" w:rsidRDefault="00512835" w:rsidP="00512835">
      <w:pPr>
        <w:spacing w:after="0"/>
        <w:contextualSpacing/>
        <w:rPr>
          <w:rFonts w:eastAsia="Arial Unicode MS"/>
          <w:bCs/>
          <w:lang w:eastAsia="en-US"/>
        </w:rPr>
      </w:pPr>
      <w:r w:rsidRPr="00512835">
        <w:rPr>
          <w:rFonts w:eastAsia="Arial Unicode MS"/>
          <w:bCs/>
          <w:lang w:eastAsia="en-US"/>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48A595A8" w14:textId="77777777" w:rsidR="00512835" w:rsidRPr="00512835" w:rsidRDefault="00512835" w:rsidP="00512835">
      <w:pPr>
        <w:spacing w:after="0"/>
        <w:contextualSpacing/>
        <w:rPr>
          <w:rFonts w:eastAsia="Arial Unicode MS"/>
          <w:lang w:eastAsia="en-US"/>
        </w:rPr>
      </w:pPr>
      <w:r w:rsidRPr="00512835">
        <w:rPr>
          <w:rFonts w:eastAsia="Arial Unicode MS"/>
          <w:lang w:eastAsia="en-US"/>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136B23C1" w14:textId="77777777" w:rsidR="00512835" w:rsidRPr="00512835" w:rsidRDefault="00512835" w:rsidP="00512835">
      <w:pPr>
        <w:spacing w:after="0"/>
        <w:contextualSpacing/>
        <w:rPr>
          <w:rFonts w:eastAsia="Arial Unicode MS"/>
          <w:lang w:eastAsia="en-US"/>
        </w:rPr>
      </w:pPr>
    </w:p>
    <w:p w14:paraId="10474ECD" w14:textId="77777777" w:rsidR="00512835" w:rsidRPr="00512835" w:rsidRDefault="00512835" w:rsidP="00512835">
      <w:pPr>
        <w:spacing w:after="0"/>
        <w:contextualSpacing/>
        <w:rPr>
          <w:rFonts w:eastAsia="Arial Unicode MS"/>
          <w:lang w:eastAsia="en-US"/>
        </w:rPr>
      </w:pPr>
      <w:r w:rsidRPr="00512835">
        <w:rPr>
          <w:rFonts w:eastAsia="Arial Unicode MS"/>
          <w:b/>
          <w:lang w:eastAsia="en-US"/>
        </w:rPr>
        <w:t>Β.7</w:t>
      </w:r>
      <w:r w:rsidRPr="00512835">
        <w:rPr>
          <w:rFonts w:eastAsia="Arial Unicode MS"/>
          <w:lang w:eastAsia="en-US"/>
        </w:rPr>
        <w:t xml:space="preserve"> Οι οικονομικοί φορείς που είναι εγγεγραμμένοι σε επίσημους καταλόγους που προβλέπονται από τις εκάστοτε ισχύουσες εθνικές διατάξεις της χώρας εγκατάστασής τους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1AA6BDFB" w14:textId="77777777" w:rsidR="00512835" w:rsidRPr="00512835" w:rsidRDefault="00512835" w:rsidP="00512835">
      <w:pPr>
        <w:spacing w:after="0"/>
        <w:contextualSpacing/>
        <w:rPr>
          <w:rFonts w:eastAsia="Arial Unicode MS"/>
          <w:lang w:eastAsia="en-US"/>
        </w:rPr>
      </w:pPr>
      <w:r w:rsidRPr="00512835">
        <w:rPr>
          <w:rFonts w:eastAsia="Arial Unicode MS"/>
          <w:lang w:eastAsia="en-US"/>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09D2FFCF" w14:textId="77777777" w:rsidR="00512835" w:rsidRPr="00512835" w:rsidRDefault="00512835" w:rsidP="00512835">
      <w:pPr>
        <w:spacing w:after="0"/>
        <w:contextualSpacing/>
        <w:rPr>
          <w:rFonts w:eastAsia="Arial Unicode MS"/>
          <w:lang w:eastAsia="en-US"/>
        </w:rPr>
      </w:pPr>
      <w:r w:rsidRPr="00512835">
        <w:rPr>
          <w:rFonts w:eastAsia="Arial Unicode MS"/>
          <w:lang w:eastAsia="en-US"/>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καταλληλόλητας όσον αφορά τις απαιτήσεις ποιοτικής επιλογής, τις οποίες καλύπτει ο επίσημος κατάλογος ή το πιστοποιητικό. </w:t>
      </w:r>
    </w:p>
    <w:p w14:paraId="7EAC4F75" w14:textId="77777777" w:rsidR="00512835" w:rsidRPr="00512835" w:rsidRDefault="00512835" w:rsidP="00512835">
      <w:pPr>
        <w:spacing w:after="0"/>
        <w:contextualSpacing/>
        <w:rPr>
          <w:rFonts w:eastAsia="Arial Unicode MS"/>
          <w:lang w:eastAsia="en-US"/>
        </w:rPr>
      </w:pPr>
      <w:r w:rsidRPr="00512835">
        <w:rPr>
          <w:rFonts w:eastAsia="Arial Unicode MS"/>
          <w:lang w:eastAsia="en-US"/>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3371429A" w14:textId="77777777" w:rsidR="00512835" w:rsidRPr="00512835" w:rsidRDefault="00512835" w:rsidP="00512835">
      <w:pPr>
        <w:spacing w:after="0"/>
        <w:contextualSpacing/>
        <w:rPr>
          <w:rFonts w:eastAsia="Arial Unicode MS"/>
          <w:lang w:eastAsia="en-US"/>
        </w:rPr>
      </w:pPr>
      <w:r w:rsidRPr="00512835">
        <w:rPr>
          <w:rFonts w:eastAsia="Arial Unicode MS"/>
          <w:b/>
          <w:lang w:eastAsia="en-US"/>
        </w:rPr>
        <w:t>Β.8.</w:t>
      </w:r>
      <w:r w:rsidRPr="00512835">
        <w:rPr>
          <w:rFonts w:eastAsia="Arial Unicode MS"/>
          <w:lang w:eastAsia="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6D8442F8" w14:textId="523F7CA5" w:rsidR="00977DB8" w:rsidRDefault="00512835" w:rsidP="00512835">
      <w:pPr>
        <w:spacing w:after="0"/>
        <w:contextualSpacing/>
        <w:rPr>
          <w:rFonts w:eastAsia="Arial Unicode MS"/>
          <w:lang w:eastAsia="en-US"/>
        </w:rPr>
      </w:pPr>
      <w:r w:rsidRPr="00512835">
        <w:rPr>
          <w:rFonts w:eastAsia="Arial Unicode MS"/>
          <w:b/>
          <w:lang w:eastAsia="en-US"/>
        </w:rPr>
        <w:t>Β.9.</w:t>
      </w:r>
      <w:r w:rsidRPr="00512835">
        <w:rPr>
          <w:rFonts w:eastAsia="Arial Unicode MS"/>
          <w:lang w:eastAsia="en-US"/>
        </w:rPr>
        <w:t xml:space="preserve"> Στην περίπτωση που οικονομικός φορέας επιθυμεί να στηριχθεί στις ικανότητες άλλων φορέων, σύμφωνα με την παράγραφο </w:t>
      </w:r>
      <w:r w:rsidR="00702F25">
        <w:rPr>
          <w:rFonts w:eastAsia="Arial Unicode MS"/>
          <w:lang w:eastAsia="en-US"/>
        </w:rPr>
        <w:t xml:space="preserve"> 8.6 </w:t>
      </w:r>
      <w:r w:rsidRPr="00512835">
        <w:rPr>
          <w:rFonts w:eastAsia="Arial Unicode MS"/>
          <w:lang w:eastAsia="en-US"/>
        </w:rPr>
        <w:t>για την απόδειξη ότι θα έχει στη διάθεσή του τους αναγκαίους πόρους, προσκομίζει, ιδίως, σχετική έγγραφη δέσμευση των φορέων αυτών για τον σκοπό αυτό</w:t>
      </w:r>
      <w:bookmarkEnd w:id="78"/>
      <w:r w:rsidRPr="00512835">
        <w:rPr>
          <w:rFonts w:eastAsia="Arial Unicode MS"/>
          <w:lang w:eastAsia="en-US"/>
        </w:rPr>
        <w:t>.</w:t>
      </w:r>
    </w:p>
    <w:p w14:paraId="6D84430B" w14:textId="084B5EB3" w:rsidR="000B1D8F" w:rsidRDefault="000B1D8F" w:rsidP="00856CFF">
      <w:pPr>
        <w:pStyle w:val="1"/>
        <w:spacing w:after="120"/>
      </w:pPr>
      <w:bookmarkStart w:id="79" w:name="_Toc15297794"/>
      <w:bookmarkStart w:id="80" w:name="_Toc440632804"/>
      <w:bookmarkStart w:id="81" w:name="_Toc441733497"/>
      <w:bookmarkStart w:id="82" w:name="_Toc441739436"/>
      <w:bookmarkStart w:id="83" w:name="_Toc441739625"/>
      <w:r w:rsidRPr="003E53A3">
        <w:t xml:space="preserve">Άρθρο </w:t>
      </w:r>
      <w:r>
        <w:t>9</w:t>
      </w:r>
      <w:r w:rsidRPr="003E53A3">
        <w:t>: Εγγυήσεις</w:t>
      </w:r>
      <w:bookmarkEnd w:id="79"/>
    </w:p>
    <w:p w14:paraId="3D6940AB" w14:textId="31912EDF" w:rsidR="00E13B88" w:rsidRPr="00E13B88" w:rsidRDefault="00E13B88" w:rsidP="00E13B88">
      <w:r w:rsidRPr="00E13B88">
        <w:t>Οι εγγυητικές επιστολές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09E2C21F" w14:textId="77777777" w:rsidR="00E13B88" w:rsidRPr="00E13B88" w:rsidRDefault="00E13B88" w:rsidP="00E13B88">
      <w:r w:rsidRPr="00E13B88">
        <w:lastRenderedPageBreak/>
        <w:t>Οι εγγυητικές επιστολές εκδίδονται κατ’ επιλογή των οικονομικών φορέων από έναν ή περισσότερους εκδότες της παραπάνω παραγράφου.</w:t>
      </w:r>
    </w:p>
    <w:p w14:paraId="5B3DD9EE" w14:textId="77777777" w:rsidR="00E13B88" w:rsidRPr="00E13B88" w:rsidRDefault="00E13B88" w:rsidP="00E13B88">
      <w:r w:rsidRPr="00E13B88">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w:t>
      </w:r>
      <w:r w:rsidRPr="00E13B88">
        <w:rPr>
          <w:iCs/>
        </w:rPr>
        <w:t xml:space="preserve"> καταληκτική ημερομηνία υποβολής προσφορών</w:t>
      </w:r>
      <w:r w:rsidRPr="00E13B88">
        <w:t xml:space="preserve">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τον αριθμό και τον τίτλο της σχετικής σύμβασης. </w:t>
      </w:r>
    </w:p>
    <w:p w14:paraId="6EDE61EA" w14:textId="77777777" w:rsidR="00E13B88" w:rsidRPr="00E13B88" w:rsidRDefault="00E13B88" w:rsidP="00E13B88">
      <w:r w:rsidRPr="00E13B88">
        <w:t>Η αναθέτουσα αρχή μπορεί να επικοινωνεί με τους εκδότες των εγγυητικών επιστολών προκειμένου να διαπιστώσει την εγκυρότητά τους.</w:t>
      </w:r>
    </w:p>
    <w:p w14:paraId="0119767E" w14:textId="3FFC61E9" w:rsidR="00E13B88" w:rsidRPr="00E13B88" w:rsidRDefault="00E13B88" w:rsidP="00E13B88">
      <w:r w:rsidRPr="00E13B88">
        <w:t>Εάν στο πρωτόκολλο οριστικής και ποσοτικής παραλαβής αναφέρονται παρατηρήσεις ή υπάρχει εκπρόθεσμη παράδοση, η επιστροφή της εγγύησης καλής εκτέλεσης γίνεται μετά την αντιμετώπιση, κατά τα προβλεπόμενα, των παρατηρήσεων και του εκπρόθεσμου. Αν τα αγαθά ή οι υπηρεσίες είναι διαιρετά και η παράδοση γίνεται, σύμφωνα με την σύμβαση, τμηματικά, η εγγύηση καλής εκτέλεσης αποδεσμεύεται 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w:t>
      </w:r>
    </w:p>
    <w:p w14:paraId="6D84430C" w14:textId="77777777" w:rsidR="00CD4658" w:rsidRPr="005411EC" w:rsidRDefault="00CD4658" w:rsidP="00FE5B82">
      <w:pPr>
        <w:rPr>
          <w:rStyle w:val="3Char"/>
          <w:bCs/>
          <w:i/>
          <w:sz w:val="20"/>
        </w:rPr>
      </w:pPr>
      <w:bookmarkStart w:id="84" w:name="_Ref476020679"/>
      <w:bookmarkStart w:id="85" w:name="_Toc476023341"/>
      <w:bookmarkStart w:id="86" w:name="_Toc15297193"/>
      <w:r w:rsidRPr="005411EC">
        <w:t>Εγγύηση συμμετοχής</w:t>
      </w:r>
      <w:bookmarkEnd w:id="84"/>
      <w:bookmarkEnd w:id="85"/>
      <w:bookmarkEnd w:id="86"/>
    </w:p>
    <w:p w14:paraId="4E2E3E2D" w14:textId="795532BF" w:rsidR="003C7D9C" w:rsidRPr="00EF7FB2" w:rsidRDefault="003C7D9C" w:rsidP="003C7D9C">
      <w:pPr>
        <w:pStyle w:val="4"/>
        <w:keepNext/>
        <w:numPr>
          <w:ilvl w:val="3"/>
          <w:numId w:val="0"/>
        </w:numPr>
        <w:spacing w:after="60"/>
        <w:jc w:val="both"/>
        <w:rPr>
          <w:b/>
        </w:rPr>
      </w:pPr>
      <w:bookmarkStart w:id="87" w:name="_Toc15296094"/>
      <w:bookmarkStart w:id="88" w:name="_Toc15297194"/>
      <w:bookmarkStart w:id="89" w:name="_Toc15297795"/>
      <w:bookmarkStart w:id="90" w:name="_Toc476023368"/>
      <w:r w:rsidRPr="00050BE2">
        <w:rPr>
          <w:rFonts w:asciiTheme="majorHAnsi" w:hAnsiTheme="majorHAnsi"/>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FC1852">
        <w:rPr>
          <w:rFonts w:asciiTheme="majorHAnsi" w:hAnsiTheme="majorHAnsi"/>
        </w:rPr>
        <w:t xml:space="preserve">, ποσού: </w:t>
      </w:r>
      <w:r w:rsidRPr="00796F66">
        <w:rPr>
          <w:rFonts w:asciiTheme="majorHAnsi" w:hAnsiTheme="majorHAnsi"/>
          <w:b/>
        </w:rPr>
        <w:t>2.</w:t>
      </w:r>
      <w:r>
        <w:rPr>
          <w:rFonts w:asciiTheme="majorHAnsi" w:hAnsiTheme="majorHAnsi"/>
          <w:b/>
        </w:rPr>
        <w:t xml:space="preserve">277,00 </w:t>
      </w:r>
      <w:r w:rsidRPr="00796F66">
        <w:rPr>
          <w:rFonts w:asciiTheme="majorHAnsi" w:hAnsiTheme="majorHAnsi"/>
          <w:b/>
        </w:rPr>
        <w:t>Ευρώ.</w:t>
      </w:r>
      <w:bookmarkEnd w:id="87"/>
      <w:bookmarkEnd w:id="88"/>
      <w:bookmarkEnd w:id="89"/>
    </w:p>
    <w:p w14:paraId="5F1424C7" w14:textId="77777777" w:rsidR="003C7D9C" w:rsidRPr="00E908BB" w:rsidRDefault="003C7D9C" w:rsidP="003C7D9C">
      <w:pPr>
        <w:spacing w:before="120" w:after="120"/>
        <w:rPr>
          <w:b/>
        </w:rPr>
      </w:pPr>
      <w:r w:rsidRPr="00E908BB">
        <w:rPr>
          <w:b/>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22D3DDBB" w14:textId="2A73991B" w:rsidR="003C7D9C" w:rsidRDefault="003C7D9C" w:rsidP="003C7D9C">
      <w:pPr>
        <w:spacing w:before="120" w:after="120"/>
      </w:pPr>
      <w:r>
        <w:t xml:space="preserve">Η εγγύηση συμμετοχής πρέπει να ισχύει τουλάχιστον για τριάντα (30) ημέρες μετά τη λήξη του χρόνου ισχύος της προσφοράς του </w:t>
      </w:r>
      <w:r w:rsidRPr="00632D4C">
        <w:t>άρθρου</w:t>
      </w:r>
      <w:r>
        <w:t xml:space="preserve"> </w:t>
      </w:r>
      <w:r w:rsidRPr="00632D4C">
        <w:t xml:space="preserve"> της παρούσας</w:t>
      </w:r>
      <w:r>
        <w:t xml:space="preserve">, ήτοι μέχρι </w:t>
      </w:r>
      <w:r w:rsidR="00650C8F">
        <w:t>1</w:t>
      </w:r>
      <w:r w:rsidR="00D15F6F">
        <w:t>2</w:t>
      </w:r>
      <w:r w:rsidR="00650C8F">
        <w:t>/01/2020</w:t>
      </w:r>
      <w:r w:rsidRPr="00CE0AEB">
        <w:t xml:space="preserve"> </w:t>
      </w:r>
      <w:r>
        <w:t>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34EE16F1" w14:textId="77777777" w:rsidR="003C7D9C" w:rsidRPr="00050BE2" w:rsidRDefault="003C7D9C" w:rsidP="003C7D9C">
      <w:pPr>
        <w:pStyle w:val="4"/>
        <w:keepNext/>
        <w:numPr>
          <w:ilvl w:val="3"/>
          <w:numId w:val="0"/>
        </w:numPr>
        <w:spacing w:after="60"/>
        <w:jc w:val="both"/>
        <w:rPr>
          <w:b/>
        </w:rPr>
      </w:pPr>
      <w:bookmarkStart w:id="91" w:name="_Toc15296095"/>
      <w:bookmarkStart w:id="92" w:name="_Toc15297195"/>
      <w:bookmarkStart w:id="93" w:name="_Toc15297796"/>
      <w:r w:rsidRPr="00050BE2">
        <w:rPr>
          <w:rFonts w:asciiTheme="majorHAnsi" w:hAnsiTheme="majorHAnsi"/>
        </w:rPr>
        <w:t>Η εγγύηση συμμετοχής επιστρέφεται στον ανάδοχο με την προσκόμιση της εγγύησης καλής εκτέλεσης.</w:t>
      </w:r>
      <w:bookmarkEnd w:id="91"/>
      <w:bookmarkEnd w:id="92"/>
      <w:bookmarkEnd w:id="93"/>
    </w:p>
    <w:p w14:paraId="2CF2E462" w14:textId="77777777" w:rsidR="003C7D9C" w:rsidRDefault="003C7D9C" w:rsidP="003C7D9C">
      <w:pPr>
        <w:spacing w:before="120" w:after="120"/>
      </w:pPr>
      <w:r>
        <w:t xml:space="preserve">Η εγγύηση συμμετοχής επιστρέφεται στους λοιπούς προσφέροντες μετά: </w:t>
      </w:r>
    </w:p>
    <w:p w14:paraId="7D304C5B" w14:textId="77777777" w:rsidR="003C7D9C" w:rsidRDefault="003C7D9C" w:rsidP="003C7D9C">
      <w:pPr>
        <w:pStyle w:val="aff6"/>
        <w:numPr>
          <w:ilvl w:val="0"/>
          <w:numId w:val="15"/>
        </w:numPr>
        <w:spacing w:before="120" w:after="120"/>
        <w:ind w:left="714" w:hanging="357"/>
        <w:contextualSpacing w:val="0"/>
      </w:pPr>
      <w:r>
        <w:lastRenderedPageBreak/>
        <w:t xml:space="preserve">την άπρακτη πάροδο της προθεσμίας άσκησης ενδικοφανούς προσφυγής ή την έκδοση απόφασης επί ασκηθείσας προσφυγής κατά της απόφασης κατακύρωσης και </w:t>
      </w:r>
    </w:p>
    <w:p w14:paraId="40EE2736" w14:textId="77777777" w:rsidR="003C7D9C" w:rsidRDefault="003C7D9C" w:rsidP="003C7D9C">
      <w:pPr>
        <w:pStyle w:val="aff6"/>
        <w:numPr>
          <w:ilvl w:val="0"/>
          <w:numId w:val="15"/>
        </w:numPr>
        <w:spacing w:before="120" w:after="120"/>
        <w:ind w:left="714" w:hanging="357"/>
        <w:contextualSpacing w:val="0"/>
      </w:pPr>
      <w:r>
        <w:t xml:space="preserve">την άπρακτη πάροδο της προθεσμίας άσκησης ενδίκων βοηθημάτων προσωρινής δικαστικής </w:t>
      </w:r>
      <w:r>
        <w:tab/>
        <w:t>Προστασίας ή την έκδοση απόφασης επ’ αυτών.</w:t>
      </w:r>
    </w:p>
    <w:p w14:paraId="0B6308AE" w14:textId="77777777" w:rsidR="003C7D9C" w:rsidRPr="001364F9" w:rsidRDefault="003C7D9C" w:rsidP="003C7D9C">
      <w:pPr>
        <w:pStyle w:val="aff6"/>
        <w:numPr>
          <w:ilvl w:val="0"/>
          <w:numId w:val="15"/>
        </w:numPr>
        <w:spacing w:before="120" w:after="120"/>
        <w:ind w:left="714" w:hanging="357"/>
        <w:contextualSpacing w:val="0"/>
      </w:pPr>
      <w:r w:rsidRPr="00AE4E72">
        <w:rPr>
          <w:iCs/>
        </w:rPr>
        <w:t>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παραίτησης από το δικαίωμα άσκησης αυτών ή αυτά έχουν απορριφθεί αμετακλήτως</w:t>
      </w:r>
      <w:r>
        <w:rPr>
          <w:iCs/>
        </w:rPr>
        <w:t>.</w:t>
      </w:r>
    </w:p>
    <w:p w14:paraId="7150A851" w14:textId="3095CE37" w:rsidR="003C7D9C" w:rsidRPr="00491743" w:rsidRDefault="003C7D9C" w:rsidP="003C7D9C">
      <w:pPr>
        <w:pStyle w:val="4"/>
        <w:keepNext/>
        <w:numPr>
          <w:ilvl w:val="3"/>
          <w:numId w:val="0"/>
        </w:numPr>
        <w:spacing w:after="60"/>
        <w:jc w:val="both"/>
        <w:rPr>
          <w:b/>
        </w:rPr>
      </w:pPr>
      <w:bookmarkStart w:id="94" w:name="_Toc15296096"/>
      <w:bookmarkStart w:id="95" w:name="_Toc15297196"/>
      <w:bookmarkStart w:id="96" w:name="_Toc15297797"/>
      <w:r w:rsidRPr="00050BE2">
        <w:rPr>
          <w:rFonts w:asciiTheme="majorHAnsi" w:hAnsiTheme="majorHAnsi"/>
        </w:rPr>
        <w:t xml:space="preserve">Η </w:t>
      </w:r>
      <w:r w:rsidRPr="00632D4C">
        <w:rPr>
          <w:rFonts w:asciiTheme="majorHAnsi" w:hAnsiTheme="majorHAnsi"/>
        </w:rPr>
        <w:t>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w:t>
      </w:r>
      <w:r w:rsidR="00C71755">
        <w:rPr>
          <w:rFonts w:asciiTheme="majorHAnsi" w:hAnsiTheme="majorHAnsi"/>
        </w:rPr>
        <w:t>ο αρθρο 8</w:t>
      </w:r>
      <w:r w:rsidRPr="00632D4C">
        <w:rPr>
          <w:rFonts w:asciiTheme="majorHAnsi" w:hAnsiTheme="majorHAnsi"/>
        </w:rPr>
        <w:t>, δεν προσκομίσει</w:t>
      </w:r>
      <w:r w:rsidRPr="00050BE2">
        <w:rPr>
          <w:rFonts w:asciiTheme="majorHAnsi" w:hAnsiTheme="majorHAnsi"/>
        </w:rPr>
        <w:t xml:space="preserve"> εγκαίρως τα προβλεπόμενα από την παρούσα δικαιολογητικά ή δεν προσέλθει εγκαίρως για υπογραφή της σύμβασης.</w:t>
      </w:r>
      <w:bookmarkEnd w:id="94"/>
      <w:bookmarkEnd w:id="95"/>
      <w:bookmarkEnd w:id="96"/>
    </w:p>
    <w:p w14:paraId="6D844315" w14:textId="77777777" w:rsidR="00CD4658" w:rsidRDefault="00CD4658" w:rsidP="00CD4658">
      <w:pPr>
        <w:pStyle w:val="3"/>
        <w:rPr>
          <w:rFonts w:asciiTheme="minorHAnsi" w:hAnsiTheme="minorHAnsi" w:cstheme="minorHAnsi"/>
          <w:sz w:val="20"/>
        </w:rPr>
      </w:pPr>
    </w:p>
    <w:p w14:paraId="6D844316" w14:textId="77777777" w:rsidR="00CD4658" w:rsidRDefault="00CD4658" w:rsidP="00CD4658">
      <w:pPr>
        <w:pStyle w:val="3"/>
        <w:rPr>
          <w:rFonts w:asciiTheme="minorHAnsi" w:hAnsiTheme="minorHAnsi" w:cstheme="minorHAnsi"/>
          <w:sz w:val="20"/>
        </w:rPr>
      </w:pPr>
    </w:p>
    <w:p w14:paraId="6D844317" w14:textId="77777777" w:rsidR="00CD4658" w:rsidRPr="005411EC" w:rsidRDefault="00CD4658" w:rsidP="00FE5B82">
      <w:bookmarkStart w:id="97" w:name="_Toc15297197"/>
      <w:r w:rsidRPr="005411EC">
        <w:t>Εγγύηση καλής εκτέλεσης</w:t>
      </w:r>
      <w:bookmarkEnd w:id="90"/>
      <w:bookmarkEnd w:id="97"/>
    </w:p>
    <w:p w14:paraId="1AFF6ECE" w14:textId="77777777" w:rsidR="003C7D9C" w:rsidRPr="003C7D9C" w:rsidRDefault="003C7D9C" w:rsidP="003C7D9C">
      <w:pPr>
        <w:spacing w:before="120" w:after="120"/>
      </w:pPr>
      <w:r w:rsidRPr="003C7D9C">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ή του τμήματος/των που θα ανατεθεί/θουν, εκτός ΦΠΑ και κατατίθεται πριν ή κατά την υπογραφή της σύμβασης.</w:t>
      </w:r>
    </w:p>
    <w:p w14:paraId="544A9B31" w14:textId="47B1FF18" w:rsidR="003C7D9C" w:rsidRPr="003C7D9C" w:rsidRDefault="003C7D9C" w:rsidP="003C7D9C">
      <w:pPr>
        <w:spacing w:before="120" w:after="120"/>
      </w:pPr>
      <w:r w:rsidRPr="003C7D9C">
        <w:t xml:space="preserve">Η εγγύηση καλής εκτέλεσης, προκειμένου να γίνει αποδεκτή, πρέπει να περιλαμβάνει κατ' ελάχιστον τα αναφερόμενα </w:t>
      </w:r>
      <w:r w:rsidR="00D15F6F">
        <w:t xml:space="preserve">παραπάνω </w:t>
      </w:r>
      <w:r w:rsidRPr="003C7D9C">
        <w:t xml:space="preserve">στοιχεία της παρούσας </w:t>
      </w:r>
      <w:r w:rsidR="00D15F6F">
        <w:t xml:space="preserve">παραγράφου </w:t>
      </w:r>
      <w:r w:rsidRPr="003C7D9C">
        <w:t>και επιπλέον τον αριθμό και τον τίτλο της σχετικής σύμβασης κα</w:t>
      </w:r>
      <w:r w:rsidR="00D15F6F">
        <w:t>τά</w:t>
      </w:r>
      <w:r w:rsidRPr="003C7D9C">
        <w:t xml:space="preserve"> τα οριζόμενα στο άρθρο 72 του ν. 4412/2016.</w:t>
      </w:r>
    </w:p>
    <w:p w14:paraId="4D309625" w14:textId="77777777" w:rsidR="003C7D9C" w:rsidRPr="003C7D9C" w:rsidRDefault="003C7D9C" w:rsidP="003C7D9C">
      <w:pPr>
        <w:spacing w:before="120" w:after="120"/>
      </w:pPr>
      <w:r w:rsidRPr="003C7D9C">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14:paraId="5BFCE022" w14:textId="24DB334A" w:rsidR="003C7D9C" w:rsidRPr="003C7D9C" w:rsidRDefault="003C7D9C" w:rsidP="003C7D9C">
      <w:pPr>
        <w:spacing w:before="120" w:after="120"/>
      </w:pPr>
      <w:r w:rsidRPr="003C7D9C">
        <w:t>Σε περίπτωση τροποποίησης της σύμβασης κατά την παράγραφο,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14:paraId="0F2F5843" w14:textId="77777777" w:rsidR="003C7D9C" w:rsidRPr="003C7D9C" w:rsidRDefault="003C7D9C" w:rsidP="003C7D9C">
      <w:pPr>
        <w:spacing w:before="120" w:after="120"/>
      </w:pPr>
      <w:r w:rsidRPr="003C7D9C">
        <w:t>Η εγγυητική καλής εκτέλεσης πρέπει να είναι αορίστου χρόνου.</w:t>
      </w:r>
    </w:p>
    <w:p w14:paraId="6D844320" w14:textId="2676DEC8" w:rsidR="00EC5439" w:rsidRDefault="003C7D9C" w:rsidP="00EC5439">
      <w:pPr>
        <w:spacing w:before="120" w:after="120"/>
      </w:pPr>
      <w:r w:rsidRPr="003C7D9C">
        <w:t>Η εγγύηση καλής εκτέλεσης καταπίπτει σε περίπτωση παράβασης των όρων της σύμβασης, όπως αυτή ειδικότερα ορίζει. 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w:t>
      </w:r>
      <w:r w:rsidR="00EC5439">
        <w:t xml:space="preserve"> </w:t>
      </w:r>
    </w:p>
    <w:p w14:paraId="2C712212" w14:textId="77777777" w:rsidR="000B652E" w:rsidRDefault="000B652E" w:rsidP="00856CFF">
      <w:pPr>
        <w:pStyle w:val="1"/>
        <w:spacing w:after="120"/>
        <w:jc w:val="both"/>
      </w:pPr>
      <w:bookmarkStart w:id="98" w:name="_Toc15297798"/>
    </w:p>
    <w:p w14:paraId="6D844323" w14:textId="6AF74DD0" w:rsidR="000B1D8F" w:rsidRPr="003E53A3" w:rsidRDefault="000B1D8F" w:rsidP="00856CFF">
      <w:pPr>
        <w:pStyle w:val="1"/>
        <w:spacing w:after="120"/>
        <w:jc w:val="both"/>
      </w:pPr>
      <w:r w:rsidRPr="003E53A3">
        <w:t xml:space="preserve">ΑΡΘΡΟ </w:t>
      </w:r>
      <w:r>
        <w:t>10</w:t>
      </w:r>
      <w:r w:rsidRPr="003E53A3">
        <w:t>: Τρόπος και Προθεσμία υποβολής προσφορών – Διάρκεια ισχύος</w:t>
      </w:r>
      <w:bookmarkStart w:id="99" w:name="_Toc440632805"/>
      <w:bookmarkEnd w:id="80"/>
      <w:r w:rsidRPr="003E53A3">
        <w:t xml:space="preserve"> Προσφορών</w:t>
      </w:r>
      <w:bookmarkEnd w:id="81"/>
      <w:bookmarkEnd w:id="82"/>
      <w:bookmarkEnd w:id="83"/>
      <w:bookmarkEnd w:id="98"/>
      <w:bookmarkEnd w:id="99"/>
    </w:p>
    <w:p w14:paraId="6D844324" w14:textId="77777777" w:rsidR="000B1D8F" w:rsidRPr="003E53A3" w:rsidRDefault="000B1D8F" w:rsidP="00856CFF">
      <w:pPr>
        <w:spacing w:after="120"/>
        <w:rPr>
          <w:rFonts w:eastAsia="Arial Unicode MS"/>
          <w:bCs/>
          <w:lang w:eastAsia="en-US"/>
        </w:rPr>
      </w:pPr>
      <w:r w:rsidRPr="003E53A3">
        <w:rPr>
          <w:rFonts w:eastAsia="Arial Unicode MS"/>
          <w:bCs/>
          <w:lang w:eastAsia="en-US"/>
        </w:rPr>
        <w:lastRenderedPageBreak/>
        <w:t xml:space="preserve">Οι προσφορές κατατίθενται από τους δικαιούμενους συμμετοχής στο Διαγωνισμό, σύμφωνα με τα οριζόμενα στο ν. 4412/2016, μέσα σε ενιαίο σφραγισμένο φάκελο δακτυλογραφημένες και υποχρεωτικά στην Ελληνική γλώσσα, σε δύο (2) αντίγραφα. Οι ενδιαφερόμενοι μπορούν να υποβάλλουν την προσφορά τους με τους εξής τρόπους: </w:t>
      </w:r>
    </w:p>
    <w:p w14:paraId="6D844325" w14:textId="77777777" w:rsidR="000B1D8F" w:rsidRPr="003E53A3" w:rsidRDefault="000B1D8F" w:rsidP="00856CFF">
      <w:pPr>
        <w:spacing w:after="120"/>
        <w:rPr>
          <w:rFonts w:eastAsia="Arial Unicode MS"/>
          <w:bCs/>
          <w:lang w:eastAsia="en-US"/>
        </w:rPr>
      </w:pPr>
      <w:r w:rsidRPr="003E53A3">
        <w:rPr>
          <w:rFonts w:eastAsia="Arial Unicode MS"/>
          <w:bCs/>
          <w:lang w:eastAsia="en-US"/>
        </w:rPr>
        <w:t xml:space="preserve">α) Καταθέτοντάς την αυτοπροσώπως ή δια του νομίμου εκπροσώπου τους ή με νόμιμα εξουσιοδοτημένο πρόσωπο. </w:t>
      </w:r>
    </w:p>
    <w:p w14:paraId="6D844326" w14:textId="77777777" w:rsidR="000B1D8F" w:rsidRPr="003E53A3" w:rsidRDefault="000B1D8F" w:rsidP="00856CFF">
      <w:pPr>
        <w:spacing w:after="120"/>
        <w:rPr>
          <w:rFonts w:eastAsia="Arial Unicode MS"/>
          <w:bCs/>
          <w:lang w:eastAsia="en-US"/>
        </w:rPr>
      </w:pPr>
      <w:r w:rsidRPr="003E53A3">
        <w:rPr>
          <w:rFonts w:eastAsia="Arial Unicode MS"/>
          <w:bCs/>
          <w:lang w:eastAsia="en-US"/>
        </w:rPr>
        <w:t>β) Αποστέλλοντάς την ταχυδρομικά με συστημένη επιστολή ή ιδιωτικό ταχυδρομείο στη</w:t>
      </w:r>
      <w:r w:rsidR="001D124F">
        <w:rPr>
          <w:rFonts w:eastAsia="Arial Unicode MS"/>
          <w:bCs/>
          <w:lang w:eastAsia="en-US"/>
        </w:rPr>
        <w:t xml:space="preserve"> διεύθυνση </w:t>
      </w:r>
      <w:r w:rsidRPr="003E53A3">
        <w:rPr>
          <w:rFonts w:eastAsia="Arial Unicode MS"/>
          <w:bCs/>
          <w:lang w:eastAsia="en-US"/>
        </w:rPr>
        <w:t xml:space="preserve"> </w:t>
      </w:r>
      <w:r w:rsidR="007623E7">
        <w:rPr>
          <w:rFonts w:eastAsia="Arial Unicode MS"/>
          <w:bCs/>
          <w:lang w:eastAsia="en-US"/>
        </w:rPr>
        <w:t>Ελ</w:t>
      </w:r>
      <w:r w:rsidR="00966620">
        <w:rPr>
          <w:rFonts w:eastAsia="Arial Unicode MS"/>
          <w:bCs/>
          <w:lang w:eastAsia="en-US"/>
        </w:rPr>
        <w:t>. Βενιζέλου 236</w:t>
      </w:r>
      <w:r w:rsidR="001D124F" w:rsidRPr="001D124F">
        <w:rPr>
          <w:rFonts w:eastAsia="Arial Unicode MS"/>
          <w:bCs/>
          <w:lang w:eastAsia="en-US"/>
        </w:rPr>
        <w:t xml:space="preserve">, </w:t>
      </w:r>
      <w:r w:rsidR="00966620">
        <w:rPr>
          <w:rFonts w:eastAsia="Arial Unicode MS"/>
          <w:bCs/>
          <w:lang w:eastAsia="en-US"/>
        </w:rPr>
        <w:t>Ηλιούπολη, ΤΚ 16341</w:t>
      </w:r>
      <w:r w:rsidRPr="003E53A3">
        <w:rPr>
          <w:rFonts w:eastAsia="Arial Unicode MS"/>
          <w:bCs/>
          <w:lang w:eastAsia="en-US"/>
        </w:rPr>
        <w:t xml:space="preserve">. Στην περίπτωση της ταχυδρομικής αποστολής, οι προσφορές παραλαμβάνονται με απόδειξη, με την απαραίτητη, όμως προϋπόθεση ότι θα περιέρχονται στη </w:t>
      </w:r>
      <w:r w:rsidR="001D124F" w:rsidRPr="001D124F">
        <w:rPr>
          <w:rFonts w:eastAsia="Arial Unicode MS"/>
          <w:bCs/>
          <w:lang w:eastAsia="en-US"/>
        </w:rPr>
        <w:t xml:space="preserve">διεύθυνση </w:t>
      </w:r>
      <w:r w:rsidR="007623E7">
        <w:rPr>
          <w:rFonts w:eastAsia="Arial Unicode MS"/>
          <w:bCs/>
          <w:lang w:eastAsia="en-US"/>
        </w:rPr>
        <w:t>Ελ. Βενιζέλου 236</w:t>
      </w:r>
      <w:r w:rsidR="007623E7" w:rsidRPr="001D124F">
        <w:rPr>
          <w:rFonts w:eastAsia="Arial Unicode MS"/>
          <w:bCs/>
          <w:lang w:eastAsia="en-US"/>
        </w:rPr>
        <w:t xml:space="preserve">, </w:t>
      </w:r>
      <w:r w:rsidR="007623E7">
        <w:rPr>
          <w:rFonts w:eastAsia="Arial Unicode MS"/>
          <w:bCs/>
          <w:lang w:eastAsia="en-US"/>
        </w:rPr>
        <w:t>Ηλιούπολη, ΤΚ 16341</w:t>
      </w:r>
      <w:r w:rsidRPr="003E53A3">
        <w:rPr>
          <w:rFonts w:eastAsia="Arial Unicode MS"/>
          <w:bCs/>
          <w:lang w:eastAsia="en-US"/>
        </w:rPr>
        <w:t xml:space="preserve"> μέχρι την καταληκτική ημερομηνία διενέργειας του Διαγωνισμού. </w:t>
      </w:r>
    </w:p>
    <w:p w14:paraId="6D844327" w14:textId="77777777" w:rsidR="000B1D8F" w:rsidRPr="003E53A3" w:rsidRDefault="000B1D8F" w:rsidP="00856CFF">
      <w:pPr>
        <w:spacing w:after="120"/>
        <w:rPr>
          <w:rFonts w:eastAsia="Arial Unicode MS"/>
          <w:bCs/>
          <w:lang w:eastAsia="en-US"/>
        </w:rPr>
      </w:pPr>
      <w:r w:rsidRPr="003E53A3">
        <w:rPr>
          <w:rFonts w:eastAsia="Arial Unicode MS"/>
          <w:bCs/>
          <w:lang w:eastAsia="en-US"/>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14:paraId="6D844328" w14:textId="77777777" w:rsidR="000B1D8F" w:rsidRPr="003E53A3" w:rsidRDefault="000B1D8F" w:rsidP="00856CFF">
      <w:pPr>
        <w:spacing w:before="240"/>
        <w:rPr>
          <w:rFonts w:eastAsia="Arial Unicode MS"/>
        </w:rPr>
      </w:pPr>
      <w:r w:rsidRPr="003E53A3">
        <w:rPr>
          <w:rFonts w:eastAsia="Arial Unicode MS"/>
        </w:rPr>
        <w:t xml:space="preserve">Οι διαγωνιζόμενοι δεσμεύονται από την προσφορά τους για διάστημα </w:t>
      </w:r>
      <w:r w:rsidR="007623E7">
        <w:rPr>
          <w:rFonts w:eastAsia="Arial Unicode MS"/>
        </w:rPr>
        <w:t>τριών (3</w:t>
      </w:r>
      <w:r w:rsidRPr="003E53A3">
        <w:rPr>
          <w:rFonts w:eastAsia="Arial Unicode MS"/>
        </w:rPr>
        <w:t>) μηνών από την ημερομηνία διενέργειας του Διαγωνισμού. Προσφορές με μικρότερο χρόνο ισχύος απορρίπτονται. Η κατακύρωση του Διαγωνισμού μπορεί να γίνει και μετά την παρέλευση της παραπάνω προθεσμίας, δεσμεύει όμως τον Ανάδοχο μόνο εφόσον αυτός την αποδεχτεί. Σε περίπτωση άρνησης του επιλεγέντος η ανάθεση γίνεται στον δεύτερο κατά σειρά επιλογής.</w:t>
      </w:r>
    </w:p>
    <w:p w14:paraId="6D844329" w14:textId="77777777" w:rsidR="000B1D8F" w:rsidRPr="003E53A3" w:rsidRDefault="000B1D8F" w:rsidP="00856CFF">
      <w:pPr>
        <w:pStyle w:val="1"/>
        <w:spacing w:after="120"/>
        <w:jc w:val="both"/>
      </w:pPr>
      <w:bookmarkStart w:id="100" w:name="_Toc440632806"/>
      <w:bookmarkStart w:id="101" w:name="_Toc441733498"/>
      <w:bookmarkStart w:id="102" w:name="_Toc441739437"/>
      <w:bookmarkStart w:id="103" w:name="_Toc441739626"/>
      <w:bookmarkStart w:id="104" w:name="_Toc15297799"/>
      <w:r w:rsidRPr="003E53A3">
        <w:t xml:space="preserve">ΑΡΘΡΟ </w:t>
      </w:r>
      <w:r>
        <w:t>11</w:t>
      </w:r>
      <w:r w:rsidRPr="003E53A3">
        <w:t>: Τρόπος σύνταξης και περιεχόμενο προσφορών</w:t>
      </w:r>
      <w:bookmarkEnd w:id="100"/>
      <w:bookmarkEnd w:id="101"/>
      <w:bookmarkEnd w:id="102"/>
      <w:bookmarkEnd w:id="103"/>
      <w:bookmarkEnd w:id="104"/>
    </w:p>
    <w:p w14:paraId="6D84432A" w14:textId="77777777" w:rsidR="000B1D8F" w:rsidRPr="003E53A3" w:rsidRDefault="000B1D8F" w:rsidP="00862DB3">
      <w:pPr>
        <w:numPr>
          <w:ilvl w:val="0"/>
          <w:numId w:val="6"/>
        </w:numPr>
        <w:spacing w:after="120"/>
        <w:rPr>
          <w:rFonts w:eastAsia="Arial Unicode MS"/>
          <w:bCs/>
          <w:lang w:eastAsia="en-US"/>
        </w:rPr>
      </w:pPr>
      <w:r w:rsidRPr="003E53A3">
        <w:rPr>
          <w:rFonts w:eastAsia="Arial Unicode MS"/>
          <w:bCs/>
          <w:lang w:eastAsia="en-US"/>
        </w:rPr>
        <w:t xml:space="preserve">Ο φάκελος της Προσφοράς θα πρέπει να περιέχει </w:t>
      </w:r>
      <w:r>
        <w:rPr>
          <w:rFonts w:eastAsia="Arial Unicode MS"/>
          <w:bCs/>
          <w:lang w:eastAsia="en-US"/>
        </w:rPr>
        <w:t>δύο</w:t>
      </w:r>
      <w:r w:rsidRPr="003E53A3">
        <w:rPr>
          <w:rFonts w:eastAsia="Arial Unicode MS"/>
          <w:bCs/>
          <w:lang w:eastAsia="en-US"/>
        </w:rPr>
        <w:t xml:space="preserve"> (</w:t>
      </w:r>
      <w:r>
        <w:rPr>
          <w:rFonts w:eastAsia="Arial Unicode MS"/>
          <w:bCs/>
          <w:lang w:eastAsia="en-US"/>
        </w:rPr>
        <w:t>2</w:t>
      </w:r>
      <w:r w:rsidRPr="003E53A3">
        <w:rPr>
          <w:rFonts w:eastAsia="Arial Unicode MS"/>
          <w:bCs/>
          <w:lang w:eastAsia="en-US"/>
        </w:rPr>
        <w:t>) επί μέρους, ανεξάρτητους, σφραγισμένους φακέλους, ως εξής:</w:t>
      </w:r>
    </w:p>
    <w:p w14:paraId="6D84432B" w14:textId="77777777" w:rsidR="000B1D8F" w:rsidRPr="003E53A3" w:rsidRDefault="000725EE" w:rsidP="00862DB3">
      <w:pPr>
        <w:numPr>
          <w:ilvl w:val="1"/>
          <w:numId w:val="6"/>
        </w:numPr>
        <w:spacing w:before="240" w:after="0"/>
        <w:contextualSpacing/>
        <w:rPr>
          <w:rFonts w:eastAsia="Arial Unicode MS"/>
        </w:rPr>
      </w:pPr>
      <w:r>
        <w:rPr>
          <w:rFonts w:eastAsia="Arial Unicode MS"/>
        </w:rPr>
        <w:t xml:space="preserve">Έναν </w:t>
      </w:r>
      <w:r w:rsidR="000B1D8F" w:rsidRPr="003E53A3">
        <w:rPr>
          <w:rFonts w:eastAsia="Arial Unicode MS"/>
        </w:rPr>
        <w:t>φάκελο με την ένδειξη «Δικαιολογητικά Συμμετοχής</w:t>
      </w:r>
      <w:r w:rsidR="000B1D8F">
        <w:rPr>
          <w:rFonts w:eastAsia="Arial Unicode MS"/>
        </w:rPr>
        <w:t>-</w:t>
      </w:r>
      <w:r w:rsidR="000B1D8F" w:rsidRPr="00B70482">
        <w:rPr>
          <w:rFonts w:eastAsia="Arial Unicode MS"/>
        </w:rPr>
        <w:t xml:space="preserve"> </w:t>
      </w:r>
      <w:r w:rsidR="000B1D8F" w:rsidRPr="003E53A3">
        <w:rPr>
          <w:rFonts w:eastAsia="Arial Unicode MS"/>
        </w:rPr>
        <w:t xml:space="preserve">Τεχνική Προσφορά», ο οποίος περιλαμβάνει τα στοιχεία και δικαιολογητικά συμμετοχής που απαιτούνται από το άρθρο </w:t>
      </w:r>
      <w:r w:rsidR="000B1D8F">
        <w:rPr>
          <w:rFonts w:eastAsia="Arial Unicode MS"/>
        </w:rPr>
        <w:t>12,</w:t>
      </w:r>
      <w:r w:rsidR="000B1D8F" w:rsidRPr="003E53A3">
        <w:rPr>
          <w:rFonts w:eastAsia="Arial Unicode MS"/>
        </w:rPr>
        <w:t xml:space="preserve"> </w:t>
      </w:r>
      <w:r w:rsidR="000B1D8F">
        <w:rPr>
          <w:rFonts w:eastAsia="Arial Unicode MS"/>
        </w:rPr>
        <w:t xml:space="preserve">παρ. 12.1. &amp; 12.2 </w:t>
      </w:r>
      <w:r w:rsidR="000B1D8F" w:rsidRPr="003E53A3">
        <w:rPr>
          <w:rFonts w:eastAsia="Arial Unicode MS"/>
        </w:rPr>
        <w:t xml:space="preserve">της παρούσας. </w:t>
      </w:r>
    </w:p>
    <w:p w14:paraId="6D84432C" w14:textId="77777777" w:rsidR="000B1D8F" w:rsidRPr="003E53A3" w:rsidRDefault="000B1D8F" w:rsidP="00862DB3">
      <w:pPr>
        <w:numPr>
          <w:ilvl w:val="1"/>
          <w:numId w:val="6"/>
        </w:numPr>
        <w:spacing w:after="120"/>
        <w:ind w:left="1077" w:hanging="357"/>
        <w:rPr>
          <w:rFonts w:eastAsia="Arial Unicode MS"/>
        </w:rPr>
      </w:pPr>
      <w:r w:rsidRPr="003E53A3">
        <w:rPr>
          <w:rFonts w:eastAsia="Arial Unicode MS"/>
        </w:rPr>
        <w:t>Έ</w:t>
      </w:r>
      <w:r w:rsidR="000725EE">
        <w:rPr>
          <w:rFonts w:eastAsia="Arial Unicode MS"/>
        </w:rPr>
        <w:t xml:space="preserve">ναν </w:t>
      </w:r>
      <w:r w:rsidRPr="003E53A3">
        <w:rPr>
          <w:rFonts w:eastAsia="Arial Unicode MS"/>
        </w:rPr>
        <w:t xml:space="preserve">φάκελο με την ένδειξη «Οικονομική Προσφορά», ο οποίος περιλαμβάνει τα στοιχεία που απαιτούνται από το άρθρο </w:t>
      </w:r>
      <w:r>
        <w:rPr>
          <w:rFonts w:eastAsia="Arial Unicode MS"/>
        </w:rPr>
        <w:t>13</w:t>
      </w:r>
      <w:r w:rsidRPr="003E53A3">
        <w:rPr>
          <w:rFonts w:eastAsia="Arial Unicode MS"/>
        </w:rPr>
        <w:t xml:space="preserve"> της παρούσας.</w:t>
      </w:r>
    </w:p>
    <w:p w14:paraId="6D84432D" w14:textId="77777777" w:rsidR="000B1D8F" w:rsidRPr="003E53A3" w:rsidRDefault="000B1D8F" w:rsidP="00856CFF">
      <w:pPr>
        <w:spacing w:after="120"/>
        <w:rPr>
          <w:rFonts w:eastAsia="Arial Unicode MS"/>
        </w:rPr>
      </w:pPr>
      <w:r w:rsidRPr="003E53A3">
        <w:rPr>
          <w:rFonts w:eastAsia="Arial Unicode MS"/>
        </w:rPr>
        <w:t>Οι προσφορές πρέπει να έχουν συνταχθεί στην Ελληνική γλώσσα. Τυχόν δικαιολογητικά των προσφορών που έχουν συνταχθεί, σε άλλη γλώσσα, θα πρέπει να συνοδεύονται από επίσημη Ελληνική μετάφραση αρμόδιας αρχής, σύμφωνα με την κείμενη νομοθεσία. Ό,τι αναγράφεται στην Ελληνική γλώσσα υπερισχύει και αυτό λαμβάνεται υπόψη κατά την αξιολόγηση.</w:t>
      </w:r>
    </w:p>
    <w:p w14:paraId="6D84432E" w14:textId="77777777" w:rsidR="000B1D8F" w:rsidRPr="003E53A3" w:rsidRDefault="000B1D8F" w:rsidP="00856CFF">
      <w:pPr>
        <w:spacing w:after="120"/>
        <w:rPr>
          <w:rFonts w:eastAsia="Arial Unicode MS"/>
        </w:rPr>
      </w:pPr>
      <w:r w:rsidRPr="003E53A3">
        <w:rPr>
          <w:rFonts w:eastAsia="Arial Unicode MS"/>
        </w:rPr>
        <w:t>Οι προσφορές και τα δικαιολογητικά θα πρέπει να είναι δακτυλογραφημένες και να μη φέρουν παράτυπες διορθώσεις, σβησίματα, διαγραφές, προσθήκες, κλπ. Θα πρέπει να είναι με τα ίδια στοιχεία εκτυπωτικής μηχανής, υπογεγραμμένες από τον Διαγωνιζόμενο.</w:t>
      </w:r>
    </w:p>
    <w:p w14:paraId="6D84432F" w14:textId="77777777" w:rsidR="000B1D8F" w:rsidRPr="003E53A3" w:rsidRDefault="000B1D8F" w:rsidP="00856CFF">
      <w:pPr>
        <w:spacing w:after="120"/>
        <w:rPr>
          <w:rFonts w:eastAsia="Arial Unicode MS"/>
        </w:rPr>
      </w:pPr>
      <w:r w:rsidRPr="003E53A3">
        <w:rPr>
          <w:rFonts w:eastAsia="Arial Unicode MS"/>
        </w:rPr>
        <w:t>Δεν επιτρέπεται η υποβολή εναλλακτικών προσφορών ή αντιπροσφορών. Εάν υποβληθούν εναλλακτικές προσφορές απορρίπτονται.</w:t>
      </w:r>
    </w:p>
    <w:p w14:paraId="6D844330" w14:textId="77777777" w:rsidR="000B1D8F" w:rsidRPr="003E53A3" w:rsidRDefault="000B1D8F" w:rsidP="00856CFF">
      <w:pPr>
        <w:spacing w:after="120"/>
        <w:rPr>
          <w:rFonts w:eastAsia="Arial Unicode MS"/>
        </w:rPr>
      </w:pPr>
      <w:r w:rsidRPr="003E53A3">
        <w:rPr>
          <w:rFonts w:eastAsia="Arial Unicode MS"/>
        </w:rPr>
        <w:t xml:space="preserve">Όπου στα Τεύχη Διαγωνισμού / Συμβατικά Τεύχη ζητείται η προσκόμιση εγγράφων/πιστοποιητικών/βεβαιώσεων που έχουν εκδοθεί από Δημόσιες Υπηρεσίες δεν απαιτείται να προσκομίζονται τα πρωτότυπα ή επικυρωμένα αντίγραφα, αλλά γίνονται δεκτά  τα απλά, ευανάγνωστα φωτοαντίγραφα των εγγράφων αυτών. Γίνονται αποδεκτά τα απλά, ευανάγνωστα φωτοαντίγραφα ιδιωτικών εγγράφων, εφόσον τα έγγραφα αυτά έχουν επικυρωθεί αρχικά από δικηγόρο, καθώς και ευκρινή φωτοαντίγραφα από τα πρωτότυπα όσων ιδιωτικών εγγράφων φέρουν </w:t>
      </w:r>
      <w:r w:rsidRPr="003E53A3">
        <w:rPr>
          <w:rFonts w:eastAsia="Arial Unicode MS"/>
        </w:rPr>
        <w:lastRenderedPageBreak/>
        <w:t>θεώρηση από δημόσιες υπηρεσίας. Γίνονται αποδεκτά τα ευκρινή φωτοαντίγραφα αλλοδαπών εγγράφων, υπό την προϋπόθεση ότι τα έγγραφα αυτά έχουν επικυρωθεί πρωτίστως από δικηγόρο ή από τις αρμόδιες δημόσιες αρχές.</w:t>
      </w:r>
    </w:p>
    <w:p w14:paraId="6D844331" w14:textId="77777777" w:rsidR="000B1D8F" w:rsidRPr="003E53A3" w:rsidRDefault="000B1D8F" w:rsidP="00856CFF">
      <w:pPr>
        <w:spacing w:after="120"/>
        <w:rPr>
          <w:rFonts w:eastAsia="Arial Unicode MS"/>
        </w:rPr>
      </w:pPr>
      <w:r w:rsidRPr="003E53A3">
        <w:rPr>
          <w:rFonts w:eastAsia="Arial Unicode MS"/>
        </w:rPr>
        <w:t>Όπου στα Τεύχη Διαγωνισμού/Συμβατικά Τεύχη ζητείται η προσκόμιση υπεύθυνης δήλωσης, νοείται, για τους μεν ημεδαπούς, Υπεύθυνη Δήλωση του νομίμου εκπροσώπου του νομικού ή του φυσικού προσώπου με ημερομηνία εντός των τελευταίων τριάντα ημερολογιακών ημερών προ της καταληκτικής ημέρας υποβολής των προσφορών χωρίς να απαιτείται βεβαίωση του γνησίου της υπογραφής. Για τους δε αλλοδαπούς, κείμενο ανάλογης αποδεικτικής αξίας το οποίο θα συνοδεύεται από επίσημη μετάφραση του στα Ελληνικά κατά τα οριζόμενα στο άρθρο 454 του Κ.Πολ.Δικ και του Κώδικα περί Δικηγόρων.</w:t>
      </w:r>
    </w:p>
    <w:p w14:paraId="6D844332" w14:textId="77777777" w:rsidR="000B1D8F" w:rsidRPr="003E53A3" w:rsidRDefault="000B1D8F" w:rsidP="00856CFF">
      <w:pPr>
        <w:pStyle w:val="1"/>
        <w:spacing w:after="120"/>
        <w:jc w:val="both"/>
      </w:pPr>
      <w:bookmarkStart w:id="105" w:name="_Toc440632807"/>
      <w:bookmarkStart w:id="106" w:name="_Toc441733499"/>
      <w:bookmarkStart w:id="107" w:name="_Toc441739438"/>
      <w:bookmarkStart w:id="108" w:name="_Toc441739627"/>
      <w:bookmarkStart w:id="109" w:name="_Toc15297800"/>
      <w:r w:rsidRPr="003E53A3">
        <w:t xml:space="preserve">ΑΡΘΡΟ </w:t>
      </w:r>
      <w:r>
        <w:t xml:space="preserve">12: </w:t>
      </w:r>
      <w:r w:rsidRPr="003E53A3">
        <w:t>φάκελος «Δικαιολογητικά συμμετοχής – Τεχνική Πρόσφορα»</w:t>
      </w:r>
      <w:bookmarkEnd w:id="105"/>
      <w:bookmarkEnd w:id="106"/>
      <w:bookmarkEnd w:id="107"/>
      <w:bookmarkEnd w:id="108"/>
      <w:bookmarkEnd w:id="109"/>
    </w:p>
    <w:p w14:paraId="6D844333" w14:textId="77777777" w:rsidR="000B1D8F" w:rsidRPr="003E53A3" w:rsidRDefault="000B1D8F" w:rsidP="00311883">
      <w:pPr>
        <w:pStyle w:val="20"/>
        <w:rPr>
          <w:rFonts w:eastAsia="Arial Unicode MS"/>
        </w:rPr>
      </w:pPr>
      <w:bookmarkStart w:id="110" w:name="_Toc441733500"/>
      <w:bookmarkStart w:id="111" w:name="_Toc441739439"/>
      <w:bookmarkStart w:id="112" w:name="_Toc441739628"/>
      <w:bookmarkStart w:id="113" w:name="_Toc15297201"/>
      <w:bookmarkStart w:id="114" w:name="_Toc15297801"/>
      <w:r>
        <w:rPr>
          <w:rFonts w:eastAsia="Arial Unicode MS"/>
        </w:rPr>
        <w:t>12</w:t>
      </w:r>
      <w:r w:rsidRPr="003E53A3">
        <w:rPr>
          <w:rFonts w:eastAsia="Arial Unicode MS"/>
        </w:rPr>
        <w:t>.1 Δικαιολογητικά συμμετοχής</w:t>
      </w:r>
      <w:bookmarkEnd w:id="110"/>
      <w:bookmarkEnd w:id="111"/>
      <w:bookmarkEnd w:id="112"/>
      <w:bookmarkEnd w:id="113"/>
      <w:bookmarkEnd w:id="114"/>
      <w:r w:rsidRPr="003E53A3">
        <w:rPr>
          <w:rFonts w:eastAsia="Arial Unicode MS"/>
        </w:rPr>
        <w:t xml:space="preserve"> </w:t>
      </w:r>
    </w:p>
    <w:p w14:paraId="6D844334" w14:textId="77777777" w:rsidR="000B1D8F" w:rsidRDefault="000B1D8F" w:rsidP="00856CFF">
      <w:pPr>
        <w:rPr>
          <w:rFonts w:eastAsia="Arial Unicode MS"/>
        </w:rPr>
      </w:pPr>
      <w:r w:rsidRPr="003E53A3">
        <w:rPr>
          <w:rFonts w:eastAsia="Arial Unicode MS"/>
        </w:rPr>
        <w:t>Οι συμμετέχοντες στο Διαγωνισμό υπο</w:t>
      </w:r>
      <w:r w:rsidR="00D54394">
        <w:rPr>
          <w:rFonts w:eastAsia="Arial Unicode MS"/>
        </w:rPr>
        <w:t xml:space="preserve">χρεούνται να υποβάλουν, στο </w:t>
      </w:r>
      <w:r w:rsidRPr="003E53A3">
        <w:rPr>
          <w:rFonts w:eastAsia="Arial Unicode MS"/>
        </w:rPr>
        <w:t>φάκελο «Δικαιολογητικά Συμμετοχής</w:t>
      </w:r>
      <w:r>
        <w:rPr>
          <w:rFonts w:eastAsia="Arial Unicode MS"/>
        </w:rPr>
        <w:t>-</w:t>
      </w:r>
      <w:r w:rsidRPr="005E2C46">
        <w:t xml:space="preserve"> </w:t>
      </w:r>
      <w:r w:rsidRPr="003E53A3">
        <w:t>Τεχνική Προσφορά</w:t>
      </w:r>
      <w:r w:rsidRPr="003E53A3">
        <w:rPr>
          <w:rFonts w:eastAsia="Arial Unicode MS"/>
        </w:rPr>
        <w:t xml:space="preserve">», εγκαίρως και προσηκόντως </w:t>
      </w:r>
      <w:r w:rsidRPr="003E53A3">
        <w:rPr>
          <w:rFonts w:eastAsia="Arial Unicode MS"/>
          <w:u w:val="single"/>
        </w:rPr>
        <w:t>επί ποινή αποκλεισμού</w:t>
      </w:r>
      <w:r w:rsidRPr="003E53A3">
        <w:rPr>
          <w:rFonts w:eastAsia="Arial Unicode MS"/>
        </w:rPr>
        <w:t xml:space="preserve">, </w:t>
      </w:r>
      <w:r w:rsidRPr="003E287F">
        <w:rPr>
          <w:rFonts w:eastAsia="Arial Unicode MS"/>
        </w:rPr>
        <w:t xml:space="preserve">: </w:t>
      </w:r>
    </w:p>
    <w:p w14:paraId="6D844336" w14:textId="77777777" w:rsidR="000B1D8F" w:rsidRPr="00E21D84" w:rsidRDefault="000B1D8F" w:rsidP="00862DB3">
      <w:pPr>
        <w:numPr>
          <w:ilvl w:val="0"/>
          <w:numId w:val="11"/>
        </w:numPr>
        <w:spacing w:after="0"/>
        <w:ind w:left="360"/>
        <w:rPr>
          <w:rFonts w:eastAsia="Arial Unicode MS"/>
        </w:rPr>
      </w:pPr>
      <w:r w:rsidRPr="00E21D84">
        <w:rPr>
          <w:rFonts w:eastAsia="Arial Unicode MS"/>
          <w:u w:val="single"/>
          <w:lang w:val="en-US"/>
        </w:rPr>
        <w:t>To</w:t>
      </w:r>
      <w:r w:rsidRPr="00E21D84">
        <w:rPr>
          <w:rFonts w:eastAsia="Arial Unicode MS"/>
          <w:u w:val="single"/>
        </w:rPr>
        <w:t xml:space="preserve"> Τυποποιημένο Έντυπο Υπεύθυνης Δήλωσης (ΤΕΥΔ) της παρ. 4 του άρθρου 79 του ν. 4412/2016 (Α΄147) και της Απόφασης 158/2016 της ΕΑΑΔΗΣΥ (ΦΕΚ Β' 3698)</w:t>
      </w:r>
      <w:r w:rsidRPr="00E21D84">
        <w:rPr>
          <w:rFonts w:eastAsia="Arial Unicode MS"/>
        </w:rPr>
        <w:t xml:space="preserve">, ως προκαταρκτική απόδειξη, επιβεβαιώνοντας ότι ο οικονομικός φορέας πληροί τις ακόλουθες προϋποθέσεις: </w:t>
      </w:r>
    </w:p>
    <w:p w14:paraId="6D844337" w14:textId="77777777" w:rsidR="000B1D8F" w:rsidRPr="003E53A3" w:rsidRDefault="000B1D8F" w:rsidP="00856CFF">
      <w:pPr>
        <w:spacing w:after="0"/>
        <w:ind w:left="357"/>
        <w:rPr>
          <w:rFonts w:eastAsia="Arial Unicode MS"/>
        </w:rPr>
      </w:pPr>
      <w:r w:rsidRPr="003E53A3">
        <w:rPr>
          <w:rFonts w:eastAsia="Arial Unicode MS"/>
        </w:rPr>
        <w:t xml:space="preserve">α) δεν βρίσκεται σε μία από τις καταστάσεις </w:t>
      </w:r>
      <w:r w:rsidRPr="00773D29">
        <w:rPr>
          <w:rFonts w:eastAsia="Arial Unicode MS"/>
        </w:rPr>
        <w:t>του άρθρου 8</w:t>
      </w:r>
      <w:r w:rsidRPr="003E53A3">
        <w:rPr>
          <w:rFonts w:eastAsia="Arial Unicode MS"/>
        </w:rPr>
        <w:t xml:space="preserve"> της παρούσας Προκήρυξης για τις οποίες οι οικονομικοί φορείς αποκλείονται ή μπορούν να αποκλεισθούν, </w:t>
      </w:r>
    </w:p>
    <w:p w14:paraId="6D844338" w14:textId="7645D63E" w:rsidR="000B1D8F" w:rsidRDefault="000B1D8F" w:rsidP="00856CFF">
      <w:pPr>
        <w:spacing w:after="0"/>
        <w:ind w:left="357"/>
        <w:rPr>
          <w:rFonts w:eastAsia="Arial Unicode MS"/>
        </w:rPr>
      </w:pPr>
      <w:r w:rsidRPr="003E53A3">
        <w:rPr>
          <w:rFonts w:eastAsia="Arial Unicode MS"/>
        </w:rPr>
        <w:t>β) δηλώνει ότι στην περίπτωση ανάθεσης της σύμβασης, θα την εκτελέσει σύμφωνα με τους όρους της παρούσας Διακήρυξης και των τεχνικών</w:t>
      </w:r>
      <w:r w:rsidR="00835817">
        <w:rPr>
          <w:rFonts w:eastAsia="Arial Unicode MS"/>
        </w:rPr>
        <w:t xml:space="preserve"> προδιαγραφών του Παραρτήματος Α</w:t>
      </w:r>
      <w:r w:rsidRPr="003E53A3">
        <w:rPr>
          <w:rFonts w:eastAsia="Arial Unicode MS"/>
        </w:rPr>
        <w:t>, το οποίο αποτελεί αναπόσπαστο μέρος αυτής.</w:t>
      </w:r>
    </w:p>
    <w:p w14:paraId="7038EEB9" w14:textId="26A9EEC6" w:rsidR="002A5DD8" w:rsidRPr="002A5DD8" w:rsidRDefault="002A5DD8" w:rsidP="00856CFF">
      <w:pPr>
        <w:spacing w:after="0"/>
        <w:ind w:left="357"/>
        <w:rPr>
          <w:rFonts w:eastAsia="Arial Unicode MS"/>
          <w:bCs/>
          <w:iCs/>
        </w:rPr>
      </w:pPr>
      <w:r>
        <w:rPr>
          <w:rFonts w:eastAsia="Arial Unicode MS"/>
          <w:bCs/>
          <w:iCs/>
        </w:rPr>
        <w:t>γ) Ο</w:t>
      </w:r>
      <w:r w:rsidRPr="002A5DD8">
        <w:rPr>
          <w:rFonts w:eastAsia="Arial Unicode MS"/>
          <w:bCs/>
          <w:iCs/>
        </w:rPr>
        <w:t xml:space="preserve"> οικονομικός φορέας μπορεί να συμπληρώσει μόνο την Ενότητα </w:t>
      </w:r>
      <w:r w:rsidRPr="002A5DD8">
        <w:rPr>
          <w:rFonts w:eastAsia="Arial Unicode MS"/>
          <w:bCs/>
          <w:iCs/>
          <w:lang w:val="en-US"/>
        </w:rPr>
        <w:t>a</w:t>
      </w:r>
      <w:r w:rsidRPr="002A5DD8">
        <w:rPr>
          <w:rFonts w:eastAsia="Arial Unicode MS"/>
          <w:bCs/>
          <w:iCs/>
        </w:rPr>
        <w:t xml:space="preserve"> του Μέρους Ι</w:t>
      </w:r>
      <w:r w:rsidRPr="002A5DD8">
        <w:rPr>
          <w:rFonts w:eastAsia="Arial Unicode MS"/>
          <w:bCs/>
          <w:iCs/>
          <w:lang w:val="en-US"/>
        </w:rPr>
        <w:t>V</w:t>
      </w:r>
      <w:r w:rsidRPr="002A5DD8">
        <w:rPr>
          <w:rFonts w:eastAsia="Arial Unicode MS"/>
          <w:bCs/>
          <w:iCs/>
        </w:rPr>
        <w:t xml:space="preserve"> </w:t>
      </w:r>
      <w:r>
        <w:rPr>
          <w:rFonts w:eastAsia="Arial Unicode MS"/>
          <w:bCs/>
          <w:iCs/>
        </w:rPr>
        <w:t xml:space="preserve">του Τυποποιημένου Έντυπου Υπεύθυνης Δήλωσης (ΤΕΥΔ) </w:t>
      </w:r>
      <w:r w:rsidRPr="002A5DD8">
        <w:rPr>
          <w:rFonts w:eastAsia="Arial Unicode MS"/>
          <w:bCs/>
          <w:iCs/>
        </w:rPr>
        <w:t>χωρίς να υποχρεούται να συμπληρώσει οποιαδήποτε άλλη ενότητα του Μέρους Ι</w:t>
      </w:r>
      <w:r w:rsidRPr="002A5DD8">
        <w:rPr>
          <w:rFonts w:eastAsia="Arial Unicode MS"/>
          <w:bCs/>
          <w:iCs/>
          <w:lang w:val="en-US"/>
        </w:rPr>
        <w:t>V</w:t>
      </w:r>
      <w:r>
        <w:rPr>
          <w:rFonts w:eastAsia="Arial Unicode MS"/>
          <w:bCs/>
          <w:iCs/>
        </w:rPr>
        <w:t>.</w:t>
      </w:r>
    </w:p>
    <w:p w14:paraId="6D844339" w14:textId="77777777" w:rsidR="000B1D8F" w:rsidRPr="00E13B88" w:rsidRDefault="000B1D8F" w:rsidP="00856CFF">
      <w:pPr>
        <w:spacing w:after="120"/>
        <w:ind w:left="357"/>
        <w:rPr>
          <w:rFonts w:eastAsia="Arial Unicode MS"/>
          <w:bCs/>
          <w:lang w:eastAsia="en-US"/>
        </w:rPr>
      </w:pPr>
      <w:r w:rsidRPr="00E13B88">
        <w:rPr>
          <w:rFonts w:cs="Arial"/>
          <w:bCs/>
        </w:rPr>
        <w:t>Σημειώνεται</w:t>
      </w:r>
      <w:r w:rsidRPr="00E13B88">
        <w:rPr>
          <w:rFonts w:eastAsia="Arial Unicode MS"/>
          <w:bCs/>
          <w:lang w:eastAsia="en-US"/>
        </w:rPr>
        <w:t xml:space="preserve"> ότι η Αναθέτουσα Αρχή μπορεί να ζητεί από προσφέροντες και υποψήφιους,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r w:rsidRPr="00E13B88">
        <w:rPr>
          <w:bCs/>
        </w:rPr>
        <w:t xml:space="preserve"> </w:t>
      </w:r>
      <w:r w:rsidRPr="00E13B88">
        <w:rPr>
          <w:rFonts w:eastAsia="Arial Unicode MS"/>
          <w:bCs/>
          <w:lang w:eastAsia="en-US"/>
        </w:rPr>
        <w:t>Πριν από την ανάθεση της σύμβασης, η Αναθέτουσα Αρχή, απαιτεί από τον προσφέροντα, στον οποίο έχει αποφασίσει να αναθέσει τη σύμβαση να υποβάλει ενημερωμένα τα σχετικά δικαιολογητικά, σύμφωνα με τα άρθρα 79 και κατά περίπτωση το άρθρο 80 του ν.4412/2016. Η Αναθέτουσα Αρχή μπορεί να καλέσει τους οικονομικούς φορείς να συμπληρώσουν ή να διευκρινίσουν τα πιστοποιητικά που έχουν παραληφθεί, σύμφωνα με το άρθρο 80 του ν.4412/2016.</w:t>
      </w:r>
    </w:p>
    <w:p w14:paraId="6D84433A" w14:textId="77777777" w:rsidR="000B1D8F" w:rsidRPr="003E53A3" w:rsidRDefault="000B1D8F" w:rsidP="00856CFF">
      <w:pPr>
        <w:spacing w:after="0"/>
        <w:contextualSpacing/>
        <w:rPr>
          <w:rFonts w:eastAsia="Arial Unicode MS"/>
        </w:rPr>
      </w:pPr>
      <w:r w:rsidRPr="003E53A3">
        <w:rPr>
          <w:rFonts w:eastAsia="Arial Unicode MS"/>
        </w:rPr>
        <w:t xml:space="preserve">Σε περίπτωση υποβολής κοινής Προσφοράς από ένωση προσώπων, </w:t>
      </w:r>
      <w:r>
        <w:rPr>
          <w:rFonts w:eastAsia="Arial Unicode MS"/>
        </w:rPr>
        <w:t>τ</w:t>
      </w:r>
      <w:r>
        <w:rPr>
          <w:rFonts w:eastAsia="Arial Unicode MS"/>
          <w:u w:val="single"/>
        </w:rPr>
        <w:t xml:space="preserve">ο </w:t>
      </w:r>
      <w:r w:rsidRPr="003E53A3">
        <w:rPr>
          <w:rFonts w:eastAsia="Arial Unicode MS"/>
          <w:u w:val="single"/>
        </w:rPr>
        <w:t xml:space="preserve">Τυποποιημένο Έντυπο Υπεύθυνης Δήλωσης (ΤΕΥΔ) </w:t>
      </w:r>
      <w:r w:rsidRPr="003E53A3">
        <w:rPr>
          <w:rFonts w:eastAsia="Arial Unicode MS"/>
        </w:rPr>
        <w:t xml:space="preserve"> πρέπει να υποβληθ</w:t>
      </w:r>
      <w:r>
        <w:rPr>
          <w:rFonts w:eastAsia="Arial Unicode MS"/>
        </w:rPr>
        <w:t>εί</w:t>
      </w:r>
      <w:r w:rsidRPr="003E53A3">
        <w:rPr>
          <w:rFonts w:eastAsia="Arial Unicode MS"/>
        </w:rPr>
        <w:t xml:space="preserve"> για καθένα από τα μέλη που συμμετέχουν στην ένωση. Επίσης, στην Προσφορά της ένωσης πρέπει </w:t>
      </w:r>
    </w:p>
    <w:p w14:paraId="6D84433B" w14:textId="77777777" w:rsidR="000B1D8F" w:rsidRPr="003E53A3" w:rsidRDefault="000B1D8F" w:rsidP="00856CFF">
      <w:pPr>
        <w:spacing w:after="0"/>
        <w:contextualSpacing/>
        <w:rPr>
          <w:rFonts w:eastAsia="Arial Unicode MS"/>
        </w:rPr>
      </w:pPr>
      <w:r w:rsidRPr="003E53A3">
        <w:rPr>
          <w:rFonts w:eastAsia="Arial Unicode MS"/>
        </w:rPr>
        <w:t xml:space="preserve">(α) να αναφέρεται η έγκριση του αρμοδίου οργάνου κάθε μέλους της ένωσης για συμμετοχή της στο Διαγωνισμό, </w:t>
      </w:r>
    </w:p>
    <w:p w14:paraId="6D84433C" w14:textId="77777777" w:rsidR="000B1D8F" w:rsidRPr="003E53A3" w:rsidRDefault="000B1D8F" w:rsidP="00856CFF">
      <w:pPr>
        <w:spacing w:after="0"/>
        <w:contextualSpacing/>
        <w:rPr>
          <w:rFonts w:eastAsia="Arial Unicode MS"/>
        </w:rPr>
      </w:pPr>
      <w:r w:rsidRPr="003E53A3">
        <w:rPr>
          <w:rFonts w:eastAsia="Arial Unicode MS"/>
        </w:rPr>
        <w:t xml:space="preserve">(β) να προσδιορίζεται η έκταση και το είδος της συμμετοχής του κάθε μέλους της ένωσης και να αναγράφεται και να οριοθετείται με σαφήνεια το μέρος (φυσικό και οικονομικό αντικείμενο) του Έργου που αναλαμβάνει κάθε Μέλος της Ένωσης στο σύνολο της Προσφοράς, </w:t>
      </w:r>
    </w:p>
    <w:p w14:paraId="6D84433D" w14:textId="77777777" w:rsidR="000B1D8F" w:rsidRPr="003E53A3" w:rsidRDefault="000B1D8F" w:rsidP="00856CFF">
      <w:pPr>
        <w:spacing w:after="0"/>
        <w:contextualSpacing/>
        <w:rPr>
          <w:rFonts w:eastAsia="Arial Unicode MS"/>
        </w:rPr>
      </w:pPr>
      <w:r w:rsidRPr="003E53A3">
        <w:rPr>
          <w:rFonts w:eastAsia="Arial Unicode MS"/>
        </w:rPr>
        <w:t xml:space="preserve">(γ) να παρουσιάζεται ο τρόπος συνεργασίας των μελών μεταξύ τους, </w:t>
      </w:r>
    </w:p>
    <w:p w14:paraId="6D84433E" w14:textId="77777777" w:rsidR="000B1D8F" w:rsidRPr="003E53A3" w:rsidRDefault="000B1D8F" w:rsidP="00856CFF">
      <w:pPr>
        <w:spacing w:after="0"/>
        <w:contextualSpacing/>
        <w:rPr>
          <w:rFonts w:eastAsia="Arial Unicode MS"/>
        </w:rPr>
      </w:pPr>
      <w:r w:rsidRPr="003E53A3">
        <w:rPr>
          <w:rFonts w:eastAsia="Arial Unicode MS"/>
        </w:rPr>
        <w:t xml:space="preserve">(δ) να δηλώνεται ένα μέλος ως επικεφαλής της Ένωσης. </w:t>
      </w:r>
    </w:p>
    <w:p w14:paraId="6D84433F" w14:textId="77777777" w:rsidR="000B1D8F" w:rsidRPr="003E53A3" w:rsidRDefault="000B1D8F" w:rsidP="00856CFF">
      <w:pPr>
        <w:spacing w:after="120"/>
        <w:rPr>
          <w:rFonts w:eastAsia="Arial Unicode MS"/>
        </w:rPr>
      </w:pPr>
      <w:r w:rsidRPr="003E53A3">
        <w:rPr>
          <w:rFonts w:eastAsia="Arial Unicode MS"/>
        </w:rPr>
        <w:lastRenderedPageBreak/>
        <w:t>(ε) η Προσφορά υπογράφεται υποχρεωτικά, είτε από όλα τα μέλη της ένωσης, είτε από εκπρόσωπό τους εξουσιοδοτημένο με συμβολαιογραφική πράξη.</w:t>
      </w:r>
    </w:p>
    <w:p w14:paraId="6D844340" w14:textId="77777777" w:rsidR="001F567D" w:rsidRDefault="001F567D" w:rsidP="00311883">
      <w:pPr>
        <w:pStyle w:val="20"/>
        <w:rPr>
          <w:rFonts w:eastAsia="Arial Unicode MS"/>
        </w:rPr>
      </w:pPr>
      <w:bookmarkStart w:id="115" w:name="_Toc441733501"/>
      <w:bookmarkStart w:id="116" w:name="_Toc441739440"/>
      <w:bookmarkStart w:id="117" w:name="_Toc441739629"/>
    </w:p>
    <w:p w14:paraId="6D844341" w14:textId="77777777" w:rsidR="000B1D8F" w:rsidRPr="003E53A3" w:rsidRDefault="000B1D8F" w:rsidP="00311883">
      <w:pPr>
        <w:pStyle w:val="20"/>
      </w:pPr>
      <w:bookmarkStart w:id="118" w:name="_Toc15297202"/>
      <w:bookmarkStart w:id="119" w:name="_Toc15297802"/>
      <w:r>
        <w:rPr>
          <w:rFonts w:eastAsia="Arial Unicode MS"/>
        </w:rPr>
        <w:t>12</w:t>
      </w:r>
      <w:r w:rsidRPr="003E53A3">
        <w:rPr>
          <w:rFonts w:eastAsia="Arial Unicode MS"/>
        </w:rPr>
        <w:t>.2 Τεχνική προσφορά</w:t>
      </w:r>
      <w:bookmarkEnd w:id="115"/>
      <w:bookmarkEnd w:id="116"/>
      <w:bookmarkEnd w:id="117"/>
      <w:bookmarkEnd w:id="118"/>
      <w:bookmarkEnd w:id="119"/>
    </w:p>
    <w:p w14:paraId="6D844342" w14:textId="77777777" w:rsidR="000B1D8F" w:rsidRPr="005B52B8" w:rsidRDefault="000B1D8F" w:rsidP="00856CFF">
      <w:pPr>
        <w:spacing w:after="0"/>
        <w:rPr>
          <w:rFonts w:asciiTheme="minorHAnsi" w:hAnsiTheme="minorHAnsi" w:cstheme="minorHAnsi"/>
        </w:rPr>
      </w:pPr>
      <w:r w:rsidRPr="003E53A3">
        <w:t>Οι συμμετέχοντες στο Διαγωνισμό υποβά</w:t>
      </w:r>
      <w:r w:rsidR="00D54394">
        <w:t xml:space="preserve">λλουν στον </w:t>
      </w:r>
      <w:r w:rsidRPr="003E53A3">
        <w:t>φάκελο «</w:t>
      </w:r>
      <w:r w:rsidRPr="003E53A3">
        <w:rPr>
          <w:rFonts w:eastAsia="Arial Unicode MS"/>
        </w:rPr>
        <w:t>Δικαιολογητικά Συμμετοχής</w:t>
      </w:r>
      <w:r>
        <w:rPr>
          <w:rFonts w:eastAsia="Arial Unicode MS"/>
        </w:rPr>
        <w:t>-</w:t>
      </w:r>
      <w:r w:rsidRPr="003E53A3">
        <w:t xml:space="preserve">Τεχνική Προσφορά», την Τεχνική Προσφορά </w:t>
      </w:r>
      <w:r w:rsidR="005B52B8">
        <w:t xml:space="preserve">τους, η οποία θα πρέπει να περιέχει μεταξύ άλλων </w:t>
      </w:r>
      <w:r w:rsidR="005B52B8">
        <w:rPr>
          <w:rFonts w:asciiTheme="minorHAnsi" w:hAnsiTheme="minorHAnsi" w:cstheme="minorHAnsi"/>
        </w:rPr>
        <w:t>α</w:t>
      </w:r>
      <w:r w:rsidR="005B52B8" w:rsidRPr="005B52B8">
        <w:rPr>
          <w:rFonts w:asciiTheme="minorHAnsi" w:hAnsiTheme="minorHAnsi" w:cstheme="minorHAnsi"/>
        </w:rPr>
        <w:t>ναλυτικές πληροφορίες σχετικά με την υλικοτεχνική υποδομή του Αναδόχου, την οργάνωση, σύμφωνα και με το κεφάλαιο Β</w:t>
      </w:r>
      <w:r w:rsidR="005B52B8">
        <w:rPr>
          <w:rFonts w:asciiTheme="minorHAnsi" w:hAnsiTheme="minorHAnsi" w:cstheme="minorHAnsi"/>
        </w:rPr>
        <w:t xml:space="preserve"> του Παραρτήματος Α</w:t>
      </w:r>
      <w:r w:rsidR="005B52B8" w:rsidRPr="005B52B8">
        <w:rPr>
          <w:rFonts w:asciiTheme="minorHAnsi" w:hAnsiTheme="minorHAnsi" w:cstheme="minorHAnsi"/>
        </w:rPr>
        <w:t xml:space="preserve"> και την ικανότητα του</w:t>
      </w:r>
      <w:r w:rsidR="005B52B8">
        <w:rPr>
          <w:rFonts w:asciiTheme="minorHAnsi" w:hAnsiTheme="minorHAnsi" w:cstheme="minorHAnsi"/>
        </w:rPr>
        <w:t>ς να ανταπεξέλθουν στις ζητούμενες υπηρεσίες, λαμβάνοντας υπόψη και τα κριτήρια αξιολόγησης.</w:t>
      </w:r>
    </w:p>
    <w:p w14:paraId="6D844343" w14:textId="77777777" w:rsidR="000B1D8F" w:rsidRDefault="000B1D8F" w:rsidP="00856CFF">
      <w:r w:rsidRPr="003E53A3">
        <w:t>Προσφορά που είναι αόριστη και ανεπίδεκτη εκτίμησης ή είναι υπό αίρεση, απορρίπτεται ως απαράδεκτη μετά από προηγούμενη γνωμοδότηση της Επιτροπής Διενέργειας και Αξιολόγησης.</w:t>
      </w:r>
    </w:p>
    <w:p w14:paraId="6D844344" w14:textId="77777777" w:rsidR="00135480" w:rsidRDefault="00135480" w:rsidP="00135480">
      <w:pPr>
        <w:spacing w:before="120" w:after="120"/>
      </w:pPr>
      <w:r>
        <w:t>Οι οικονομικοί φορείς θα πρέπει επί ποινής απαραδέκτου να ορίζουν στην προσφορά τους το τμήμα της σύμβασης που προτίθενται να αναθέσουν με την μορφή υπεργολαβίας σε τρίτους.</w:t>
      </w:r>
    </w:p>
    <w:p w14:paraId="6D844345" w14:textId="77777777" w:rsidR="001F567D" w:rsidRPr="003E53A3" w:rsidRDefault="001F567D" w:rsidP="00856CFF"/>
    <w:p w14:paraId="6D844346" w14:textId="77777777" w:rsidR="000B1D8F" w:rsidRPr="003E53A3" w:rsidRDefault="000B1D8F" w:rsidP="00856CFF">
      <w:pPr>
        <w:pStyle w:val="1"/>
        <w:spacing w:after="120"/>
        <w:jc w:val="both"/>
      </w:pPr>
      <w:bookmarkStart w:id="120" w:name="_Toc440632808"/>
      <w:bookmarkStart w:id="121" w:name="_Toc441733502"/>
      <w:bookmarkStart w:id="122" w:name="_Toc441739441"/>
      <w:bookmarkStart w:id="123" w:name="_Toc441739630"/>
      <w:bookmarkStart w:id="124" w:name="_Toc15297803"/>
      <w:r w:rsidRPr="003E53A3">
        <w:t xml:space="preserve">ΑΡΘΡΟ </w:t>
      </w:r>
      <w:r>
        <w:t>13: Φ</w:t>
      </w:r>
      <w:r w:rsidRPr="003E53A3">
        <w:t>άκελος «Οικονομική προσφορά»</w:t>
      </w:r>
      <w:bookmarkEnd w:id="120"/>
      <w:bookmarkEnd w:id="121"/>
      <w:bookmarkEnd w:id="122"/>
      <w:bookmarkEnd w:id="123"/>
      <w:bookmarkEnd w:id="124"/>
    </w:p>
    <w:p w14:paraId="6D844347" w14:textId="77777777" w:rsidR="000B1D8F" w:rsidRPr="003E53A3" w:rsidRDefault="000B1D8F" w:rsidP="00856CFF">
      <w:pPr>
        <w:rPr>
          <w:rFonts w:eastAsia="Arial Unicode MS"/>
        </w:rPr>
      </w:pPr>
      <w:r w:rsidRPr="003E53A3">
        <w:rPr>
          <w:rFonts w:eastAsia="Arial Unicode MS"/>
        </w:rPr>
        <w:t>Οι συμμετέχοντ</w:t>
      </w:r>
      <w:r w:rsidR="00D54394">
        <w:rPr>
          <w:rFonts w:eastAsia="Arial Unicode MS"/>
        </w:rPr>
        <w:t xml:space="preserve">ες στο Διαγωνισμό υποβάλουν </w:t>
      </w:r>
      <w:r w:rsidRPr="003E53A3">
        <w:rPr>
          <w:rFonts w:eastAsia="Arial Unicode MS"/>
        </w:rPr>
        <w:t xml:space="preserve">φάκελο Οικονομικής Προσφοράς, σύμφωνα με τα οριζόμενα στο παρόν άρθρο. </w:t>
      </w:r>
    </w:p>
    <w:p w14:paraId="6D844348" w14:textId="77777777" w:rsidR="000B1D8F" w:rsidRPr="003E53A3" w:rsidRDefault="000B1D8F" w:rsidP="00856CFF">
      <w:pPr>
        <w:rPr>
          <w:rFonts w:eastAsia="Arial Unicode MS"/>
        </w:rPr>
      </w:pPr>
      <w:r w:rsidRPr="003E53A3">
        <w:rPr>
          <w:rFonts w:eastAsia="Arial Unicode MS"/>
        </w:rPr>
        <w:t>Η συνολική προσφερόμενη τιμή αναγράφεται υποχρεωτικά αριθμητικώς και ολογράφως. Σε περίπτωση αντιφάσεων υπερισχύει το ολογράφως.</w:t>
      </w:r>
    </w:p>
    <w:p w14:paraId="6D844349" w14:textId="77777777" w:rsidR="000B1D8F" w:rsidRPr="003E53A3" w:rsidRDefault="000B1D8F" w:rsidP="00856CFF">
      <w:pPr>
        <w:rPr>
          <w:rFonts w:eastAsia="Arial Unicode MS"/>
        </w:rPr>
      </w:pPr>
      <w:r w:rsidRPr="003E53A3">
        <w:rPr>
          <w:rFonts w:eastAsia="Arial Unicode MS"/>
        </w:rPr>
        <w:t xml:space="preserve">Οι προσφερόμενες τιμές περιλαμβάνουν: το κέρδος του προσφέροντος, τις τυχόν υπέρ τρίτων κρατήσεις και κάθε τέλος, δασμό, ή επιβάρυνση, εκτός του ΦΠΑ. Είναι δηλαδή τελικές τιμές προ ΦΠΑ για την πλήρη εκτέλεση της σύμβασης. </w:t>
      </w:r>
    </w:p>
    <w:p w14:paraId="6D84434A" w14:textId="77777777" w:rsidR="000B1D8F" w:rsidRPr="003E53A3" w:rsidRDefault="000B1D8F" w:rsidP="00856CFF">
      <w:pPr>
        <w:rPr>
          <w:rFonts w:eastAsia="Arial Unicode MS"/>
        </w:rPr>
      </w:pPr>
      <w:r w:rsidRPr="003E53A3">
        <w:rPr>
          <w:rFonts w:eastAsia="Arial Unicode MS"/>
        </w:rPr>
        <w:t xml:space="preserve">Οι τιμές αναγράφονται υποχρεωτικά σε Ευρώ με συμπληρωμένο υποχρεωτικά και το δεύτερο δεκαδικό ψηφίο ακόμη και όταν είναι μηδενικό. Οι προσφερόμενες τιμές είναι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w:t>
      </w:r>
    </w:p>
    <w:p w14:paraId="6D84434B" w14:textId="77777777" w:rsidR="000B1D8F" w:rsidRPr="003E53A3" w:rsidRDefault="000B1D8F" w:rsidP="00856CFF">
      <w:pPr>
        <w:rPr>
          <w:rFonts w:eastAsia="Arial Unicode MS"/>
        </w:rPr>
      </w:pPr>
      <w:r w:rsidRPr="003E53A3">
        <w:rPr>
          <w:rFonts w:eastAsia="Arial Unicode MS"/>
        </w:rPr>
        <w:t xml:space="preserve">Προσφορά που θέτει όρο αναπροσαρμογής απορρίπτεται ως απαράδεκτη. Προσφορά που καταλήγει σε συνολική τιμή μεγαλύτερη του προϋπολογισμού του άρθρου </w:t>
      </w:r>
      <w:r>
        <w:rPr>
          <w:rFonts w:eastAsia="Arial Unicode MS"/>
        </w:rPr>
        <w:t>5</w:t>
      </w:r>
      <w:r w:rsidRPr="003E53A3">
        <w:rPr>
          <w:rFonts w:eastAsia="Arial Unicode MS"/>
        </w:rPr>
        <w:t xml:space="preserve"> της παρούσας απορρίπτεται ως απαράδεκτη.</w:t>
      </w:r>
    </w:p>
    <w:p w14:paraId="6D84434C" w14:textId="77777777" w:rsidR="000B1D8F" w:rsidRPr="003E53A3" w:rsidRDefault="000B1D8F" w:rsidP="00856CFF">
      <w:pPr>
        <w:rPr>
          <w:rFonts w:eastAsia="Arial Unicode MS"/>
        </w:rPr>
      </w:pPr>
      <w:r w:rsidRPr="003E53A3">
        <w:rPr>
          <w:rFonts w:eastAsia="Arial Unicode MS"/>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14:paraId="6D84434D" w14:textId="77777777" w:rsidR="000B1D8F" w:rsidRPr="003E53A3" w:rsidRDefault="00655303" w:rsidP="00856CFF">
      <w:pPr>
        <w:spacing w:after="0"/>
        <w:contextualSpacing/>
        <w:rPr>
          <w:rFonts w:eastAsia="Arial Unicode MS"/>
        </w:rPr>
      </w:pPr>
      <w:r>
        <w:rPr>
          <w:rFonts w:eastAsia="Arial Unicode MS"/>
        </w:rPr>
        <w:t>Σε περίπτωση υ</w:t>
      </w:r>
      <w:r w:rsidR="000B1D8F" w:rsidRPr="003E53A3">
        <w:rPr>
          <w:rFonts w:eastAsia="Arial Unicode MS"/>
        </w:rPr>
        <w:t>περβολικά χαμηλή</w:t>
      </w:r>
      <w:r>
        <w:rPr>
          <w:rFonts w:eastAsia="Arial Unicode MS"/>
        </w:rPr>
        <w:t>ς</w:t>
      </w:r>
      <w:r w:rsidR="000B1D8F" w:rsidRPr="003E53A3">
        <w:rPr>
          <w:rFonts w:eastAsia="Arial Unicode MS"/>
        </w:rPr>
        <w:t xml:space="preserve"> Οικονομική</w:t>
      </w:r>
      <w:r>
        <w:rPr>
          <w:rFonts w:eastAsia="Arial Unicode MS"/>
        </w:rPr>
        <w:t>ς</w:t>
      </w:r>
      <w:r w:rsidR="000B1D8F" w:rsidRPr="003E53A3">
        <w:rPr>
          <w:rFonts w:eastAsia="Arial Unicode MS"/>
        </w:rPr>
        <w:t xml:space="preserve"> Προσφορά</w:t>
      </w:r>
      <w:r>
        <w:rPr>
          <w:rFonts w:eastAsia="Arial Unicode MS"/>
        </w:rPr>
        <w:t>ς, π</w:t>
      </w:r>
      <w:r w:rsidR="000B1D8F" w:rsidRPr="003E53A3">
        <w:rPr>
          <w:rFonts w:eastAsia="Arial Unicode MS"/>
        </w:rPr>
        <w:t xml:space="preserve">ριν την απόρριψη της προσφοράς θα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τις επιλεγείσες τεχνικές λύσεις/ τις εξαιρετικά ευνοϊκές συνθήκες υπό τις οποίες ο υποψήφιος Ανάδοχος θα παράσχει την υπηρεσία/ την πρωτοτυπία της προτεινόμενης λύσης). Εάν και μετά την παροχή της ανωτέρω </w:t>
      </w:r>
      <w:r w:rsidR="000B1D8F" w:rsidRPr="003E53A3">
        <w:rPr>
          <w:rFonts w:eastAsia="Arial Unicode MS"/>
        </w:rPr>
        <w:lastRenderedPageBreak/>
        <w:t>αιτιολόγησης οι προσφερόμενες τιμές κριθούν ως υπερβολικά χαμηλές, η Προσφορά θα απορρίπτεται.</w:t>
      </w:r>
    </w:p>
    <w:p w14:paraId="6D84434E" w14:textId="77777777" w:rsidR="000B1D8F" w:rsidRPr="003E53A3" w:rsidRDefault="000B1D8F" w:rsidP="00856CFF">
      <w:pPr>
        <w:pStyle w:val="1"/>
        <w:spacing w:after="120"/>
        <w:jc w:val="both"/>
      </w:pPr>
      <w:bookmarkStart w:id="125" w:name="_Toc15297804"/>
      <w:bookmarkStart w:id="126" w:name="_Toc440632810"/>
      <w:bookmarkStart w:id="127" w:name="_Toc441733504"/>
      <w:bookmarkStart w:id="128" w:name="_Toc441739443"/>
      <w:bookmarkStart w:id="129" w:name="_Toc441739632"/>
      <w:bookmarkStart w:id="130" w:name="_Toc440632809"/>
      <w:bookmarkStart w:id="131" w:name="_Toc441733503"/>
      <w:bookmarkStart w:id="132" w:name="_Toc441739442"/>
      <w:bookmarkStart w:id="133" w:name="_Toc441739631"/>
      <w:r w:rsidRPr="003E53A3">
        <w:t xml:space="preserve">ΑΡΘΡΟ </w:t>
      </w:r>
      <w:r>
        <w:t>14: Διαδικασία αποσφράγισης και αξιολόγησης προσφορών</w:t>
      </w:r>
      <w:bookmarkEnd w:id="125"/>
      <w:r>
        <w:t xml:space="preserve"> </w:t>
      </w:r>
    </w:p>
    <w:p w14:paraId="6D84434F" w14:textId="77777777" w:rsidR="000B1D8F" w:rsidRPr="003E53A3" w:rsidRDefault="000B1D8F" w:rsidP="00856CFF">
      <w:pPr>
        <w:spacing w:after="120"/>
        <w:rPr>
          <w:rFonts w:eastAsia="Arial Unicode MS"/>
        </w:rPr>
      </w:pPr>
      <w:r w:rsidRPr="003E53A3">
        <w:rPr>
          <w:rFonts w:eastAsia="Arial Unicode MS"/>
        </w:rPr>
        <w:t xml:space="preserve">Η αξιολόγηση των προσφορών γίνεται από την Επιτροπή Διενέργειας και Αξιολόγησης και περιλαμβάνει τα παρακάτω αναφερόμενα στάδια- βήματα. Ειδικότερα, η Επιτροπή  έχει την ευθύνη της παραλαβής, αποσφράγισης και αξιολόγησης των προσφορών, της τελικής βαθμολόγησης και της κατάταξής τους. Η επιλογή του αναδόχου θα γίνει βάσει της πλέον </w:t>
      </w:r>
      <w:r w:rsidRPr="001C6CEB">
        <w:rPr>
          <w:rFonts w:eastAsia="Arial Unicode MS"/>
        </w:rPr>
        <w:t>συμφέρουσα</w:t>
      </w:r>
      <w:r>
        <w:rPr>
          <w:rFonts w:eastAsia="Arial Unicode MS"/>
        </w:rPr>
        <w:t>ς</w:t>
      </w:r>
      <w:r w:rsidRPr="001C6CEB">
        <w:rPr>
          <w:rFonts w:eastAsia="Arial Unicode MS"/>
        </w:rPr>
        <w:t xml:space="preserve"> από οικονομική άποψη προσφορά επί τη βάσει της τιμής</w:t>
      </w:r>
      <w:r w:rsidR="007F7938">
        <w:rPr>
          <w:rFonts w:eastAsia="Arial Unicode MS"/>
        </w:rPr>
        <w:t xml:space="preserve"> και της ποιότητας</w:t>
      </w:r>
      <w:r w:rsidRPr="003E53A3">
        <w:rPr>
          <w:rFonts w:eastAsia="Arial Unicode MS"/>
        </w:rPr>
        <w:t>. Η διαδικασία αξιολόγησης των προσφορών περιλαμβάνει τα ακόλουθα:</w:t>
      </w:r>
    </w:p>
    <w:p w14:paraId="6D844350" w14:textId="5E9887BB" w:rsidR="000B1D8F" w:rsidRPr="003E53A3" w:rsidRDefault="000B1D8F" w:rsidP="00856CFF">
      <w:pPr>
        <w:spacing w:after="120"/>
        <w:rPr>
          <w:rFonts w:eastAsia="Arial Unicode MS"/>
        </w:rPr>
      </w:pPr>
      <w:r w:rsidRPr="003E53A3">
        <w:rPr>
          <w:rFonts w:eastAsia="Arial Unicode MS"/>
        </w:rPr>
        <w:t xml:space="preserve">Η αποσφράγιση των Φακέλων Προσφορών γίνεται σε </w:t>
      </w:r>
      <w:r w:rsidRPr="00470959">
        <w:rPr>
          <w:rFonts w:eastAsia="Arial Unicode MS"/>
        </w:rPr>
        <w:t>ανοικτή συνεδρίαση</w:t>
      </w:r>
      <w:r w:rsidRPr="003E53A3">
        <w:rPr>
          <w:rFonts w:eastAsia="Arial Unicode MS"/>
        </w:rPr>
        <w:t xml:space="preserve"> της Επιτροπής του Διαγωνισμού, την </w:t>
      </w:r>
      <w:r w:rsidR="00D15F6F">
        <w:rPr>
          <w:rFonts w:eastAsia="Arial Unicode MS"/>
        </w:rPr>
        <w:t>13</w:t>
      </w:r>
      <w:r w:rsidR="001D124F" w:rsidRPr="001D124F">
        <w:rPr>
          <w:rFonts w:eastAsia="Arial Unicode MS"/>
        </w:rPr>
        <w:t>/</w:t>
      </w:r>
      <w:r w:rsidR="00655303">
        <w:rPr>
          <w:rFonts w:eastAsia="Arial Unicode MS"/>
        </w:rPr>
        <w:t>09/201</w:t>
      </w:r>
      <w:r w:rsidR="00710F51">
        <w:rPr>
          <w:rFonts w:eastAsia="Arial Unicode MS"/>
        </w:rPr>
        <w:t>9</w:t>
      </w:r>
      <w:r w:rsidR="00655303">
        <w:rPr>
          <w:rFonts w:eastAsia="Arial Unicode MS"/>
        </w:rPr>
        <w:t xml:space="preserve">  </w:t>
      </w:r>
      <w:r w:rsidR="00D15F6F">
        <w:rPr>
          <w:rFonts w:eastAsia="Arial Unicode MS"/>
        </w:rPr>
        <w:t xml:space="preserve">ημέρα Παρασκευή </w:t>
      </w:r>
      <w:r w:rsidR="00655303">
        <w:rPr>
          <w:rFonts w:eastAsia="Arial Unicode MS"/>
        </w:rPr>
        <w:t>και ώρα 10</w:t>
      </w:r>
      <w:r w:rsidR="001D124F" w:rsidRPr="001D124F">
        <w:rPr>
          <w:rFonts w:eastAsia="Arial Unicode MS"/>
        </w:rPr>
        <w:t>:00 π.μ.</w:t>
      </w:r>
      <w:r w:rsidR="001D124F">
        <w:rPr>
          <w:rFonts w:eastAsia="Arial Unicode MS"/>
        </w:rPr>
        <w:t xml:space="preserve"> </w:t>
      </w:r>
      <w:r w:rsidRPr="003E53A3">
        <w:rPr>
          <w:rFonts w:eastAsia="Arial Unicode MS"/>
        </w:rPr>
        <w:t>Προσφορές που έχουν υποβληθεί εκπρόθεσμα δεν αποσφραγίζονται</w:t>
      </w:r>
      <w:r w:rsidR="001B2BCB">
        <w:rPr>
          <w:rFonts w:eastAsia="Arial Unicode MS"/>
        </w:rPr>
        <w:t>,</w:t>
      </w:r>
      <w:r w:rsidRPr="003E53A3">
        <w:rPr>
          <w:rFonts w:eastAsia="Arial Unicode MS"/>
        </w:rPr>
        <w:t xml:space="preserve"> αλλά παραδίδονται στην υπηρεσία για επιστροφή.</w:t>
      </w:r>
    </w:p>
    <w:p w14:paraId="6D844351" w14:textId="77777777" w:rsidR="000B1D8F" w:rsidRPr="003E53A3" w:rsidRDefault="000B1D8F" w:rsidP="00856CFF">
      <w:pPr>
        <w:spacing w:after="120"/>
        <w:rPr>
          <w:rFonts w:eastAsia="Arial Unicode MS"/>
        </w:rPr>
      </w:pPr>
      <w:r w:rsidRPr="00470959">
        <w:rPr>
          <w:rFonts w:eastAsia="Arial Unicode MS"/>
        </w:rPr>
        <w:t>Στην ανοικτή συνεδρίαση μπορούν να παρίστανται όλοι όσοι έχουν υποβάλει προσφορά, αυτοπροσώπως ή διά του νομίμου εκπροσώπου τους, ή με νόμιμα εξουσιοδοτημένο πρόσωπο. Η αποσφράγιση των προσφορών γίνεται την ίδια ημέρα του Διαγωνισμού, με την εξής διαδικασία. Η Επιτροπή του Διαγωνισμού αριθμεί, μονογράφει και αποσφραγίζει τους Φακέλους Προσφορών (τους εξωτερικούς σφραγισμένους φακέλ</w:t>
      </w:r>
      <w:r w:rsidR="000725EE" w:rsidRPr="00470959">
        <w:rPr>
          <w:rFonts w:eastAsia="Arial Unicode MS"/>
        </w:rPr>
        <w:t xml:space="preserve">ους), ελέγχει την ύπαρξη δύο </w:t>
      </w:r>
      <w:r w:rsidRPr="00470959">
        <w:rPr>
          <w:rFonts w:eastAsia="Arial Unicode MS"/>
        </w:rPr>
        <w:t>φακέλων</w:t>
      </w:r>
      <w:r w:rsidR="000725EE" w:rsidRPr="00470959">
        <w:rPr>
          <w:rFonts w:eastAsia="Arial Unicode MS"/>
        </w:rPr>
        <w:t xml:space="preserve"> ανά εξωτερικό σφραγισμένο φάκελο, με τις ενδείξεις «</w:t>
      </w:r>
      <w:r w:rsidRPr="00470959">
        <w:rPr>
          <w:rFonts w:eastAsia="Arial Unicode MS"/>
        </w:rPr>
        <w:t>φάκελος Δικαιολογητι</w:t>
      </w:r>
      <w:r w:rsidR="000725EE" w:rsidRPr="00470959">
        <w:rPr>
          <w:rFonts w:eastAsia="Arial Unicode MS"/>
        </w:rPr>
        <w:t>κών – Τεχνική Προσφορά» και «</w:t>
      </w:r>
      <w:r w:rsidRPr="00470959">
        <w:rPr>
          <w:rFonts w:eastAsia="Arial Unicode MS"/>
        </w:rPr>
        <w:t>φάκελος Οικονομικής Προσφοράς», τους αριθμεί με τον ίδιο</w:t>
      </w:r>
      <w:r w:rsidRPr="003E53A3">
        <w:rPr>
          <w:rFonts w:eastAsia="Arial Unicode MS"/>
        </w:rPr>
        <w:t xml:space="preserve"> αριθμό του εξωτερικού Φακέλου Προσφοράς και τους μονογράφει εξωτερικώς.</w:t>
      </w:r>
    </w:p>
    <w:p w14:paraId="6D844352" w14:textId="77777777" w:rsidR="000B1D8F" w:rsidRPr="003E53A3" w:rsidRDefault="000B1D8F" w:rsidP="00856CFF">
      <w:pPr>
        <w:spacing w:after="120"/>
        <w:rPr>
          <w:rFonts w:eastAsia="Arial Unicode MS"/>
          <w:lang w:eastAsia="en-US"/>
        </w:rPr>
      </w:pPr>
      <w:r w:rsidRPr="003E53A3">
        <w:rPr>
          <w:rFonts w:eastAsia="Arial Unicode MS"/>
        </w:rPr>
        <w:t xml:space="preserve">Κατά την ίδια συνεδρίαση, </w:t>
      </w:r>
      <w:r w:rsidR="000725EE">
        <w:rPr>
          <w:rFonts w:eastAsia="Arial Unicode MS"/>
        </w:rPr>
        <w:t>η Επιτροπή αποσφραγίζει τον «</w:t>
      </w:r>
      <w:r w:rsidRPr="003E53A3">
        <w:rPr>
          <w:rFonts w:eastAsia="Arial Unicode MS"/>
        </w:rPr>
        <w:t xml:space="preserve">φάκελο Δικαιολογητικών – Τεχνική Προσφορά» και μονογράφει </w:t>
      </w:r>
      <w:r>
        <w:rPr>
          <w:rFonts w:eastAsia="Arial Unicode MS"/>
        </w:rPr>
        <w:t xml:space="preserve">κατά φύλλο </w:t>
      </w:r>
      <w:r w:rsidRPr="003E53A3">
        <w:rPr>
          <w:rFonts w:eastAsia="Arial Unicode MS"/>
        </w:rPr>
        <w:t>και καταγράφει τα στοιχεία που περιέχονται σε αυτούς. Η Επιτροπή ελέγχει την πληρότητα του φακέλου και την υποβολή ή όχι όλων των δικαιολογητικών και εγγράφων. Προσφορές οι οποίες δεν πληρούν τους όρους της παρούσας σε επίπεδο Φακέλου Δικαιολογητικών, απορρίπτονται και δεν εξετάζονται περαιτέρω. Η Επιτροπή προβαίνει στον έλεγχο του περιεχ</w:t>
      </w:r>
      <w:r w:rsidR="000725EE">
        <w:rPr>
          <w:rFonts w:eastAsia="Arial Unicode MS"/>
        </w:rPr>
        <w:t>ομένου του αποσφραγισθέντος «</w:t>
      </w:r>
      <w:r w:rsidRPr="003E53A3">
        <w:rPr>
          <w:rFonts w:eastAsia="Arial Unicode MS"/>
        </w:rPr>
        <w:t>φακέλου Δικαιολογητικών», συντάσσει πρακτικό με σαφή και αιτιολογημένη πρόταση ως προς τον έλεγχο πληρότητας κατά π</w:t>
      </w:r>
      <w:r w:rsidR="000725EE">
        <w:rPr>
          <w:rFonts w:eastAsia="Arial Unicode MS"/>
        </w:rPr>
        <w:t xml:space="preserve">εριεχόμενο των στοιχείων του </w:t>
      </w:r>
      <w:r w:rsidRPr="003E53A3">
        <w:rPr>
          <w:rFonts w:eastAsia="Arial Unicode MS"/>
        </w:rPr>
        <w:t xml:space="preserve">φακέλου. Στη συνέχεια η Επιτροπή προβαίνει στην αξιολόγηση των τεχνικών προσφορών. </w:t>
      </w:r>
      <w:r w:rsidRPr="003E53A3">
        <w:rPr>
          <w:rFonts w:eastAsia="Arial Unicode MS"/>
          <w:lang w:eastAsia="en-US"/>
        </w:rPr>
        <w:t xml:space="preserve">Μετά την ολοκλήρωση της διαδικασίας αξιολόγησης των τεχνικών προσφορών, η Επιτροπή συντάσσει αιτιολογημένο πρακτικό με αναφορά στις αποδεκτές ή/και τις τυχόν απορριπτέες προσφορές, στη βαθμολόγηση των τεχνικών προσφορών, το οποίο υποβάλλει, μαζί με το πρακτικό εξέτασης των δικαιολογητικών συμμετοχής, στην Αναθέτουσα Αρχή. </w:t>
      </w:r>
    </w:p>
    <w:p w14:paraId="6D844353" w14:textId="77777777" w:rsidR="000B1D8F" w:rsidRPr="003E53A3" w:rsidRDefault="000B1D8F" w:rsidP="00856CFF">
      <w:pPr>
        <w:spacing w:after="120"/>
        <w:rPr>
          <w:rFonts w:eastAsia="Arial Unicode MS"/>
        </w:rPr>
      </w:pPr>
      <w:r w:rsidRPr="003E53A3">
        <w:rPr>
          <w:rFonts w:eastAsia="Arial Unicode MS"/>
          <w:lang w:eastAsia="en-US"/>
        </w:rPr>
        <w:t>Στη συνέχεια η Αναθέτουσα Αρχή εκδίδει σχετική ενιαία απόφαση με την οποία επικυρώνονται τα πρακτικά της Επιτροπής, τα οποία και επισυνάπτονται και αποτελούν αναπόσπαστο μέρος της Απόφασης, αφενός, ως προς τον έλεγχο των δικαιολογητικών συμμετοχής, αφετέρου, ως προς την αξιολόγηση των Τεχνικών Προσφορών, η οποία κοινοποιείται στους διαγωνιζόμενους</w:t>
      </w:r>
      <w:r w:rsidR="0097699E">
        <w:rPr>
          <w:rFonts w:eastAsia="Arial Unicode MS"/>
          <w:lang w:eastAsia="en-US"/>
        </w:rPr>
        <w:t xml:space="preserve"> με κάθε τρόπο</w:t>
      </w:r>
      <w:r w:rsidRPr="003E53A3">
        <w:rPr>
          <w:rFonts w:eastAsia="Arial Unicode MS"/>
          <w:lang w:eastAsia="en-US"/>
        </w:rPr>
        <w:t>.</w:t>
      </w:r>
    </w:p>
    <w:p w14:paraId="6D844354" w14:textId="77777777" w:rsidR="0097699E" w:rsidRDefault="000B1D8F" w:rsidP="00856CFF">
      <w:pPr>
        <w:spacing w:after="120"/>
        <w:rPr>
          <w:rFonts w:eastAsia="Arial Unicode MS"/>
        </w:rPr>
      </w:pPr>
      <w:r w:rsidRPr="001E51DD">
        <w:rPr>
          <w:rFonts w:eastAsia="Arial Unicode MS"/>
        </w:rPr>
        <w:t>Στη συνέχεια η Επιτροπή προχωρά στην αποσφράγιση, τ</w:t>
      </w:r>
      <w:r w:rsidR="000725EE">
        <w:rPr>
          <w:rFonts w:eastAsia="Arial Unicode MS"/>
        </w:rPr>
        <w:t xml:space="preserve">ον έλεγχο και αξιολόγηση του </w:t>
      </w:r>
      <w:r w:rsidRPr="001E51DD">
        <w:rPr>
          <w:rFonts w:eastAsia="Arial Unicode MS"/>
        </w:rPr>
        <w:t>φακέλου «Οικονομική Προσφορά», όπου αποσφραγίζει, μονογράφει κατά φύλλο και εξετάζει τις οικονομικές προσφορές,</w:t>
      </w:r>
      <w:r w:rsidRPr="001E51DD">
        <w:rPr>
          <w:rFonts w:eastAsia="Arial Unicode MS"/>
          <w:lang w:eastAsia="en-US"/>
        </w:rPr>
        <w:t xml:space="preserve"> συντάσσει πρακτικό, με το οποίο γνωμοδοτεί για τις τυχόν απορριφθείσες προσφορές, τις τιμές των αποδεκτών προσφορών και διαμορφώνει τον πίνακα τελικής κατάταξης των </w:t>
      </w:r>
      <w:r w:rsidRPr="00470959">
        <w:rPr>
          <w:rFonts w:eastAsia="Arial Unicode MS"/>
          <w:lang w:eastAsia="en-US"/>
        </w:rPr>
        <w:t xml:space="preserve">διαγωνιζομένων, με βάση το κριτήριο </w:t>
      </w:r>
      <w:r w:rsidRPr="00470959">
        <w:rPr>
          <w:rFonts w:eastAsia="Arial Unicode MS"/>
        </w:rPr>
        <w:t>της πλέον συμφέρουσας από οικονομική άποψη προσφορά επί τη βάσει της τιμής</w:t>
      </w:r>
      <w:r w:rsidR="00B60D70" w:rsidRPr="00470959">
        <w:rPr>
          <w:rFonts w:eastAsia="Arial Unicode MS"/>
        </w:rPr>
        <w:t xml:space="preserve"> και ποιότητας</w:t>
      </w:r>
      <w:r w:rsidRPr="00470959">
        <w:rPr>
          <w:rFonts w:eastAsia="Arial Unicode MS"/>
          <w:lang w:eastAsia="en-US"/>
        </w:rPr>
        <w:t xml:space="preserve">. </w:t>
      </w:r>
      <w:r w:rsidRPr="00470959">
        <w:rPr>
          <w:rFonts w:eastAsia="Arial Unicode MS"/>
        </w:rPr>
        <w:t xml:space="preserve">Αφού ολοκληρώσει το πρακτικό της η Επιτροπή Διενέργειας και Αξιολόγησης, το υποβάλλει στην Αναθέτουσα Αρχή για έκδοση της σχετικής απόφασης στην οποία θα περιλαμβάνεται ο τελικός πίνακας κατάταξης, οι τυχόν απορριφθείσες προσφορές και θα ορίζεται ο Προσωρινός Ανάδοχος στον οποίο πρόκειται να γίνει η κατακύρωση. Η απόφαση αυτή με την </w:t>
      </w:r>
      <w:r w:rsidRPr="00470959">
        <w:rPr>
          <w:rFonts w:eastAsia="Arial Unicode MS"/>
        </w:rPr>
        <w:lastRenderedPageBreak/>
        <w:t>οποία επικυρώνεται το πρακτικό της Επιτροπής, το οποίο και επισυνάπτεται και αποτελεί αναπόσπαστο μέρος της, ως προς την αξιολόγηση των Οικονομικών προσφορών, κοινοποιείται</w:t>
      </w:r>
      <w:r w:rsidRPr="001E51DD">
        <w:rPr>
          <w:rFonts w:eastAsia="Arial Unicode MS"/>
        </w:rPr>
        <w:t xml:space="preserve"> στους διαγωνιζόμενους</w:t>
      </w:r>
      <w:r w:rsidR="0097699E">
        <w:rPr>
          <w:rFonts w:eastAsia="Arial Unicode MS"/>
        </w:rPr>
        <w:t xml:space="preserve"> με κάθε τρόπο.</w:t>
      </w:r>
    </w:p>
    <w:p w14:paraId="6D844355" w14:textId="77777777" w:rsidR="0097699E" w:rsidRPr="003E53A3" w:rsidRDefault="0097699E" w:rsidP="0097699E">
      <w:pPr>
        <w:rPr>
          <w:rFonts w:eastAsia="Arial Unicode MS"/>
          <w:lang w:eastAsia="en-US"/>
        </w:rPr>
      </w:pPr>
      <w:r>
        <w:rPr>
          <w:rFonts w:eastAsia="Arial Unicode MS"/>
          <w:lang w:eastAsia="en-US"/>
        </w:rPr>
        <w:t>Η Επιτροπή με απόφαση της μπορεί να προχωρήσει στο άνοιγμα και στην αξιολόγηση του φακέλου Δικαιολογητικά – Τεχνική Προσφορά και του Φακέλου Οικονομική Προσφορά σε μία (1) συνεδρίαση.</w:t>
      </w:r>
    </w:p>
    <w:p w14:paraId="6D844356" w14:textId="71E3F20A" w:rsidR="000B1D8F" w:rsidRPr="00271B4A" w:rsidRDefault="000B1D8F" w:rsidP="00271B4A">
      <w:r w:rsidRPr="00854F57">
        <w:rPr>
          <w:rFonts w:eastAsia="Arial Unicode MS"/>
          <w:lang w:eastAsia="en-US"/>
        </w:rPr>
        <w:t xml:space="preserve">Στη συνέχεια η Αναθέτουσα Αρχή αποστέλλει </w:t>
      </w:r>
      <w:r w:rsidRPr="00271B4A">
        <w:rPr>
          <w:rFonts w:eastAsia="Arial Unicode MS"/>
          <w:lang w:eastAsia="en-US"/>
        </w:rPr>
        <w:t xml:space="preserve">έγγραφη </w:t>
      </w:r>
      <w:r w:rsidRPr="00854F57">
        <w:rPr>
          <w:rFonts w:eastAsia="Arial Unicode MS"/>
          <w:lang w:eastAsia="en-US"/>
        </w:rPr>
        <w:t>ειδοποίηση,</w:t>
      </w:r>
      <w:r>
        <w:rPr>
          <w:rFonts w:eastAsia="Arial Unicode MS"/>
          <w:lang w:eastAsia="en-US"/>
        </w:rPr>
        <w:t xml:space="preserve"> </w:t>
      </w:r>
      <w:r w:rsidRPr="00271B4A">
        <w:rPr>
          <w:rFonts w:eastAsia="Arial Unicode MS"/>
          <w:lang w:eastAsia="en-US"/>
        </w:rPr>
        <w:t xml:space="preserve">η οποία του παραδίδεται με </w:t>
      </w:r>
      <w:r>
        <w:rPr>
          <w:rFonts w:eastAsia="Arial Unicode MS"/>
          <w:lang w:eastAsia="en-US"/>
        </w:rPr>
        <w:t xml:space="preserve"> κάθε πρόσφορο τρόπο, όπως με τηλεομοιοτυπία, ηλεκτρονικό ταχυδρομείο, </w:t>
      </w:r>
      <w:r w:rsidRPr="00F40D2E">
        <w:rPr>
          <w:rFonts w:eastAsia="Arial Unicode MS"/>
          <w:b/>
          <w:lang w:eastAsia="en-US"/>
        </w:rPr>
        <w:t>επί αποδείξει</w:t>
      </w:r>
      <w:r>
        <w:rPr>
          <w:rFonts w:eastAsia="Arial Unicode MS"/>
          <w:b/>
          <w:lang w:eastAsia="en-US"/>
        </w:rPr>
        <w:t>,</w:t>
      </w:r>
      <w:r w:rsidRPr="00271B4A">
        <w:rPr>
          <w:rFonts w:eastAsia="Arial Unicode MS"/>
          <w:lang w:eastAsia="en-US"/>
        </w:rPr>
        <w:t xml:space="preserve"> </w:t>
      </w:r>
      <w:r w:rsidRPr="00854F57">
        <w:rPr>
          <w:rFonts w:eastAsia="Arial Unicode MS"/>
          <w:lang w:eastAsia="en-US"/>
        </w:rPr>
        <w:t xml:space="preserve"> στον Προσωρινό Ανάδοχο στον οποίο πρόκειται να γίνει η κατακύρωση </w:t>
      </w:r>
      <w:r w:rsidRPr="00470959">
        <w:rPr>
          <w:rFonts w:eastAsia="Arial Unicode MS"/>
          <w:lang w:eastAsia="en-US"/>
        </w:rPr>
        <w:t xml:space="preserve">ζητώντας την υποβολή των δικαιολογητικών κατακύρωσης, που προβλέπονται στο άρθρο 15 της παρούσας,  μέσα σε προθεσμία </w:t>
      </w:r>
      <w:r w:rsidR="001D124F" w:rsidRPr="00470959">
        <w:rPr>
          <w:rFonts w:eastAsia="Arial Unicode MS"/>
          <w:lang w:eastAsia="en-US"/>
        </w:rPr>
        <w:t xml:space="preserve">10 </w:t>
      </w:r>
      <w:r w:rsidRPr="00470959">
        <w:rPr>
          <w:rFonts w:eastAsia="Arial Unicode MS"/>
          <w:lang w:eastAsia="en-US"/>
        </w:rPr>
        <w:t>ημερών.</w:t>
      </w:r>
      <w:r w:rsidRPr="00470959">
        <w:rPr>
          <w:rFonts w:eastAsia="Arial Unicode MS"/>
          <w:color w:val="0070C0"/>
          <w:lang w:eastAsia="en-US"/>
        </w:rPr>
        <w:t xml:space="preserve"> </w:t>
      </w:r>
      <w:r w:rsidRPr="00470959">
        <w:t xml:space="preserve">Στην έγγραφη ειδοποίηση ορίζεται ο τόπος, η συγκεκριμένη ημερομηνία και ώρα που θα λάβει χώρα η αποσφράγιση του φακέλου των δικαιολογητικών </w:t>
      </w:r>
      <w:r w:rsidR="00710F51">
        <w:t>προσωρινού αναδόχου</w:t>
      </w:r>
      <w:r w:rsidRPr="00470959">
        <w:t xml:space="preserve"> από την Επιτροπή Διενέργειας και Αξιολόγησης του διαγωνισμού σε δημόσια συνεδρίαση. Η πρόσκληση κοινοποιείται με τηλεομοιοτυπία και σε όλους τους</w:t>
      </w:r>
      <w:r w:rsidRPr="00271B4A">
        <w:t xml:space="preserve"> λοιπούς διαγωνιζόμενους που υπέβαλαν παραδεκτές προσφορές και οι οποίοι δικαιούνται να παραστούν και να λάβουν γνώση των δικαιολογητικών που κατατέθηκαν.</w:t>
      </w:r>
    </w:p>
    <w:p w14:paraId="6D844357" w14:textId="104DD72C" w:rsidR="000B1D8F" w:rsidRPr="00271B4A" w:rsidRDefault="000B1D8F" w:rsidP="000B6BDF">
      <w:pPr>
        <w:spacing w:after="0"/>
        <w:rPr>
          <w:rFonts w:cs="Arial"/>
          <w:b/>
          <w:lang w:eastAsia="en-US"/>
        </w:rPr>
      </w:pPr>
      <w:r w:rsidRPr="00271B4A">
        <w:rPr>
          <w:lang w:eastAsia="en-US"/>
        </w:rPr>
        <w:t xml:space="preserve">Η Επιτροπή αποσφραγίζει τον φάκελο </w:t>
      </w:r>
      <w:r w:rsidRPr="00271B4A">
        <w:rPr>
          <w:rFonts w:eastAsia="Arial Unicode MS"/>
          <w:lang w:eastAsia="en-US"/>
        </w:rPr>
        <w:t xml:space="preserve">«ΑΠΟΔΕΙΚΤΙΚΑ ΜΕΣΑ-ΔΙΚΑΙΟΛΟΓΗΤΙΚΑ </w:t>
      </w:r>
      <w:r w:rsidR="00710F51">
        <w:rPr>
          <w:rFonts w:eastAsia="Arial Unicode MS"/>
          <w:lang w:eastAsia="en-US"/>
        </w:rPr>
        <w:t>ΠΡΟΣΩΡΙΝΟΥ ΑΝΑΔΟΧΟΥ</w:t>
      </w:r>
      <w:r w:rsidRPr="00271B4A">
        <w:rPr>
          <w:rFonts w:eastAsia="Arial Unicode MS"/>
          <w:lang w:eastAsia="en-US"/>
        </w:rPr>
        <w:t>»</w:t>
      </w:r>
      <w:r w:rsidRPr="00271B4A">
        <w:rPr>
          <w:lang w:eastAsia="en-US"/>
        </w:rPr>
        <w:t xml:space="preserve">. Κατά την αποσφράγιση των δικαιολογητικών η Επιτροπή δεν είναι υποχρεωμένη να ελέγχει τη συμμόρφωσή τους προς τους όρους της προκήρυξης. </w:t>
      </w:r>
      <w:r w:rsidRPr="00271B4A">
        <w:rPr>
          <w:rFonts w:cs="Arial"/>
          <w:lang w:eastAsia="en-US"/>
        </w:rPr>
        <w:t xml:space="preserve">Όσοι δικαιούνται, σύμφωνα με τα παραπάνω, να παρευρίσκονται στη διαδικασία αποσφράγισης του φακέλου </w:t>
      </w:r>
      <w:r w:rsidRPr="00271B4A">
        <w:rPr>
          <w:rFonts w:eastAsia="Arial Unicode MS"/>
          <w:lang w:eastAsia="en-US"/>
        </w:rPr>
        <w:t xml:space="preserve">«ΑΠΟΔΕΙΚΤΙΚΑ ΜΕΣΑ-ΔΙΚΑΙΟΛΟΓΗΤΙΚΑ </w:t>
      </w:r>
      <w:r w:rsidR="00710F51">
        <w:rPr>
          <w:rFonts w:eastAsia="Arial Unicode MS"/>
          <w:lang w:eastAsia="en-US"/>
        </w:rPr>
        <w:t>ΠΡΟΣΩΡΙΝΟΥ ΑΝΑΔΟΧΟΥ</w:t>
      </w:r>
      <w:r w:rsidRPr="00271B4A">
        <w:rPr>
          <w:rFonts w:eastAsia="Arial Unicode MS"/>
          <w:lang w:eastAsia="en-US"/>
        </w:rPr>
        <w:t>»</w:t>
      </w:r>
      <w:r w:rsidRPr="00271B4A">
        <w:rPr>
          <w:lang w:eastAsia="en-US"/>
        </w:rPr>
        <w:t>.</w:t>
      </w:r>
      <w:r w:rsidRPr="00271B4A">
        <w:rPr>
          <w:rFonts w:cs="Arial"/>
          <w:lang w:eastAsia="en-US"/>
        </w:rPr>
        <w:t xml:space="preserve">, προκειμένου να έχουν πρόσβαση σε αυτά, </w:t>
      </w:r>
      <w:r w:rsidRPr="00271B4A">
        <w:rPr>
          <w:rFonts w:cs="Arial"/>
          <w:bCs/>
          <w:lang w:eastAsia="en-US"/>
        </w:rPr>
        <w:t xml:space="preserve">θα πρέπει να αιτούνται σχετικά εγγράφως. </w:t>
      </w:r>
      <w:r w:rsidRPr="00271B4A">
        <w:rPr>
          <w:rFonts w:cs="Arial"/>
          <w:lang w:eastAsia="en-US"/>
        </w:rPr>
        <w:t xml:space="preserve">Η κατά τα ανωτέρω πρόσβαση </w:t>
      </w:r>
      <w:r w:rsidR="00655303">
        <w:rPr>
          <w:rFonts w:cs="Arial"/>
          <w:lang w:eastAsia="en-US"/>
        </w:rPr>
        <w:t>εξασφαλίζεται</w:t>
      </w:r>
      <w:r w:rsidRPr="00271B4A">
        <w:rPr>
          <w:rFonts w:cs="Arial"/>
          <w:lang w:eastAsia="en-US"/>
        </w:rPr>
        <w:t xml:space="preserve"> με μελέτη των σχετικών εγγράφων στην έδρα της </w:t>
      </w:r>
      <w:r w:rsidR="00655303">
        <w:rPr>
          <w:lang w:eastAsia="en-US"/>
        </w:rPr>
        <w:t>Αναθέτουσας Αρχής.</w:t>
      </w:r>
      <w:r w:rsidRPr="00271B4A">
        <w:rPr>
          <w:rFonts w:cs="Arial"/>
          <w:lang w:eastAsia="en-US"/>
        </w:rPr>
        <w:t xml:space="preserve"> </w:t>
      </w:r>
    </w:p>
    <w:p w14:paraId="6D844358" w14:textId="77777777" w:rsidR="000B1D8F" w:rsidRDefault="000B1D8F" w:rsidP="00856CFF">
      <w:pPr>
        <w:spacing w:after="120"/>
        <w:rPr>
          <w:rFonts w:eastAsia="Arial Unicode MS"/>
          <w:lang w:eastAsia="en-US"/>
        </w:rPr>
      </w:pPr>
    </w:p>
    <w:p w14:paraId="6D844359" w14:textId="36FF8E7C" w:rsidR="000B1D8F" w:rsidRPr="001B7C38" w:rsidRDefault="000B1D8F" w:rsidP="00856CFF">
      <w:pPr>
        <w:spacing w:after="120"/>
        <w:rPr>
          <w:rFonts w:eastAsia="Arial Unicode MS"/>
          <w:lang w:eastAsia="en-US"/>
        </w:rPr>
      </w:pPr>
      <w:r w:rsidRPr="00235928">
        <w:rPr>
          <w:rFonts w:eastAsia="Arial Unicode MS"/>
          <w:lang w:eastAsia="en-US"/>
        </w:rPr>
        <w:t>Μετά την αποσφράγιση του φακέλου «</w:t>
      </w:r>
      <w:r w:rsidRPr="00271B4A">
        <w:rPr>
          <w:rFonts w:eastAsia="Arial Unicode MS"/>
          <w:lang w:eastAsia="en-US"/>
        </w:rPr>
        <w:t>ΑΠΟΔΕΙΚΤΙΚΑ ΜΕΣΑ-</w:t>
      </w:r>
      <w:r w:rsidRPr="00235928">
        <w:rPr>
          <w:rFonts w:eastAsia="Arial Unicode MS"/>
          <w:lang w:eastAsia="en-US"/>
        </w:rPr>
        <w:t xml:space="preserve">ΔΙΚΑΙΟΛΟΓΗΤΙΚΑ </w:t>
      </w:r>
      <w:r w:rsidR="00710F51">
        <w:rPr>
          <w:rFonts w:eastAsia="Arial Unicode MS"/>
          <w:lang w:eastAsia="en-US"/>
        </w:rPr>
        <w:t>ΠΡΟΣΩΡΙΝΟΥ ΑΝΑΔΟΧΟΥ</w:t>
      </w:r>
      <w:r w:rsidRPr="00235928">
        <w:rPr>
          <w:rFonts w:eastAsia="Arial Unicode MS"/>
          <w:lang w:eastAsia="en-US"/>
        </w:rPr>
        <w:t xml:space="preserve">», η Επιτροπή σε επόμενες κλειστές συνεδριάσεις εξετάζει </w:t>
      </w:r>
      <w:r w:rsidRPr="00271B4A">
        <w:rPr>
          <w:rFonts w:eastAsia="Arial Unicode MS"/>
          <w:lang w:eastAsia="en-US"/>
        </w:rPr>
        <w:t xml:space="preserve">με λεπτομερή έλεγχο, </w:t>
      </w:r>
      <w:r w:rsidRPr="00235928">
        <w:rPr>
          <w:rFonts w:eastAsia="Arial Unicode MS"/>
          <w:lang w:eastAsia="en-US"/>
        </w:rPr>
        <w:t>την πληρότητα των υποβληθέντων δικαιολογητικών</w:t>
      </w:r>
      <w:r w:rsidRPr="001B7C38">
        <w:rPr>
          <w:rFonts w:eastAsia="Arial Unicode MS"/>
          <w:lang w:eastAsia="en-US"/>
        </w:rPr>
        <w:t xml:space="preserve">. </w:t>
      </w:r>
      <w:r>
        <w:rPr>
          <w:rFonts w:eastAsia="Arial Unicode MS"/>
        </w:rPr>
        <w:t>Επί των υποβληθέντων δικαιολογητικών</w:t>
      </w:r>
      <w:r w:rsidRPr="00FB7CB1">
        <w:rPr>
          <w:rFonts w:eastAsia="Arial Unicode MS"/>
        </w:rPr>
        <w:t xml:space="preserve"> κατακύρωσης του άρθρου 1</w:t>
      </w:r>
      <w:r>
        <w:rPr>
          <w:rFonts w:eastAsia="Arial Unicode MS"/>
        </w:rPr>
        <w:t>5</w:t>
      </w:r>
      <w:r w:rsidRPr="00235928">
        <w:rPr>
          <w:rFonts w:eastAsia="Arial Unicode MS"/>
        </w:rPr>
        <w:t xml:space="preserve"> της παρούσας, η Επιτροπή Διενέργειας και Αξιολόγησης δύναται να ζητήσει συγκεκριμένες διευκρινίσεις</w:t>
      </w:r>
      <w:r>
        <w:rPr>
          <w:rFonts w:eastAsia="Arial Unicode MS"/>
        </w:rPr>
        <w:t xml:space="preserve"> από τον ανάδοχο</w:t>
      </w:r>
      <w:r w:rsidRPr="00235928">
        <w:rPr>
          <w:rFonts w:eastAsia="Arial Unicode MS"/>
        </w:rPr>
        <w:t>, εφόσον</w:t>
      </w:r>
      <w:r w:rsidRPr="00FB7CB1">
        <w:rPr>
          <w:rFonts w:eastAsia="Arial Unicode MS"/>
        </w:rPr>
        <w:t xml:space="preserve"> προκύψει σχετική ανάγκη. Σε περίπτωση που αυτός δεν προσκομίσει ένα ή περισσότερα από τα έγγραφα και δικαιολογητικά κατακύρωσης ή δεν παράσχει τις σχετικές διευκριν</w:t>
      </w:r>
      <w:r>
        <w:rPr>
          <w:rFonts w:eastAsia="Arial Unicode MS"/>
        </w:rPr>
        <w:t>ί</w:t>
      </w:r>
      <w:r w:rsidRPr="00FB7CB1">
        <w:rPr>
          <w:rFonts w:eastAsia="Arial Unicode MS"/>
        </w:rPr>
        <w:t>σεις εντός χρονικού διαστήματος πέντε (5) ημερών αποκλείεται από την διαδικασία και η κατα</w:t>
      </w:r>
      <w:r w:rsidRPr="001B7C38">
        <w:rPr>
          <w:rFonts w:eastAsia="Arial Unicode MS"/>
        </w:rPr>
        <w:t xml:space="preserve">κύρωση γίνεται στον προσφέροντα με την αμέσως επόμενη πλέον συμφέρουσα από οικονομική άποψη προσφορά βάσει της βέλτιστης σχέσης ποιότητας -  τιμής και ούτω καθεξής. </w:t>
      </w:r>
      <w:r w:rsidRPr="00271B4A">
        <w:t xml:space="preserve">Αν κανένας από τους προσφέροντες δεν προσκομίσει κατά τα ανωτέρω ένα ή περισσότερα από τα έγγραφα και δικαιολογητικά </w:t>
      </w:r>
      <w:r w:rsidRPr="00FB7CB1">
        <w:rPr>
          <w:rFonts w:eastAsia="Arial Unicode MS"/>
        </w:rPr>
        <w:t>του άρθρου 1</w:t>
      </w:r>
      <w:r>
        <w:rPr>
          <w:rFonts w:eastAsia="Arial Unicode MS"/>
        </w:rPr>
        <w:t>5</w:t>
      </w:r>
      <w:r w:rsidRPr="00235928">
        <w:rPr>
          <w:rFonts w:eastAsia="Arial Unicode MS"/>
        </w:rPr>
        <w:t xml:space="preserve"> της παρούσας</w:t>
      </w:r>
      <w:r w:rsidRPr="00271B4A">
        <w:t>, ο διαγωνισμός ματαιώνεται</w:t>
      </w:r>
      <w:r>
        <w:t>.</w:t>
      </w:r>
    </w:p>
    <w:p w14:paraId="6D84435A" w14:textId="679BCF82" w:rsidR="000B1D8F" w:rsidRDefault="000B1D8F" w:rsidP="00856CFF">
      <w:pPr>
        <w:rPr>
          <w:rFonts w:eastAsia="Arial Unicode MS"/>
          <w:lang w:eastAsia="en-US"/>
        </w:rPr>
      </w:pPr>
      <w:r w:rsidRPr="001B7C38">
        <w:rPr>
          <w:rFonts w:eastAsia="Arial Unicode MS"/>
          <w:lang w:eastAsia="en-US"/>
        </w:rPr>
        <w:t xml:space="preserve">Κατόπιν ολοκλήρωσης της διαδικασίας ελέγχου του </w:t>
      </w:r>
      <w:r w:rsidRPr="000A5EDF">
        <w:rPr>
          <w:rFonts w:eastAsia="Arial Unicode MS"/>
          <w:lang w:eastAsia="en-US"/>
        </w:rPr>
        <w:t>φακέλου «</w:t>
      </w:r>
      <w:r w:rsidRPr="00271B4A">
        <w:rPr>
          <w:rFonts w:eastAsia="Arial Unicode MS"/>
          <w:lang w:eastAsia="en-US"/>
        </w:rPr>
        <w:t xml:space="preserve">ΑΠΟΔΕΙΚΤΙΚΑ ΜΕΣΑ-ΔΙΚΑΙΟΛΟΓΗΤΙΚΑ </w:t>
      </w:r>
      <w:r w:rsidR="00710F51">
        <w:rPr>
          <w:rFonts w:eastAsia="Arial Unicode MS"/>
          <w:lang w:eastAsia="en-US"/>
        </w:rPr>
        <w:t>ΠΡΟΣΩΡΙΝΟΥ ΑΝΑΔΟΧΟΥ</w:t>
      </w:r>
      <w:r w:rsidRPr="00235928">
        <w:rPr>
          <w:rFonts w:eastAsia="Arial Unicode MS"/>
          <w:lang w:eastAsia="en-US"/>
        </w:rPr>
        <w:t>» η Επιτροπή συντάσσει τ</w:t>
      </w:r>
      <w:r>
        <w:rPr>
          <w:rFonts w:eastAsia="Arial Unicode MS"/>
          <w:lang w:eastAsia="en-US"/>
        </w:rPr>
        <w:t>ο</w:t>
      </w:r>
      <w:r w:rsidRPr="00235928">
        <w:rPr>
          <w:rFonts w:eastAsia="Arial Unicode MS"/>
          <w:lang w:eastAsia="en-US"/>
        </w:rPr>
        <w:t xml:space="preserve"> σχετικ</w:t>
      </w:r>
      <w:r>
        <w:rPr>
          <w:rFonts w:eastAsia="Arial Unicode MS"/>
          <w:lang w:eastAsia="en-US"/>
        </w:rPr>
        <w:t>ό</w:t>
      </w:r>
      <w:r w:rsidRPr="00235928">
        <w:rPr>
          <w:rFonts w:eastAsia="Arial Unicode MS"/>
          <w:lang w:eastAsia="en-US"/>
        </w:rPr>
        <w:t xml:space="preserve"> πρακτικ</w:t>
      </w:r>
      <w:r>
        <w:rPr>
          <w:rFonts w:eastAsia="Arial Unicode MS"/>
          <w:lang w:eastAsia="en-US"/>
        </w:rPr>
        <w:t>ό</w:t>
      </w:r>
      <w:r w:rsidRPr="00235928">
        <w:rPr>
          <w:rFonts w:eastAsia="Arial Unicode MS"/>
          <w:lang w:eastAsia="en-US"/>
        </w:rPr>
        <w:t xml:space="preserve"> και ειση</w:t>
      </w:r>
      <w:r>
        <w:rPr>
          <w:rFonts w:eastAsia="Arial Unicode MS"/>
          <w:lang w:eastAsia="en-US"/>
        </w:rPr>
        <w:t>γείται στην αναθέτουσα αρχή</w:t>
      </w:r>
      <w:r w:rsidRPr="00235928">
        <w:rPr>
          <w:rFonts w:eastAsia="Arial Unicode MS"/>
          <w:lang w:eastAsia="en-US"/>
        </w:rPr>
        <w:t xml:space="preserve"> </w:t>
      </w:r>
      <w:r w:rsidRPr="00FB7CB1">
        <w:rPr>
          <w:rFonts w:eastAsia="Arial Unicode MS"/>
          <w:lang w:eastAsia="en-US"/>
        </w:rPr>
        <w:t>διαβιβάζοντας προς αυτ</w:t>
      </w:r>
      <w:r>
        <w:rPr>
          <w:rFonts w:eastAsia="Arial Unicode MS"/>
          <w:lang w:eastAsia="en-US"/>
        </w:rPr>
        <w:t>ή</w:t>
      </w:r>
      <w:r w:rsidRPr="00FB7CB1">
        <w:rPr>
          <w:rFonts w:eastAsia="Arial Unicode MS"/>
          <w:lang w:eastAsia="en-US"/>
        </w:rPr>
        <w:t>, τ</w:t>
      </w:r>
      <w:r>
        <w:rPr>
          <w:rFonts w:eastAsia="Arial Unicode MS"/>
          <w:lang w:eastAsia="en-US"/>
        </w:rPr>
        <w:t>ο</w:t>
      </w:r>
      <w:r w:rsidRPr="00FB7CB1">
        <w:rPr>
          <w:rFonts w:eastAsia="Arial Unicode MS"/>
          <w:lang w:eastAsia="en-US"/>
        </w:rPr>
        <w:t xml:space="preserve"> πρακτικ</w:t>
      </w:r>
      <w:r>
        <w:rPr>
          <w:rFonts w:eastAsia="Arial Unicode MS"/>
          <w:lang w:eastAsia="en-US"/>
        </w:rPr>
        <w:t>ό</w:t>
      </w:r>
      <w:r w:rsidRPr="00FB7CB1">
        <w:rPr>
          <w:rFonts w:eastAsia="Arial Unicode MS"/>
          <w:lang w:eastAsia="en-US"/>
        </w:rPr>
        <w:t xml:space="preserve"> των αποτελεσμάτων του ελέγχου των δικαιολογητικών </w:t>
      </w:r>
      <w:r w:rsidR="00710F51">
        <w:rPr>
          <w:rFonts w:eastAsia="Arial Unicode MS"/>
          <w:lang w:eastAsia="en-US"/>
        </w:rPr>
        <w:t>προσωρινού αναδόχου</w:t>
      </w:r>
      <w:r w:rsidRPr="00FB7CB1">
        <w:rPr>
          <w:rFonts w:eastAsia="Arial Unicode MS"/>
          <w:lang w:eastAsia="en-US"/>
        </w:rPr>
        <w:t xml:space="preserve">. </w:t>
      </w:r>
      <w:r>
        <w:rPr>
          <w:rFonts w:eastAsia="Arial Unicode MS"/>
          <w:lang w:eastAsia="en-US"/>
        </w:rPr>
        <w:t>Η αναθέτουσα αρχή</w:t>
      </w:r>
      <w:r w:rsidRPr="00FB7CB1">
        <w:rPr>
          <w:rFonts w:eastAsia="Arial Unicode MS"/>
          <w:lang w:eastAsia="en-US"/>
        </w:rPr>
        <w:t xml:space="preserve"> αποφαίνεται σχετικά και με μέριμν</w:t>
      </w:r>
      <w:r>
        <w:rPr>
          <w:rFonts w:eastAsia="Arial Unicode MS"/>
          <w:lang w:eastAsia="en-US"/>
        </w:rPr>
        <w:t>ά</w:t>
      </w:r>
      <w:r w:rsidRPr="00FB7CB1">
        <w:rPr>
          <w:rFonts w:eastAsia="Arial Unicode MS"/>
          <w:lang w:eastAsia="en-US"/>
        </w:rPr>
        <w:t xml:space="preserve"> της γνωστοποιείται η </w:t>
      </w:r>
      <w:r>
        <w:rPr>
          <w:rFonts w:eastAsia="Arial Unicode MS"/>
          <w:lang w:eastAsia="en-US"/>
        </w:rPr>
        <w:t>α</w:t>
      </w:r>
      <w:r w:rsidRPr="00FB7CB1">
        <w:rPr>
          <w:rFonts w:eastAsia="Arial Unicode MS"/>
          <w:lang w:eastAsia="en-US"/>
        </w:rPr>
        <w:t>πόφασ</w:t>
      </w:r>
      <w:r>
        <w:rPr>
          <w:rFonts w:eastAsia="Arial Unicode MS"/>
          <w:lang w:eastAsia="en-US"/>
        </w:rPr>
        <w:t>η κατακύρωσης</w:t>
      </w:r>
      <w:r w:rsidR="00655303">
        <w:rPr>
          <w:rFonts w:eastAsia="Arial Unicode MS"/>
          <w:lang w:eastAsia="en-US"/>
        </w:rPr>
        <w:t xml:space="preserve"> </w:t>
      </w:r>
      <w:r>
        <w:rPr>
          <w:rFonts w:eastAsia="Arial Unicode MS"/>
          <w:lang w:eastAsia="en-US"/>
        </w:rPr>
        <w:t>σε κάθε προσφέροντα εκτός από τον προσωρινό</w:t>
      </w:r>
      <w:r w:rsidR="00655303">
        <w:rPr>
          <w:rFonts w:eastAsia="Arial Unicode MS"/>
          <w:lang w:eastAsia="en-US"/>
        </w:rPr>
        <w:t xml:space="preserve"> ανάδοχο με κάθε πρόσφορο τρόπο</w:t>
      </w:r>
      <w:r>
        <w:rPr>
          <w:rFonts w:eastAsia="Arial Unicode MS"/>
          <w:lang w:eastAsia="en-US"/>
        </w:rPr>
        <w:t>, όπως με τηλεομοιοτυπία, ηλεκτρονικό ταχυδρομείο,</w:t>
      </w:r>
      <w:r w:rsidRPr="00655303">
        <w:rPr>
          <w:rFonts w:eastAsia="Arial Unicode MS"/>
          <w:lang w:eastAsia="en-US"/>
        </w:rPr>
        <w:t xml:space="preserve"> επί αποδείξει.</w:t>
      </w:r>
      <w:r>
        <w:rPr>
          <w:rFonts w:eastAsia="Arial Unicode MS"/>
          <w:lang w:eastAsia="en-US"/>
        </w:rPr>
        <w:t xml:space="preserve"> </w:t>
      </w:r>
    </w:p>
    <w:p w14:paraId="6D84435B" w14:textId="2C48EF04" w:rsidR="000B1D8F" w:rsidRPr="003E53A3" w:rsidRDefault="000B1D8F" w:rsidP="00856CFF">
      <w:pPr>
        <w:pStyle w:val="1"/>
        <w:spacing w:after="120"/>
        <w:jc w:val="both"/>
      </w:pPr>
      <w:bookmarkStart w:id="134" w:name="_Toc15297805"/>
      <w:bookmarkEnd w:id="126"/>
      <w:bookmarkEnd w:id="127"/>
      <w:bookmarkEnd w:id="128"/>
      <w:bookmarkEnd w:id="129"/>
      <w:bookmarkEnd w:id="130"/>
      <w:bookmarkEnd w:id="131"/>
      <w:bookmarkEnd w:id="132"/>
      <w:bookmarkEnd w:id="133"/>
      <w:r w:rsidRPr="003E53A3">
        <w:t xml:space="preserve">ΑΡΘΡΟ </w:t>
      </w:r>
      <w:r>
        <w:t>15</w:t>
      </w:r>
      <w:r w:rsidRPr="003E53A3">
        <w:t xml:space="preserve">: </w:t>
      </w:r>
      <w:r w:rsidR="00655303">
        <w:rPr>
          <w:rFonts w:eastAsia="Arial Unicode MS"/>
          <w:lang w:eastAsia="en-US"/>
        </w:rPr>
        <w:t>Δικαιολογητικα</w:t>
      </w:r>
      <w:r w:rsidRPr="00E447DD">
        <w:rPr>
          <w:rFonts w:eastAsia="Arial Unicode MS"/>
          <w:lang w:eastAsia="en-US"/>
        </w:rPr>
        <w:t xml:space="preserve"> </w:t>
      </w:r>
      <w:r w:rsidR="00710F51">
        <w:rPr>
          <w:rFonts w:eastAsia="Arial Unicode MS"/>
          <w:lang w:eastAsia="en-US"/>
        </w:rPr>
        <w:t>Προσωρινου αναδοχου</w:t>
      </w:r>
      <w:bookmarkEnd w:id="134"/>
      <w:r>
        <w:rPr>
          <w:rFonts w:eastAsia="Arial Unicode MS"/>
          <w:lang w:eastAsia="en-US"/>
        </w:rPr>
        <w:t xml:space="preserve"> </w:t>
      </w:r>
    </w:p>
    <w:p w14:paraId="6D84435C" w14:textId="28F90E82" w:rsidR="000B1D8F" w:rsidRDefault="000B1D8F" w:rsidP="00856CFF">
      <w:pPr>
        <w:spacing w:after="120"/>
        <w:rPr>
          <w:rFonts w:eastAsia="Arial Unicode MS"/>
          <w:lang w:eastAsia="en-US"/>
        </w:rPr>
      </w:pPr>
      <w:r w:rsidRPr="003E53A3">
        <w:rPr>
          <w:rFonts w:eastAsia="Arial Unicode MS"/>
          <w:lang w:eastAsia="en-US"/>
        </w:rPr>
        <w:t xml:space="preserve">Μετά την αξιολόγηση των προσφορών, ο Διαγωνιζόμενος στον οποίο </w:t>
      </w:r>
      <w:r w:rsidRPr="001E51DD">
        <w:rPr>
          <w:rFonts w:eastAsia="Arial Unicode MS"/>
          <w:lang w:eastAsia="en-US"/>
        </w:rPr>
        <w:t xml:space="preserve">πρόκειται να γίνει η κατακύρωση (Προσωρινός Ανάδοχος), ειδοποιείται εγγράφως από </w:t>
      </w:r>
      <w:r w:rsidRPr="00E21D84">
        <w:rPr>
          <w:rFonts w:eastAsia="Arial Unicode MS"/>
          <w:lang w:eastAsia="en-US"/>
        </w:rPr>
        <w:t xml:space="preserve">την Αναθέτουσα να υποβάλει, </w:t>
      </w:r>
      <w:r w:rsidRPr="00E21D84">
        <w:rPr>
          <w:rFonts w:eastAsia="Arial Unicode MS"/>
          <w:lang w:eastAsia="en-US"/>
        </w:rPr>
        <w:lastRenderedPageBreak/>
        <w:t xml:space="preserve">εντός προθεσμίας </w:t>
      </w:r>
      <w:r w:rsidR="00BF534B" w:rsidRPr="00E21D84">
        <w:rPr>
          <w:rFonts w:eastAsia="Arial Unicode MS"/>
          <w:lang w:eastAsia="en-US"/>
        </w:rPr>
        <w:t>10</w:t>
      </w:r>
      <w:r w:rsidR="00E21D84" w:rsidRPr="00E21D84">
        <w:rPr>
          <w:rFonts w:eastAsia="Arial Unicode MS"/>
          <w:lang w:eastAsia="en-US"/>
        </w:rPr>
        <w:t xml:space="preserve"> </w:t>
      </w:r>
      <w:r w:rsidRPr="00E21D84">
        <w:rPr>
          <w:rFonts w:eastAsia="Arial Unicode MS"/>
          <w:lang w:eastAsia="en-US"/>
        </w:rPr>
        <w:t xml:space="preserve"> ημερών από την κοινοποίηση της σχετικής ειδοποίησης, σε φάκελο με σήμανση «ΑΠΟΔΕΙΚΤΙΚΑ ΜΕΣΑ - ΔΙΚΑΙΟΛΟΓΗΤΙΚΑ ΚΑΤΑΚΥΡΩΣΗΣ», σύμφωνα με τα οριζόμενα στο παρόν άρθρο</w:t>
      </w:r>
      <w:r w:rsidRPr="001E51DD">
        <w:rPr>
          <w:rFonts w:eastAsia="Arial Unicode MS"/>
          <w:lang w:eastAsia="en-US"/>
        </w:rPr>
        <w:t xml:space="preserve">, </w:t>
      </w:r>
      <w:r w:rsidRPr="001E51DD">
        <w:rPr>
          <w:rFonts w:eastAsia="Arial Unicode MS"/>
          <w:b/>
          <w:lang w:eastAsia="en-US"/>
        </w:rPr>
        <w:t xml:space="preserve">ενημερωμένα και επικαιροποιημένα </w:t>
      </w:r>
      <w:r w:rsidRPr="001E51DD">
        <w:rPr>
          <w:rFonts w:eastAsia="Arial Unicode MS"/>
          <w:lang w:eastAsia="en-US"/>
        </w:rPr>
        <w:t>όλα τα επί μέρους δικαιολογητικά και πιστοποιητικά</w:t>
      </w:r>
      <w:r w:rsidR="00E13B88">
        <w:rPr>
          <w:rFonts w:eastAsia="Arial Unicode MS"/>
          <w:lang w:eastAsia="en-US"/>
        </w:rPr>
        <w:t xml:space="preserve"> της παραγράφου 8,</w:t>
      </w:r>
      <w:r w:rsidRPr="001E51DD">
        <w:rPr>
          <w:rFonts w:eastAsia="Arial Unicode MS"/>
          <w:lang w:eastAsia="en-US"/>
        </w:rPr>
        <w:t xml:space="preserve"> διαφορετικά θα αποκλεισθεί. Στην περίπτωση αυτή η Αναθέτουσα Αρχή έχει το δικαίωμα να καλέσει τον επόμενο κατά σειρά βαθμολόγησης Διαγωνιζόμενο με τις ίδιες προϋποθέσεις, προκειμένου να συνάψει την Σύμβαση μαζί του.</w:t>
      </w:r>
    </w:p>
    <w:p w14:paraId="6D84435D" w14:textId="77777777" w:rsidR="000B1D8F" w:rsidRPr="00B024AE" w:rsidRDefault="000B1D8F" w:rsidP="00B024AE">
      <w:pPr>
        <w:spacing w:after="120"/>
        <w:rPr>
          <w:rFonts w:eastAsia="Arial Unicode MS"/>
          <w:lang w:eastAsia="en-US"/>
        </w:rPr>
      </w:pPr>
      <w:r w:rsidRPr="003E53A3">
        <w:rPr>
          <w:rFonts w:eastAsia="Arial Unicode MS"/>
          <w:lang w:eastAsia="en-US"/>
        </w:rPr>
        <w:t xml:space="preserve"> </w:t>
      </w:r>
      <w:r w:rsidRPr="00B024AE">
        <w:rPr>
          <w:rFonts w:eastAsia="Arial Unicode MS"/>
          <w:lang w:eastAsia="en-US"/>
        </w:rPr>
        <w:t>Όσοι υπέβαλαν παραδεκτές προσφορές λαμβάνουν γνώση των παραπάνω δικαιολογητικών που κατατέθηκαν.</w:t>
      </w:r>
    </w:p>
    <w:p w14:paraId="6D84436D" w14:textId="77777777" w:rsidR="009C4FB0" w:rsidRPr="003E53A3" w:rsidRDefault="009C4FB0" w:rsidP="009C4FB0">
      <w:pPr>
        <w:pStyle w:val="1"/>
        <w:spacing w:after="120"/>
      </w:pPr>
      <w:bookmarkStart w:id="135" w:name="_Toc15297806"/>
      <w:bookmarkStart w:id="136" w:name="_Toc440632815"/>
      <w:bookmarkStart w:id="137" w:name="_Toc441733509"/>
      <w:bookmarkStart w:id="138" w:name="_Toc441739448"/>
      <w:bookmarkStart w:id="139" w:name="_Toc441739637"/>
      <w:r w:rsidRPr="003E53A3">
        <w:t xml:space="preserve">ΑΡΘΡΟ </w:t>
      </w:r>
      <w:r>
        <w:t>1</w:t>
      </w:r>
      <w:r w:rsidR="007F7938">
        <w:t>6</w:t>
      </w:r>
      <w:r w:rsidRPr="003E53A3">
        <w:t xml:space="preserve">: </w:t>
      </w:r>
      <w:r>
        <w:t>Κ</w:t>
      </w:r>
      <w:r w:rsidRPr="00764573">
        <w:rPr>
          <w:sz w:val="28"/>
          <w:szCs w:val="28"/>
        </w:rPr>
        <w:t>ΡΙΤΗΡΙΑ</w:t>
      </w:r>
      <w:r>
        <w:t xml:space="preserve"> Α</w:t>
      </w:r>
      <w:r w:rsidRPr="00764573">
        <w:rPr>
          <w:sz w:val="24"/>
          <w:szCs w:val="24"/>
        </w:rPr>
        <w:t>Ξ</w:t>
      </w:r>
      <w:r w:rsidRPr="00764573">
        <w:rPr>
          <w:sz w:val="28"/>
          <w:szCs w:val="28"/>
        </w:rPr>
        <w:t>ΙΟΛΟΓΗΣΗΣ</w:t>
      </w:r>
      <w:bookmarkEnd w:id="135"/>
    </w:p>
    <w:p w14:paraId="6D84436E" w14:textId="77777777" w:rsidR="004331E6" w:rsidRDefault="009C4FB0" w:rsidP="004331E6">
      <w:pPr>
        <w:ind w:right="183"/>
        <w:rPr>
          <w:rFonts w:cs="Tahoma"/>
          <w:b/>
        </w:rPr>
      </w:pPr>
      <w:r w:rsidRPr="00705440">
        <w:rPr>
          <w:rFonts w:cs="Tahoma"/>
          <w:b/>
        </w:rPr>
        <w:t>Η αξιολόγηση των προσφορών των υποψηφίων Αναδόχων του έργου, για την επιλογή του καταλληλότερου, θα γίνει με βάση τα ακόλουθα κριτήρια</w:t>
      </w:r>
      <w:r w:rsidR="00705440" w:rsidRPr="00705440">
        <w:rPr>
          <w:rFonts w:cs="Tahoma"/>
          <w:b/>
        </w:rPr>
        <w:t>, εφόσον πληρούνται οι τυπικές προϋποθέσεις συμμετοχής τους στον διαγωνισμό</w:t>
      </w:r>
      <w:r w:rsidR="004331E6">
        <w:rPr>
          <w:rFonts w:cs="Tahoma"/>
          <w:b/>
        </w:rPr>
        <w:t>.</w:t>
      </w:r>
    </w:p>
    <w:p w14:paraId="6D84436F" w14:textId="77777777" w:rsidR="004331E6" w:rsidRPr="004331E6" w:rsidRDefault="004331E6" w:rsidP="004331E6">
      <w:pPr>
        <w:spacing w:after="0"/>
        <w:ind w:right="183"/>
        <w:rPr>
          <w:rFonts w:cs="Tahoma"/>
          <w:b/>
        </w:rPr>
      </w:pPr>
      <w:r>
        <w:t xml:space="preserve">Κριτήριο ανάθεσης της Σύμβασης </w:t>
      </w:r>
      <w:r w:rsidRPr="004339C4">
        <w:rPr>
          <w:b/>
        </w:rPr>
        <w:t>είναι η πλέον συμφέρουσα από οικονομική άποψη προσφορά:</w:t>
      </w:r>
    </w:p>
    <w:p w14:paraId="6D844370" w14:textId="77777777" w:rsidR="004331E6" w:rsidRDefault="004331E6" w:rsidP="004331E6">
      <w:pPr>
        <w:spacing w:after="0"/>
      </w:pPr>
      <w:r w:rsidRPr="004331E6">
        <w:rPr>
          <w:b/>
        </w:rPr>
        <w:t>βάσει βέλτιστης σχέσης ποιότητας – τιμής</w:t>
      </w:r>
      <w:r w:rsidRPr="004331E6">
        <w:t xml:space="preserve">, η οποία εκτιμάται βάσει των κάτωθι κριτηρίων: </w:t>
      </w:r>
    </w:p>
    <w:p w14:paraId="6D844371" w14:textId="77777777" w:rsidR="004331E6" w:rsidRPr="004331E6" w:rsidRDefault="004331E6" w:rsidP="004331E6">
      <w:pPr>
        <w:spacing w:after="0"/>
      </w:pPr>
    </w:p>
    <w:p w14:paraId="6D844372" w14:textId="77777777" w:rsidR="004331E6" w:rsidRPr="004331E6" w:rsidRDefault="004331E6" w:rsidP="004331E6">
      <w:pPr>
        <w:spacing w:after="0"/>
        <w:rPr>
          <w:i/>
          <w:color w:val="5B9BD5"/>
        </w:rPr>
      </w:pPr>
    </w:p>
    <w:tbl>
      <w:tblPr>
        <w:tblW w:w="0" w:type="auto"/>
        <w:tblInd w:w="392" w:type="dxa"/>
        <w:tblLayout w:type="fixed"/>
        <w:tblLook w:val="0000" w:firstRow="0" w:lastRow="0" w:firstColumn="0" w:lastColumn="0" w:noHBand="0" w:noVBand="0"/>
      </w:tblPr>
      <w:tblGrid>
        <w:gridCol w:w="1276"/>
        <w:gridCol w:w="5387"/>
        <w:gridCol w:w="1821"/>
      </w:tblGrid>
      <w:tr w:rsidR="004331E6" w:rsidRPr="004331E6" w14:paraId="6D844376" w14:textId="77777777" w:rsidTr="00835817">
        <w:tc>
          <w:tcPr>
            <w:tcW w:w="1276" w:type="dxa"/>
            <w:tcBorders>
              <w:top w:val="single" w:sz="4" w:space="0" w:color="000000"/>
              <w:left w:val="single" w:sz="4" w:space="0" w:color="000000"/>
              <w:bottom w:val="single" w:sz="4" w:space="0" w:color="000000"/>
            </w:tcBorders>
            <w:shd w:val="clear" w:color="auto" w:fill="auto"/>
            <w:vAlign w:val="center"/>
          </w:tcPr>
          <w:p w14:paraId="6D844373" w14:textId="77777777" w:rsidR="004331E6" w:rsidRPr="004331E6" w:rsidRDefault="004331E6" w:rsidP="004331E6">
            <w:pPr>
              <w:spacing w:after="0"/>
              <w:jc w:val="center"/>
              <w:rPr>
                <w:b/>
              </w:rPr>
            </w:pPr>
            <w:r w:rsidRPr="004331E6">
              <w:rPr>
                <w:b/>
              </w:rPr>
              <w:t>ΚΡΙΤΗΡΙΟ</w:t>
            </w:r>
          </w:p>
        </w:tc>
        <w:tc>
          <w:tcPr>
            <w:tcW w:w="5387" w:type="dxa"/>
            <w:tcBorders>
              <w:top w:val="single" w:sz="4" w:space="0" w:color="000000"/>
              <w:left w:val="single" w:sz="4" w:space="0" w:color="000000"/>
              <w:bottom w:val="single" w:sz="4" w:space="0" w:color="000000"/>
            </w:tcBorders>
            <w:shd w:val="clear" w:color="auto" w:fill="auto"/>
            <w:vAlign w:val="center"/>
          </w:tcPr>
          <w:p w14:paraId="6D844374" w14:textId="77777777" w:rsidR="004331E6" w:rsidRPr="004331E6" w:rsidRDefault="004331E6" w:rsidP="004331E6">
            <w:pPr>
              <w:spacing w:after="0"/>
              <w:jc w:val="center"/>
              <w:rPr>
                <w:b/>
              </w:rPr>
            </w:pPr>
            <w:r w:rsidRPr="004331E6">
              <w:rPr>
                <w:b/>
              </w:rPr>
              <w:t>ΠΕΡΙΓΡΑΦΗ</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4375" w14:textId="77777777" w:rsidR="004331E6" w:rsidRPr="004331E6" w:rsidRDefault="004331E6" w:rsidP="004331E6">
            <w:pPr>
              <w:spacing w:after="0"/>
              <w:jc w:val="center"/>
            </w:pPr>
            <w:r w:rsidRPr="004331E6">
              <w:rPr>
                <w:b/>
              </w:rPr>
              <w:t>ΣΥΝΤΕΛΕΣΤΗΣ ΒΑΡΥΤΗΤΑΣ</w:t>
            </w:r>
          </w:p>
        </w:tc>
      </w:tr>
      <w:tr w:rsidR="004331E6" w:rsidRPr="004331E6" w14:paraId="6D844378" w14:textId="77777777" w:rsidTr="00835817">
        <w:tc>
          <w:tcPr>
            <w:tcW w:w="8484" w:type="dxa"/>
            <w:gridSpan w:val="3"/>
            <w:tcBorders>
              <w:top w:val="single" w:sz="4" w:space="0" w:color="000000"/>
              <w:left w:val="single" w:sz="4" w:space="0" w:color="000000"/>
              <w:bottom w:val="single" w:sz="4" w:space="0" w:color="000000"/>
              <w:right w:val="single" w:sz="4" w:space="0" w:color="000000"/>
            </w:tcBorders>
            <w:shd w:val="clear" w:color="auto" w:fill="auto"/>
          </w:tcPr>
          <w:p w14:paraId="6D844377" w14:textId="77777777" w:rsidR="004331E6" w:rsidRPr="004331E6" w:rsidRDefault="004331E6" w:rsidP="004331E6">
            <w:pPr>
              <w:spacing w:after="0"/>
            </w:pPr>
            <w:r w:rsidRPr="004331E6">
              <w:rPr>
                <w:b/>
              </w:rPr>
              <w:t xml:space="preserve">ΟΜΑΔΑ Α:  </w:t>
            </w:r>
            <w:r w:rsidRPr="004331E6">
              <w:rPr>
                <w:b/>
                <w:i/>
              </w:rPr>
              <w:t>Οργάνωση, Δομή και Στελέχωση</w:t>
            </w:r>
          </w:p>
        </w:tc>
      </w:tr>
      <w:tr w:rsidR="004331E6" w:rsidRPr="004331E6" w14:paraId="6D84437C" w14:textId="77777777" w:rsidTr="00835817">
        <w:tc>
          <w:tcPr>
            <w:tcW w:w="1276" w:type="dxa"/>
            <w:tcBorders>
              <w:top w:val="single" w:sz="4" w:space="0" w:color="000000"/>
              <w:left w:val="single" w:sz="4" w:space="0" w:color="000000"/>
              <w:bottom w:val="single" w:sz="4" w:space="0" w:color="000000"/>
            </w:tcBorders>
            <w:shd w:val="clear" w:color="auto" w:fill="auto"/>
            <w:vAlign w:val="center"/>
          </w:tcPr>
          <w:p w14:paraId="6D844379" w14:textId="77777777" w:rsidR="004331E6" w:rsidRPr="004331E6" w:rsidRDefault="004331E6" w:rsidP="004331E6">
            <w:pPr>
              <w:spacing w:after="0"/>
              <w:jc w:val="center"/>
              <w:rPr>
                <w:b/>
              </w:rPr>
            </w:pPr>
            <w:r w:rsidRPr="004331E6">
              <w:rPr>
                <w:b/>
              </w:rPr>
              <w:t>Κ1</w:t>
            </w:r>
          </w:p>
        </w:tc>
        <w:tc>
          <w:tcPr>
            <w:tcW w:w="5387" w:type="dxa"/>
            <w:tcBorders>
              <w:top w:val="single" w:sz="4" w:space="0" w:color="000000"/>
              <w:left w:val="single" w:sz="4" w:space="0" w:color="000000"/>
              <w:bottom w:val="single" w:sz="4" w:space="0" w:color="000000"/>
            </w:tcBorders>
            <w:shd w:val="clear" w:color="auto" w:fill="auto"/>
          </w:tcPr>
          <w:p w14:paraId="6D84437A" w14:textId="77777777" w:rsidR="004331E6" w:rsidRPr="004331E6" w:rsidRDefault="004331E6" w:rsidP="004331E6">
            <w:pPr>
              <w:snapToGrid w:val="0"/>
              <w:spacing w:after="0"/>
              <w:rPr>
                <w:b/>
              </w:rPr>
            </w:pPr>
            <w:r w:rsidRPr="004331E6">
              <w:rPr>
                <w:color w:val="000000"/>
              </w:rPr>
              <w:t xml:space="preserve">Οι αρχές διοίκησης και οργάνωσης </w:t>
            </w:r>
            <w:r w:rsidRPr="004331E6">
              <w:rPr>
                <w:color w:val="000000"/>
                <w:u w:val="single"/>
              </w:rPr>
              <w:t>στον τόπο</w:t>
            </w:r>
            <w:r w:rsidRPr="004331E6">
              <w:rPr>
                <w:color w:val="000000"/>
              </w:rPr>
              <w:t xml:space="preserve"> της παρεχόμενης υπηρεσίας</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437B" w14:textId="77777777" w:rsidR="004331E6" w:rsidRPr="004331E6" w:rsidRDefault="004331E6" w:rsidP="004331E6">
            <w:pPr>
              <w:snapToGrid w:val="0"/>
              <w:spacing w:after="0"/>
              <w:jc w:val="center"/>
            </w:pPr>
            <w:r w:rsidRPr="004331E6">
              <w:t>20%</w:t>
            </w:r>
          </w:p>
        </w:tc>
      </w:tr>
      <w:tr w:rsidR="004331E6" w:rsidRPr="004331E6" w14:paraId="6D844380" w14:textId="77777777" w:rsidTr="00835817">
        <w:tc>
          <w:tcPr>
            <w:tcW w:w="1276" w:type="dxa"/>
            <w:tcBorders>
              <w:top w:val="single" w:sz="4" w:space="0" w:color="000000"/>
              <w:left w:val="single" w:sz="4" w:space="0" w:color="000000"/>
              <w:bottom w:val="single" w:sz="4" w:space="0" w:color="000000"/>
            </w:tcBorders>
            <w:shd w:val="clear" w:color="auto" w:fill="auto"/>
            <w:vAlign w:val="center"/>
          </w:tcPr>
          <w:p w14:paraId="6D84437D" w14:textId="77777777" w:rsidR="004331E6" w:rsidRPr="004331E6" w:rsidRDefault="004331E6" w:rsidP="004331E6">
            <w:pPr>
              <w:spacing w:after="0"/>
              <w:jc w:val="center"/>
              <w:rPr>
                <w:b/>
              </w:rPr>
            </w:pPr>
            <w:r w:rsidRPr="004331E6">
              <w:rPr>
                <w:b/>
              </w:rPr>
              <w:t>Κ2</w:t>
            </w:r>
          </w:p>
        </w:tc>
        <w:tc>
          <w:tcPr>
            <w:tcW w:w="5387" w:type="dxa"/>
            <w:tcBorders>
              <w:top w:val="single" w:sz="4" w:space="0" w:color="000000"/>
              <w:left w:val="single" w:sz="4" w:space="0" w:color="000000"/>
              <w:bottom w:val="single" w:sz="4" w:space="0" w:color="000000"/>
            </w:tcBorders>
            <w:shd w:val="clear" w:color="auto" w:fill="auto"/>
          </w:tcPr>
          <w:p w14:paraId="6D84437E" w14:textId="77777777" w:rsidR="004331E6" w:rsidRPr="004331E6" w:rsidRDefault="004331E6" w:rsidP="004331E6">
            <w:pPr>
              <w:snapToGrid w:val="0"/>
              <w:spacing w:after="0"/>
              <w:rPr>
                <w:b/>
              </w:rPr>
            </w:pPr>
            <w:r w:rsidRPr="004331E6">
              <w:rPr>
                <w:color w:val="000000"/>
              </w:rPr>
              <w:t xml:space="preserve">Οι επιτελικές αρχές διοίκησης και οργάνωσης της παρεχόμενης υπηρεσίας </w:t>
            </w:r>
            <w:r w:rsidRPr="004331E6">
              <w:rPr>
                <w:color w:val="000000"/>
                <w:u w:val="single"/>
              </w:rPr>
              <w:t>σε εταιρικό</w:t>
            </w:r>
            <w:r w:rsidRPr="004331E6">
              <w:rPr>
                <w:color w:val="000000"/>
              </w:rPr>
              <w:t xml:space="preserve"> επίπεδο</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437F" w14:textId="77777777" w:rsidR="004331E6" w:rsidRPr="004331E6" w:rsidRDefault="004331E6" w:rsidP="004331E6">
            <w:pPr>
              <w:snapToGrid w:val="0"/>
              <w:spacing w:after="0"/>
              <w:jc w:val="center"/>
            </w:pPr>
            <w:r w:rsidRPr="004331E6">
              <w:t>20%</w:t>
            </w:r>
          </w:p>
        </w:tc>
      </w:tr>
      <w:tr w:rsidR="004331E6" w:rsidRPr="004331E6" w14:paraId="6D844384" w14:textId="77777777" w:rsidTr="00835817">
        <w:tc>
          <w:tcPr>
            <w:tcW w:w="1276" w:type="dxa"/>
            <w:tcBorders>
              <w:top w:val="single" w:sz="4" w:space="0" w:color="000000"/>
              <w:left w:val="single" w:sz="4" w:space="0" w:color="000000"/>
              <w:bottom w:val="single" w:sz="4" w:space="0" w:color="000000"/>
            </w:tcBorders>
            <w:shd w:val="clear" w:color="auto" w:fill="auto"/>
            <w:vAlign w:val="center"/>
          </w:tcPr>
          <w:p w14:paraId="6D844381" w14:textId="77777777" w:rsidR="004331E6" w:rsidRPr="004331E6" w:rsidRDefault="004331E6" w:rsidP="004331E6">
            <w:pPr>
              <w:spacing w:after="0"/>
              <w:jc w:val="center"/>
              <w:rPr>
                <w:b/>
              </w:rPr>
            </w:pPr>
            <w:r w:rsidRPr="004331E6">
              <w:rPr>
                <w:b/>
              </w:rPr>
              <w:t>Κ3</w:t>
            </w:r>
          </w:p>
        </w:tc>
        <w:tc>
          <w:tcPr>
            <w:tcW w:w="5387" w:type="dxa"/>
            <w:tcBorders>
              <w:top w:val="single" w:sz="4" w:space="0" w:color="000000"/>
              <w:left w:val="single" w:sz="4" w:space="0" w:color="000000"/>
              <w:bottom w:val="single" w:sz="4" w:space="0" w:color="000000"/>
            </w:tcBorders>
            <w:shd w:val="clear" w:color="auto" w:fill="auto"/>
          </w:tcPr>
          <w:p w14:paraId="6D844382" w14:textId="77777777" w:rsidR="004331E6" w:rsidRPr="004331E6" w:rsidRDefault="004331E6" w:rsidP="004331E6">
            <w:pPr>
              <w:snapToGrid w:val="0"/>
              <w:spacing w:after="0"/>
              <w:rPr>
                <w:b/>
              </w:rPr>
            </w:pPr>
            <w:r w:rsidRPr="004331E6">
              <w:rPr>
                <w:color w:val="000000"/>
              </w:rPr>
              <w:t>Η οργάνωση</w:t>
            </w:r>
            <w:r w:rsidRPr="004331E6">
              <w:rPr>
                <w:i/>
                <w:iCs/>
                <w:color w:val="000000"/>
              </w:rPr>
              <w:t xml:space="preserve">, </w:t>
            </w:r>
            <w:r w:rsidRPr="004331E6">
              <w:rPr>
                <w:color w:val="000000"/>
              </w:rPr>
              <w:t>ο συντονισμός και το πρόγραμμα λειτουργίας της Υπηρεσίας λήψης επειγόντων κλήσεων σε εικοσιτετράωρη (24ωρη) βάση</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4383" w14:textId="77777777" w:rsidR="004331E6" w:rsidRPr="004331E6" w:rsidRDefault="004331E6" w:rsidP="004331E6">
            <w:pPr>
              <w:snapToGrid w:val="0"/>
              <w:spacing w:after="0"/>
              <w:jc w:val="center"/>
            </w:pPr>
            <w:r w:rsidRPr="004331E6">
              <w:t>10%</w:t>
            </w:r>
          </w:p>
        </w:tc>
      </w:tr>
      <w:tr w:rsidR="004331E6" w:rsidRPr="004331E6" w14:paraId="6D844386" w14:textId="77777777" w:rsidTr="00835817">
        <w:tc>
          <w:tcPr>
            <w:tcW w:w="8484" w:type="dxa"/>
            <w:gridSpan w:val="3"/>
            <w:tcBorders>
              <w:top w:val="single" w:sz="4" w:space="0" w:color="000000"/>
              <w:left w:val="single" w:sz="4" w:space="0" w:color="000000"/>
              <w:bottom w:val="single" w:sz="4" w:space="0" w:color="000000"/>
              <w:right w:val="single" w:sz="4" w:space="0" w:color="000000"/>
            </w:tcBorders>
            <w:shd w:val="clear" w:color="auto" w:fill="auto"/>
          </w:tcPr>
          <w:p w14:paraId="6D844385" w14:textId="77777777" w:rsidR="004331E6" w:rsidRPr="004331E6" w:rsidRDefault="004331E6" w:rsidP="004331E6">
            <w:pPr>
              <w:spacing w:after="0"/>
            </w:pPr>
            <w:r w:rsidRPr="004331E6">
              <w:rPr>
                <w:b/>
              </w:rPr>
              <w:t xml:space="preserve">ΑΘΡΟΙΣΜΑ ΣΥΝΤΕΛΕΣΤΩΝ ΒΑΡΥΤΗΤΑΣ ΟΜΑΔΑΣ Α :                                              50%       </w:t>
            </w:r>
          </w:p>
        </w:tc>
      </w:tr>
      <w:tr w:rsidR="004331E6" w:rsidRPr="004331E6" w14:paraId="6D844388" w14:textId="77777777" w:rsidTr="00835817">
        <w:tc>
          <w:tcPr>
            <w:tcW w:w="8484" w:type="dxa"/>
            <w:gridSpan w:val="3"/>
            <w:tcBorders>
              <w:top w:val="single" w:sz="4" w:space="0" w:color="000000"/>
              <w:left w:val="single" w:sz="4" w:space="0" w:color="000000"/>
              <w:bottom w:val="single" w:sz="4" w:space="0" w:color="000000"/>
              <w:right w:val="single" w:sz="4" w:space="0" w:color="000000"/>
            </w:tcBorders>
            <w:shd w:val="clear" w:color="auto" w:fill="auto"/>
          </w:tcPr>
          <w:p w14:paraId="6D844387" w14:textId="77777777" w:rsidR="004331E6" w:rsidRPr="004331E6" w:rsidRDefault="004331E6" w:rsidP="004331E6">
            <w:pPr>
              <w:spacing w:after="0"/>
            </w:pPr>
            <w:r w:rsidRPr="004331E6">
              <w:rPr>
                <w:b/>
              </w:rPr>
              <w:t xml:space="preserve">ΟΜΑΔΑ Β: </w:t>
            </w:r>
            <w:r w:rsidRPr="004331E6">
              <w:rPr>
                <w:b/>
                <w:i/>
              </w:rPr>
              <w:t>Μεθοδολογία, πληρότητα και ποιότητα παροχής υπηρεσιών</w:t>
            </w:r>
          </w:p>
        </w:tc>
      </w:tr>
      <w:tr w:rsidR="004331E6" w:rsidRPr="004331E6" w14:paraId="6D84438C" w14:textId="77777777" w:rsidTr="00835817">
        <w:tc>
          <w:tcPr>
            <w:tcW w:w="1276" w:type="dxa"/>
            <w:tcBorders>
              <w:top w:val="single" w:sz="4" w:space="0" w:color="000000"/>
              <w:left w:val="single" w:sz="4" w:space="0" w:color="000000"/>
              <w:bottom w:val="single" w:sz="4" w:space="0" w:color="000000"/>
            </w:tcBorders>
            <w:shd w:val="clear" w:color="auto" w:fill="auto"/>
            <w:vAlign w:val="center"/>
          </w:tcPr>
          <w:p w14:paraId="6D844389" w14:textId="77777777" w:rsidR="004331E6" w:rsidRPr="004331E6" w:rsidRDefault="004331E6" w:rsidP="004331E6">
            <w:pPr>
              <w:spacing w:after="0"/>
              <w:jc w:val="center"/>
              <w:rPr>
                <w:b/>
              </w:rPr>
            </w:pPr>
            <w:r w:rsidRPr="004331E6">
              <w:rPr>
                <w:b/>
              </w:rPr>
              <w:t>Κ4</w:t>
            </w:r>
          </w:p>
        </w:tc>
        <w:tc>
          <w:tcPr>
            <w:tcW w:w="5387" w:type="dxa"/>
            <w:tcBorders>
              <w:top w:val="single" w:sz="4" w:space="0" w:color="000000"/>
              <w:left w:val="single" w:sz="4" w:space="0" w:color="000000"/>
              <w:bottom w:val="single" w:sz="4" w:space="0" w:color="000000"/>
            </w:tcBorders>
            <w:shd w:val="clear" w:color="auto" w:fill="auto"/>
            <w:vAlign w:val="center"/>
          </w:tcPr>
          <w:p w14:paraId="6D84438A" w14:textId="77777777" w:rsidR="004331E6" w:rsidRPr="004331E6" w:rsidRDefault="004331E6" w:rsidP="004331E6">
            <w:pPr>
              <w:pStyle w:val="Web"/>
              <w:rPr>
                <w:rFonts w:ascii="Calibri" w:hAnsi="Calibri" w:cs="Calibri"/>
                <w:color w:val="000000"/>
                <w:sz w:val="20"/>
                <w:szCs w:val="20"/>
              </w:rPr>
            </w:pPr>
            <w:r w:rsidRPr="004331E6">
              <w:rPr>
                <w:rFonts w:ascii="Calibri" w:hAnsi="Calibri" w:cs="Calibri"/>
                <w:color w:val="000000"/>
                <w:sz w:val="20"/>
                <w:szCs w:val="20"/>
              </w:rPr>
              <w:t xml:space="preserve">Η μέθοδος τεχνικής διαχείρισης, για την καθημερινή, εύρυθμη και απρόσκοπτη λειτουργία των εγκαταστάσεων του κτιρίου και η ένταξη του ειδικού λογισμικού </w:t>
            </w:r>
            <w:r w:rsidRPr="004331E6">
              <w:rPr>
                <w:rFonts w:ascii="Calibri" w:hAnsi="Calibri" w:cs="Calibri"/>
                <w:color w:val="000000"/>
                <w:sz w:val="20"/>
                <w:szCs w:val="20"/>
                <w:lang w:val="en-US"/>
              </w:rPr>
              <w:t>CMMS</w:t>
            </w:r>
            <w:r w:rsidRPr="004331E6">
              <w:rPr>
                <w:rFonts w:ascii="Calibri" w:hAnsi="Calibri" w:cs="Calibri"/>
                <w:color w:val="000000"/>
                <w:sz w:val="20"/>
                <w:szCs w:val="20"/>
              </w:rPr>
              <w:t>-</w:t>
            </w:r>
            <w:r w:rsidRPr="004331E6">
              <w:rPr>
                <w:rFonts w:ascii="Calibri" w:hAnsi="Calibri" w:cs="Calibri"/>
                <w:color w:val="000000"/>
                <w:sz w:val="20"/>
                <w:szCs w:val="20"/>
                <w:lang w:val="en-US"/>
              </w:rPr>
              <w:t>CAFM</w:t>
            </w:r>
            <w:r w:rsidRPr="004331E6">
              <w:rPr>
                <w:rFonts w:ascii="Calibri" w:hAnsi="Calibri" w:cs="Calibri"/>
                <w:color w:val="000000"/>
                <w:sz w:val="20"/>
                <w:szCs w:val="20"/>
              </w:rPr>
              <w:t xml:space="preserve"> στην εκτέλεση των εργασιών</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438B" w14:textId="77777777" w:rsidR="004331E6" w:rsidRPr="004331E6" w:rsidRDefault="004331E6" w:rsidP="004331E6">
            <w:pPr>
              <w:snapToGrid w:val="0"/>
              <w:spacing w:after="0"/>
              <w:jc w:val="center"/>
            </w:pPr>
            <w:r w:rsidRPr="004331E6">
              <w:t>30%</w:t>
            </w:r>
          </w:p>
        </w:tc>
      </w:tr>
      <w:tr w:rsidR="004331E6" w:rsidRPr="004331E6" w14:paraId="6D844390" w14:textId="77777777" w:rsidTr="00835817">
        <w:tc>
          <w:tcPr>
            <w:tcW w:w="1276" w:type="dxa"/>
            <w:tcBorders>
              <w:top w:val="single" w:sz="4" w:space="0" w:color="000000"/>
              <w:left w:val="single" w:sz="4" w:space="0" w:color="000000"/>
              <w:bottom w:val="single" w:sz="4" w:space="0" w:color="000000"/>
            </w:tcBorders>
            <w:shd w:val="clear" w:color="auto" w:fill="auto"/>
            <w:vAlign w:val="center"/>
          </w:tcPr>
          <w:p w14:paraId="6D84438D" w14:textId="77777777" w:rsidR="004331E6" w:rsidRPr="004331E6" w:rsidRDefault="004331E6" w:rsidP="004331E6">
            <w:pPr>
              <w:spacing w:after="0"/>
              <w:jc w:val="center"/>
              <w:rPr>
                <w:b/>
              </w:rPr>
            </w:pPr>
            <w:r w:rsidRPr="004331E6">
              <w:rPr>
                <w:b/>
              </w:rPr>
              <w:t>Κ5</w:t>
            </w:r>
          </w:p>
        </w:tc>
        <w:tc>
          <w:tcPr>
            <w:tcW w:w="5387" w:type="dxa"/>
            <w:tcBorders>
              <w:top w:val="single" w:sz="4" w:space="0" w:color="000000"/>
              <w:left w:val="single" w:sz="4" w:space="0" w:color="000000"/>
              <w:bottom w:val="single" w:sz="4" w:space="0" w:color="000000"/>
            </w:tcBorders>
            <w:shd w:val="clear" w:color="auto" w:fill="auto"/>
          </w:tcPr>
          <w:p w14:paraId="6D84438E" w14:textId="77777777" w:rsidR="004331E6" w:rsidRPr="004331E6" w:rsidRDefault="004331E6" w:rsidP="004331E6">
            <w:pPr>
              <w:snapToGrid w:val="0"/>
              <w:spacing w:after="0"/>
              <w:rPr>
                <w:b/>
              </w:rPr>
            </w:pPr>
            <w:r w:rsidRPr="004331E6">
              <w:rPr>
                <w:color w:val="000000"/>
              </w:rPr>
              <w:t>Η μέθοδος τήρησης των κανόνων Υγιεινής και Ασφάλειας και των αρχών Περιβαλλοντικής Διαχείρισης.</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438F" w14:textId="77777777" w:rsidR="004331E6" w:rsidRPr="004331E6" w:rsidRDefault="004331E6" w:rsidP="004331E6">
            <w:pPr>
              <w:snapToGrid w:val="0"/>
              <w:spacing w:after="0"/>
              <w:jc w:val="center"/>
            </w:pPr>
            <w:r w:rsidRPr="004331E6">
              <w:t>5%</w:t>
            </w:r>
          </w:p>
        </w:tc>
      </w:tr>
      <w:tr w:rsidR="004331E6" w:rsidRPr="004331E6" w14:paraId="6D844394" w14:textId="77777777" w:rsidTr="00835817">
        <w:tc>
          <w:tcPr>
            <w:tcW w:w="1276" w:type="dxa"/>
            <w:tcBorders>
              <w:top w:val="single" w:sz="4" w:space="0" w:color="000000"/>
              <w:left w:val="single" w:sz="4" w:space="0" w:color="000000"/>
              <w:bottom w:val="single" w:sz="4" w:space="0" w:color="000000"/>
            </w:tcBorders>
            <w:shd w:val="clear" w:color="auto" w:fill="auto"/>
            <w:vAlign w:val="center"/>
          </w:tcPr>
          <w:p w14:paraId="6D844391" w14:textId="77777777" w:rsidR="004331E6" w:rsidRPr="004331E6" w:rsidRDefault="004331E6" w:rsidP="004331E6">
            <w:pPr>
              <w:spacing w:after="0"/>
              <w:jc w:val="center"/>
              <w:rPr>
                <w:b/>
              </w:rPr>
            </w:pPr>
            <w:r w:rsidRPr="004331E6">
              <w:rPr>
                <w:b/>
              </w:rPr>
              <w:t>Κ6</w:t>
            </w:r>
          </w:p>
        </w:tc>
        <w:tc>
          <w:tcPr>
            <w:tcW w:w="5387" w:type="dxa"/>
            <w:tcBorders>
              <w:top w:val="single" w:sz="4" w:space="0" w:color="000000"/>
              <w:left w:val="single" w:sz="4" w:space="0" w:color="000000"/>
              <w:bottom w:val="single" w:sz="4" w:space="0" w:color="000000"/>
            </w:tcBorders>
            <w:shd w:val="clear" w:color="auto" w:fill="auto"/>
          </w:tcPr>
          <w:p w14:paraId="6D844392" w14:textId="77777777" w:rsidR="004331E6" w:rsidRPr="004331E6" w:rsidRDefault="004331E6" w:rsidP="004331E6">
            <w:pPr>
              <w:snapToGrid w:val="0"/>
              <w:spacing w:after="0"/>
              <w:rPr>
                <w:b/>
              </w:rPr>
            </w:pPr>
            <w:r w:rsidRPr="004331E6">
              <w:rPr>
                <w:color w:val="000000"/>
              </w:rPr>
              <w:t>Η οργάνωση διαχείρισης της Αποθήκης ανταλλακτικών και αναλωσίμων</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4393" w14:textId="77777777" w:rsidR="004331E6" w:rsidRPr="004331E6" w:rsidRDefault="004331E6" w:rsidP="004331E6">
            <w:pPr>
              <w:snapToGrid w:val="0"/>
              <w:spacing w:after="0"/>
              <w:jc w:val="center"/>
            </w:pPr>
            <w:r w:rsidRPr="004331E6">
              <w:t>5%</w:t>
            </w:r>
          </w:p>
        </w:tc>
      </w:tr>
      <w:tr w:rsidR="004331E6" w:rsidRPr="004331E6" w14:paraId="6D844398" w14:textId="77777777" w:rsidTr="00835817">
        <w:tc>
          <w:tcPr>
            <w:tcW w:w="1276" w:type="dxa"/>
            <w:tcBorders>
              <w:top w:val="single" w:sz="4" w:space="0" w:color="000000"/>
              <w:left w:val="single" w:sz="4" w:space="0" w:color="000000"/>
              <w:bottom w:val="single" w:sz="4" w:space="0" w:color="000000"/>
            </w:tcBorders>
            <w:shd w:val="clear" w:color="auto" w:fill="auto"/>
            <w:vAlign w:val="center"/>
          </w:tcPr>
          <w:p w14:paraId="6D844395" w14:textId="77777777" w:rsidR="004331E6" w:rsidRPr="004331E6" w:rsidRDefault="004331E6" w:rsidP="004331E6">
            <w:pPr>
              <w:spacing w:after="0"/>
              <w:jc w:val="center"/>
              <w:rPr>
                <w:b/>
              </w:rPr>
            </w:pPr>
            <w:r w:rsidRPr="004331E6">
              <w:rPr>
                <w:b/>
              </w:rPr>
              <w:t>Κ7</w:t>
            </w:r>
          </w:p>
        </w:tc>
        <w:tc>
          <w:tcPr>
            <w:tcW w:w="5387" w:type="dxa"/>
            <w:tcBorders>
              <w:top w:val="single" w:sz="4" w:space="0" w:color="000000"/>
              <w:left w:val="single" w:sz="4" w:space="0" w:color="000000"/>
              <w:bottom w:val="single" w:sz="4" w:space="0" w:color="000000"/>
            </w:tcBorders>
            <w:shd w:val="clear" w:color="auto" w:fill="auto"/>
          </w:tcPr>
          <w:p w14:paraId="6D844396" w14:textId="77777777" w:rsidR="004331E6" w:rsidRPr="004331E6" w:rsidRDefault="004331E6" w:rsidP="004331E6">
            <w:pPr>
              <w:snapToGrid w:val="0"/>
              <w:spacing w:after="0"/>
              <w:rPr>
                <w:b/>
              </w:rPr>
            </w:pPr>
            <w:r w:rsidRPr="004331E6">
              <w:rPr>
                <w:color w:val="000000"/>
              </w:rPr>
              <w:t>Η μέθοδος ελέγχου / μέτρησης και διαχείρισης της κατανάλωσης ενέργειας και ύδατος, για την εξοικονόμηση πόρων</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4397" w14:textId="77777777" w:rsidR="004331E6" w:rsidRPr="004331E6" w:rsidRDefault="004331E6" w:rsidP="004331E6">
            <w:pPr>
              <w:snapToGrid w:val="0"/>
              <w:spacing w:after="0"/>
              <w:jc w:val="center"/>
            </w:pPr>
            <w:r w:rsidRPr="004331E6">
              <w:t>10%</w:t>
            </w:r>
          </w:p>
        </w:tc>
      </w:tr>
      <w:tr w:rsidR="004331E6" w:rsidRPr="004331E6" w14:paraId="6D84439A" w14:textId="77777777" w:rsidTr="00835817">
        <w:tc>
          <w:tcPr>
            <w:tcW w:w="8484" w:type="dxa"/>
            <w:gridSpan w:val="3"/>
            <w:tcBorders>
              <w:top w:val="single" w:sz="4" w:space="0" w:color="000000"/>
              <w:left w:val="single" w:sz="4" w:space="0" w:color="000000"/>
              <w:bottom w:val="single" w:sz="4" w:space="0" w:color="000000"/>
              <w:right w:val="single" w:sz="4" w:space="0" w:color="000000"/>
            </w:tcBorders>
            <w:shd w:val="clear" w:color="auto" w:fill="auto"/>
          </w:tcPr>
          <w:p w14:paraId="6D844399" w14:textId="77777777" w:rsidR="004331E6" w:rsidRPr="004331E6" w:rsidRDefault="004331E6" w:rsidP="004331E6">
            <w:pPr>
              <w:spacing w:after="0"/>
            </w:pPr>
            <w:r w:rsidRPr="004331E6">
              <w:rPr>
                <w:b/>
              </w:rPr>
              <w:t>ΑΘΡΟΙΣΜΑ ΣΥΝΤΕΛΕΣΤΩΝ ΒΑΡΥΤΗΤΑΣ ΟΜΑΔΑΣ Β :                                              50%</w:t>
            </w:r>
          </w:p>
        </w:tc>
      </w:tr>
      <w:tr w:rsidR="004331E6" w:rsidRPr="004331E6" w14:paraId="6D84439C" w14:textId="77777777" w:rsidTr="00835817">
        <w:tc>
          <w:tcPr>
            <w:tcW w:w="84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84439B" w14:textId="77777777" w:rsidR="004331E6" w:rsidRPr="004331E6" w:rsidRDefault="004331E6" w:rsidP="004331E6">
            <w:pPr>
              <w:spacing w:after="0"/>
              <w:jc w:val="left"/>
            </w:pPr>
            <w:r w:rsidRPr="004331E6">
              <w:rPr>
                <w:b/>
              </w:rPr>
              <w:t>ΑΘΡΟΙΣΜΑ ΣΥΝΟΛΟΥ ΣΥΝΤΕΛΕΣΤΩΝ ΒΑΡΥΤΗΤΑΣ:                                                     100%</w:t>
            </w:r>
          </w:p>
        </w:tc>
      </w:tr>
    </w:tbl>
    <w:p w14:paraId="6D84439D" w14:textId="75AE5E53" w:rsidR="004331E6" w:rsidRDefault="004331E6" w:rsidP="004331E6">
      <w:pPr>
        <w:rPr>
          <w:b/>
          <w:color w:val="000000"/>
        </w:rPr>
      </w:pPr>
    </w:p>
    <w:p w14:paraId="3D6592D5" w14:textId="77777777" w:rsidR="00E13B88" w:rsidRPr="004331E6" w:rsidRDefault="00E13B88" w:rsidP="004331E6">
      <w:pPr>
        <w:rPr>
          <w:b/>
          <w:color w:val="000000"/>
        </w:rPr>
      </w:pPr>
    </w:p>
    <w:p w14:paraId="6D84439E" w14:textId="77777777" w:rsidR="004331E6" w:rsidRPr="004331E6" w:rsidRDefault="004331E6" w:rsidP="004331E6">
      <w:pPr>
        <w:pStyle w:val="4"/>
        <w:rPr>
          <w:sz w:val="20"/>
        </w:rPr>
      </w:pPr>
      <w:bookmarkStart w:id="140" w:name="_Toc484086260"/>
      <w:bookmarkStart w:id="141" w:name="_Toc15297207"/>
      <w:bookmarkStart w:id="142" w:name="_Toc15297807"/>
      <w:r w:rsidRPr="004331E6">
        <w:rPr>
          <w:sz w:val="20"/>
        </w:rPr>
        <w:t>Ανάλυση Κριτηρίων Αξιολόγησης της Τεχνικής Προσφοράς</w:t>
      </w:r>
      <w:bookmarkEnd w:id="140"/>
      <w:bookmarkEnd w:id="141"/>
      <w:bookmarkEnd w:id="142"/>
    </w:p>
    <w:p w14:paraId="6D84439F" w14:textId="77777777" w:rsidR="004331E6" w:rsidRPr="004331E6" w:rsidRDefault="004331E6" w:rsidP="004331E6">
      <w:pPr>
        <w:rPr>
          <w:b/>
          <w:i/>
        </w:rPr>
      </w:pPr>
      <w:r w:rsidRPr="004331E6">
        <w:rPr>
          <w:b/>
          <w:i/>
          <w:u w:val="single"/>
        </w:rPr>
        <w:lastRenderedPageBreak/>
        <w:t>Ομάδα Α: Οργάνωση, δομή και στελέχωση</w:t>
      </w:r>
      <w:r w:rsidRPr="004331E6">
        <w:rPr>
          <w:b/>
          <w:i/>
        </w:rPr>
        <w:t xml:space="preserve"> </w:t>
      </w:r>
    </w:p>
    <w:p w14:paraId="6D8443A0" w14:textId="77777777" w:rsidR="004331E6" w:rsidRPr="004331E6" w:rsidRDefault="004331E6" w:rsidP="004331E6">
      <w:r w:rsidRPr="004331E6">
        <w:t xml:space="preserve">Θα αξιολογηθεί η πληρότητα και η αποτελεσματικότητα του προτεινομένου συστήματος  οργάνωσης και διοίκησης των υπηρεσιών συντήρησης και λειτουργίας των κτιριακών εγκαταστάσεων καθώς και των λοιπών απαιτουμένων υπηρεσιών, τόσο σε επίπεδο μονίμου </w:t>
      </w:r>
      <w:r w:rsidRPr="004331E6">
        <w:rPr>
          <w:u w:val="single"/>
        </w:rPr>
        <w:t>επί τόπου</w:t>
      </w:r>
      <w:r w:rsidRPr="004331E6">
        <w:t xml:space="preserve"> του κτιρίου προσωπικού, όσο και σε κεντρικό </w:t>
      </w:r>
      <w:r w:rsidRPr="004331E6">
        <w:rPr>
          <w:u w:val="single"/>
        </w:rPr>
        <w:t>εταιρικό</w:t>
      </w:r>
      <w:r w:rsidRPr="004331E6">
        <w:t xml:space="preserve"> επίπεδο.</w:t>
      </w:r>
    </w:p>
    <w:p w14:paraId="6D8443A1" w14:textId="77777777" w:rsidR="004331E6" w:rsidRPr="004331E6" w:rsidRDefault="004331E6" w:rsidP="004331E6">
      <w:r w:rsidRPr="004331E6">
        <w:t>Ειδικότερα θα αξιολογηθούν τα παρακάτω κριτήρια :</w:t>
      </w:r>
    </w:p>
    <w:p w14:paraId="6D8443A2" w14:textId="77777777" w:rsidR="004331E6" w:rsidRPr="004331E6" w:rsidRDefault="004331E6" w:rsidP="004331E6">
      <w:pPr>
        <w:rPr>
          <w:u w:val="single"/>
        </w:rPr>
      </w:pPr>
      <w:r w:rsidRPr="004331E6">
        <w:t xml:space="preserve">Κ1- </w:t>
      </w:r>
      <w:r w:rsidRPr="004331E6">
        <w:rPr>
          <w:u w:val="single"/>
        </w:rPr>
        <w:t>Διοίκηση και οργάνωση  στον τόπο της παρεχόμενης υπηρεσίας</w:t>
      </w:r>
    </w:p>
    <w:p w14:paraId="6D8443A3" w14:textId="77777777" w:rsidR="004331E6" w:rsidRPr="004331E6" w:rsidRDefault="004331E6" w:rsidP="004331E6">
      <w:r w:rsidRPr="004331E6">
        <w:t xml:space="preserve">Η πληρότητα και αποτελεσματικότητα των προτεινόμενων για εφαρμογή αρχών διοίκησης και οργάνωσης </w:t>
      </w:r>
      <w:r w:rsidRPr="004331E6">
        <w:rPr>
          <w:u w:val="single"/>
        </w:rPr>
        <w:t>στον τόπο</w:t>
      </w:r>
      <w:r w:rsidRPr="004331E6">
        <w:t xml:space="preserve"> της παρεχόμενης υπηρεσίας ήτοι, διοίκηση και οργάνωση μονίμου προσωπικού ολοκληρωμένης διαχείρισης, σύνθεση μόνιμης ομάδας, διατιθέμενα </w:t>
      </w:r>
      <w:r w:rsidRPr="004331E6">
        <w:rPr>
          <w:color w:val="000000"/>
        </w:rPr>
        <w:t>μέσα και ειδικά όργανα, οργανόγραμμα, διαδικασίες ελέγχου συμβατικών υποχρεώσεων, τρόπος επικοινωνίας, διαδικασίες αντιμετώπισης εκτάκτων αναγκών και επεμβάσεων, διοίκηση εξωτερικού</w:t>
      </w:r>
      <w:r w:rsidRPr="004331E6">
        <w:t xml:space="preserve"> δυναμικού, συνεργατών και υπεργολάβων (π.χ. συντήρησης ψυκτών κλιματισμού), καθώς και οι ειδικές ικανότητες και τα προσόντα του προτεινόμενου Υπευθύνου Έργου Διαχείρισης Μηχανικού, στο συντονισμό και διοίκηση παρομοίων υπηρεσιών, καθώς και του λοιπού επιτόπου τεχνικού προσωπικού, όπως αυτά προκύπτουν από τα βιογραφικά τους σημειώματα (</w:t>
      </w:r>
      <w:r w:rsidRPr="00D271F2">
        <w:rPr>
          <w:b/>
        </w:rPr>
        <w:t xml:space="preserve">συντασσόμενα σύμφωνα με το </w:t>
      </w:r>
      <w:r w:rsidRPr="00D271F2">
        <w:rPr>
          <w:b/>
          <w:i/>
        </w:rPr>
        <w:t>υπόδει</w:t>
      </w:r>
      <w:r w:rsidR="008C5FE6" w:rsidRPr="00D271F2">
        <w:rPr>
          <w:b/>
          <w:i/>
        </w:rPr>
        <w:t>γμα 2</w:t>
      </w:r>
      <w:r w:rsidRPr="00D271F2">
        <w:rPr>
          <w:b/>
          <w:i/>
        </w:rPr>
        <w:t xml:space="preserve"> του ΠΑΡΑΡΤΗΜΑΤΟΣ </w:t>
      </w:r>
      <w:r w:rsidR="008C5FE6" w:rsidRPr="00D271F2">
        <w:rPr>
          <w:b/>
          <w:i/>
        </w:rPr>
        <w:t>ΣΤ</w:t>
      </w:r>
      <w:r w:rsidRPr="004331E6">
        <w:t>. Σημειώνεται ότι τα ως άνω στοιχεία του προτεινόμενου τεχνικού προσωπικού του διαγωνιζόμενου θα είναι εντελώς δεσμευτικά γι’ αυτόν και δεν θα μπορούν να μεταβληθούν με υπαιτιότητά του.</w:t>
      </w:r>
    </w:p>
    <w:p w14:paraId="6D8443A4" w14:textId="77777777" w:rsidR="004331E6" w:rsidRPr="004331E6" w:rsidRDefault="004331E6" w:rsidP="004331E6">
      <w:pPr>
        <w:pStyle w:val="Web"/>
        <w:spacing w:before="0" w:beforeAutospacing="0" w:after="0" w:afterAutospacing="0"/>
        <w:rPr>
          <w:rFonts w:ascii="Calibri" w:hAnsi="Calibri" w:cs="Calibri"/>
          <w:sz w:val="20"/>
          <w:szCs w:val="20"/>
        </w:rPr>
      </w:pPr>
    </w:p>
    <w:p w14:paraId="6D8443A5" w14:textId="77777777" w:rsidR="004331E6" w:rsidRPr="004331E6" w:rsidRDefault="004331E6" w:rsidP="004331E6">
      <w:r w:rsidRPr="004331E6">
        <w:t xml:space="preserve">Κ2- </w:t>
      </w:r>
      <w:r w:rsidRPr="004331E6">
        <w:rPr>
          <w:u w:val="single"/>
        </w:rPr>
        <w:t>Διοίκηση και οργάνωση σε εταιρικό επίπεδο</w:t>
      </w:r>
      <w:r w:rsidRPr="004331E6">
        <w:tab/>
      </w:r>
    </w:p>
    <w:p w14:paraId="6D8443A6" w14:textId="77777777" w:rsidR="004331E6" w:rsidRPr="004331E6" w:rsidRDefault="004331E6" w:rsidP="004331E6">
      <w:r w:rsidRPr="004331E6">
        <w:t xml:space="preserve">Η πληρότητα και αποτελεσματικότητα των προτεινόμενων για εφαρμογή </w:t>
      </w:r>
      <w:r w:rsidRPr="004331E6">
        <w:rPr>
          <w:u w:val="single"/>
        </w:rPr>
        <w:t>επιτελικών</w:t>
      </w:r>
      <w:r w:rsidRPr="004331E6">
        <w:t xml:space="preserve"> αρχών διοίκησης και οργάνωσης σε </w:t>
      </w:r>
      <w:r w:rsidRPr="004331E6">
        <w:rPr>
          <w:u w:val="single"/>
        </w:rPr>
        <w:t>εταιρικό επίπεδο</w:t>
      </w:r>
      <w:r w:rsidRPr="004331E6">
        <w:t xml:space="preserve"> ήτοι, κεντρική διοίκηση σύμβασης, οργανωτικές αρχές, γενικό οργανόγραμμα εταιρείας και ειδικό οργανόγραμμα για τη διοίκηση της σύμβασης - διασύνδεσή με  το οργανόγραμμα του μονίμου επιτόπου προσωπικού συντήρησης και διαχείρισης εν γένει, η σύνθεση επιτελικής ομάδας παρακολούθησης της σύμβασης, τα διατιθέμενα μέσα, οι ειδικές υπηρεσίες υποστήριξης, καθώς και η πολιτική προμηθειών και τιμολόγησης (για τις περιπτώσεις προμήθειας ανταλλακτικών και υλικών για επισκευαστικές εργασίες πέραν των συμβατικά προβλεπόμενων).</w:t>
      </w:r>
    </w:p>
    <w:p w14:paraId="6D8443A7" w14:textId="77777777" w:rsidR="004331E6" w:rsidRPr="004331E6" w:rsidRDefault="004331E6" w:rsidP="004331E6">
      <w:r w:rsidRPr="004331E6">
        <w:t xml:space="preserve">Κ3- </w:t>
      </w:r>
      <w:r w:rsidRPr="004331E6">
        <w:rPr>
          <w:u w:val="single"/>
        </w:rPr>
        <w:t>Γραφείο Εξυπηρέτησης</w:t>
      </w:r>
    </w:p>
    <w:p w14:paraId="6D8443A8" w14:textId="77777777" w:rsidR="004331E6" w:rsidRPr="004331E6" w:rsidRDefault="004331E6" w:rsidP="004331E6">
      <w:r w:rsidRPr="004331E6">
        <w:t>Η οργάνωση</w:t>
      </w:r>
      <w:r w:rsidRPr="004331E6">
        <w:rPr>
          <w:i/>
          <w:iCs/>
        </w:rPr>
        <w:t xml:space="preserve">, </w:t>
      </w:r>
      <w:r w:rsidRPr="004331E6">
        <w:t xml:space="preserve">ο συντονισμός και η αποτελεσματικότητα λειτουργίας του Γραφείου Εξυπηρέτησης σε εικοσιτετράωρη (24ωρη) βάση στην έδρα του οικονομικού φορέα, για την εμπρόθεσμη ανταπόκριση σε έκτακτες ή μη ανάγκες για αποκατάσταση βλαβών, ή δυσλειτουργιών, ή ζημιών, που να εγγυάται την επίτευξη των συμβατικών χρόνων απόκρισης και διαθεσιμότητας, σύμφωνα με τις απαιτήσεις που καθορίζονται </w:t>
      </w:r>
      <w:r w:rsidR="002D3492">
        <w:t>στα συμβατικά τεύχη –ΠΑΡΑΡΤΗΜΑ Α</w:t>
      </w:r>
      <w:r w:rsidRPr="004331E6">
        <w:t xml:space="preserve">. </w:t>
      </w:r>
    </w:p>
    <w:p w14:paraId="6D8443A9" w14:textId="77777777" w:rsidR="004331E6" w:rsidRPr="004331E6" w:rsidRDefault="004331E6" w:rsidP="004331E6"/>
    <w:p w14:paraId="6D8443AA" w14:textId="77777777" w:rsidR="004331E6" w:rsidRPr="004331E6" w:rsidRDefault="004331E6" w:rsidP="004331E6">
      <w:pPr>
        <w:rPr>
          <w:b/>
          <w:i/>
          <w:u w:val="single"/>
        </w:rPr>
      </w:pPr>
      <w:r w:rsidRPr="004331E6">
        <w:rPr>
          <w:b/>
          <w:i/>
          <w:u w:val="single"/>
        </w:rPr>
        <w:t>Ομάδα Β: Μεθοδολογία, Πληρότητα και Ποιότητα Υπηρεσιών</w:t>
      </w:r>
    </w:p>
    <w:p w14:paraId="6D8443AB" w14:textId="77777777"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sz w:val="20"/>
          <w:szCs w:val="20"/>
        </w:rPr>
        <w:t xml:space="preserve">Θα αξιολογηθεί η προτεινόμενη </w:t>
      </w:r>
      <w:r w:rsidRPr="004331E6">
        <w:rPr>
          <w:rFonts w:ascii="Calibri" w:hAnsi="Calibri" w:cs="Calibri"/>
          <w:sz w:val="20"/>
          <w:szCs w:val="20"/>
          <w:u w:val="single"/>
        </w:rPr>
        <w:t>μεθοδολογία,</w:t>
      </w:r>
      <w:r w:rsidRPr="004331E6">
        <w:rPr>
          <w:rFonts w:ascii="Calibri" w:hAnsi="Calibri" w:cs="Calibri"/>
          <w:sz w:val="20"/>
          <w:szCs w:val="20"/>
        </w:rPr>
        <w:t xml:space="preserve"> που θα ακολουθηθεί για την παροχή των πάσης φύσεως  υπηρεσιών της παρούσας και συγκεκριμένα η πληρότητα, η αποτελεσματικότητα, η αξιοπιστία της μεθοδολογίας καθώς και οι διαδικασίες διασφάλισης της αναμενόμενης ποιότητας.</w:t>
      </w:r>
    </w:p>
    <w:p w14:paraId="6D8443AC" w14:textId="77777777" w:rsidR="004331E6" w:rsidRPr="004331E6" w:rsidRDefault="004331E6" w:rsidP="004331E6">
      <w:pPr>
        <w:pStyle w:val="Web"/>
        <w:spacing w:before="0" w:beforeAutospacing="0" w:after="0" w:afterAutospacing="0"/>
        <w:rPr>
          <w:rFonts w:ascii="Calibri" w:hAnsi="Calibri" w:cs="Calibri"/>
          <w:sz w:val="20"/>
          <w:szCs w:val="20"/>
        </w:rPr>
      </w:pPr>
    </w:p>
    <w:p w14:paraId="6D8443AD" w14:textId="77777777" w:rsidR="004331E6" w:rsidRPr="004331E6" w:rsidRDefault="004331E6" w:rsidP="004331E6">
      <w:r w:rsidRPr="004331E6">
        <w:t>Ειδικότερα θα αξιολογηθούν τα παρακάτω κριτήρια :</w:t>
      </w:r>
    </w:p>
    <w:p w14:paraId="6D8443AE" w14:textId="77777777"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sz w:val="20"/>
          <w:szCs w:val="20"/>
        </w:rPr>
        <w:lastRenderedPageBreak/>
        <w:t xml:space="preserve">Κ4- </w:t>
      </w:r>
      <w:r w:rsidRPr="004331E6">
        <w:rPr>
          <w:rFonts w:ascii="Calibri" w:hAnsi="Calibri" w:cs="Calibri"/>
          <w:sz w:val="20"/>
          <w:szCs w:val="20"/>
          <w:u w:val="single"/>
        </w:rPr>
        <w:t>Η μέθοδος ολοκληρωμένης διαχείρισης,</w:t>
      </w:r>
      <w:r w:rsidRPr="004331E6">
        <w:rPr>
          <w:rFonts w:ascii="Calibri" w:hAnsi="Calibri" w:cs="Calibri"/>
          <w:sz w:val="20"/>
          <w:szCs w:val="20"/>
        </w:rPr>
        <w:t xml:space="preserve"> για την καθημερινή, εύρυθμη και απρόσκοπτη λειτουργία των εγκαταστάσεων του κτιρίου, τη μεγιστοποίηση της διαθεσιμότητας αυτών, την εφαρμογή του συμβατικού προγράμματος συντήρησης, την αντιμετώπιση των βλαβών και την επίτευξη των απαιτούμενων χρόνων ανταπόκρισης</w:t>
      </w:r>
      <w:r w:rsidRPr="004331E6">
        <w:rPr>
          <w:sz w:val="20"/>
          <w:szCs w:val="20"/>
        </w:rPr>
        <w:t xml:space="preserve">. </w:t>
      </w:r>
      <w:r w:rsidRPr="004331E6">
        <w:rPr>
          <w:rFonts w:ascii="Calibri" w:hAnsi="Calibri" w:cs="Calibri"/>
          <w:sz w:val="20"/>
          <w:szCs w:val="20"/>
        </w:rPr>
        <w:t xml:space="preserve">Ειδική βαρύτητα θα δοθεί στην προσαρμογή του </w:t>
      </w:r>
      <w:r w:rsidRPr="004331E6">
        <w:rPr>
          <w:rFonts w:ascii="Calibri" w:hAnsi="Calibri" w:cs="Calibri"/>
          <w:sz w:val="20"/>
          <w:szCs w:val="20"/>
          <w:u w:val="single"/>
        </w:rPr>
        <w:t>ειδικού λογισμικού συντήρησης και διαχείρισης των εγκαταστάσεων</w:t>
      </w:r>
      <w:r w:rsidRPr="004331E6">
        <w:rPr>
          <w:rFonts w:ascii="Calibri" w:hAnsi="Calibri" w:cs="Calibri"/>
          <w:sz w:val="20"/>
          <w:szCs w:val="20"/>
        </w:rPr>
        <w:t xml:space="preserve"> (</w:t>
      </w:r>
      <w:r w:rsidRPr="004331E6">
        <w:rPr>
          <w:rFonts w:ascii="Calibri" w:hAnsi="Calibri" w:cs="Calibri"/>
          <w:sz w:val="20"/>
          <w:szCs w:val="20"/>
          <w:lang w:val="en-US"/>
        </w:rPr>
        <w:t>CMMS</w:t>
      </w:r>
      <w:r w:rsidRPr="004331E6">
        <w:rPr>
          <w:rFonts w:ascii="Calibri" w:hAnsi="Calibri" w:cs="Calibri"/>
          <w:sz w:val="20"/>
          <w:szCs w:val="20"/>
        </w:rPr>
        <w:t xml:space="preserve"> ή </w:t>
      </w:r>
      <w:r w:rsidRPr="004331E6">
        <w:rPr>
          <w:rFonts w:ascii="Calibri" w:hAnsi="Calibri" w:cs="Calibri"/>
          <w:sz w:val="20"/>
          <w:szCs w:val="20"/>
          <w:lang w:val="en-US"/>
        </w:rPr>
        <w:t>CAFM</w:t>
      </w:r>
      <w:r w:rsidRPr="004331E6">
        <w:rPr>
          <w:rFonts w:ascii="Calibri" w:hAnsi="Calibri" w:cs="Calibri"/>
          <w:sz w:val="20"/>
          <w:szCs w:val="20"/>
        </w:rPr>
        <w:t>) στη διαδικασία συντήρησης και εν γένει ολοκληρωμένης διαχείρισης των εγκαταστάσεων, δηλαδή, η διαδικασία αρχικής παραμετροποίησης, η διαδικασία εισαγωγής δεδομένων, ο έλεγχος αξιοπιστίας των εξαγόμενων αποτελεσμάτων, η δυνατότητα εξόρυξης δεδομένων, ο χρονικός προγραμματισμός των εργασιών συντήρησης σε σχέση με τις απαιτήσεις της παρούσας διακήρυξης (</w:t>
      </w:r>
      <w:r w:rsidR="008C5FE6" w:rsidRPr="008C5FE6">
        <w:rPr>
          <w:rFonts w:ascii="Calibri" w:hAnsi="Calibri" w:cs="Calibri"/>
          <w:sz w:val="20"/>
          <w:szCs w:val="20"/>
        </w:rPr>
        <w:t>βλ</w:t>
      </w:r>
      <w:r w:rsidR="008C5FE6">
        <w:rPr>
          <w:rFonts w:ascii="Calibri" w:hAnsi="Calibri" w:cs="Calibri"/>
          <w:sz w:val="20"/>
          <w:szCs w:val="20"/>
        </w:rPr>
        <w:t>.</w:t>
      </w:r>
      <w:r w:rsidR="008C5FE6" w:rsidRPr="008C5FE6">
        <w:rPr>
          <w:rFonts w:ascii="Calibri" w:hAnsi="Calibri" w:cs="Calibri"/>
          <w:sz w:val="20"/>
          <w:szCs w:val="20"/>
        </w:rPr>
        <w:t xml:space="preserve"> ΠΑΡΑΡΤΗΜΑ Γ</w:t>
      </w:r>
      <w:r w:rsidRPr="008C5FE6">
        <w:rPr>
          <w:rFonts w:ascii="Calibri" w:hAnsi="Calibri" w:cs="Calibri"/>
          <w:sz w:val="20"/>
          <w:szCs w:val="20"/>
        </w:rPr>
        <w:t>),</w:t>
      </w:r>
      <w:r w:rsidRPr="004331E6">
        <w:rPr>
          <w:rFonts w:ascii="Calibri" w:hAnsi="Calibri" w:cs="Calibri"/>
          <w:sz w:val="20"/>
          <w:szCs w:val="20"/>
        </w:rPr>
        <w:t xml:space="preserve"> με σκοπό τη βέλτιστη παρακολούθηση και διαχείριση των παρακάτω παραμέτρων:</w:t>
      </w:r>
    </w:p>
    <w:p w14:paraId="6D8443AF" w14:textId="77777777" w:rsidR="004331E6" w:rsidRPr="004331E6" w:rsidRDefault="004331E6" w:rsidP="004331E6">
      <w:pPr>
        <w:pStyle w:val="Web"/>
        <w:spacing w:before="0" w:beforeAutospacing="0" w:after="0" w:afterAutospacing="0"/>
        <w:rPr>
          <w:rFonts w:ascii="Calibri" w:hAnsi="Calibri" w:cs="Calibri"/>
          <w:sz w:val="20"/>
          <w:szCs w:val="20"/>
        </w:rPr>
      </w:pPr>
    </w:p>
    <w:p w14:paraId="6D8443B0" w14:textId="77777777"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την παρακολούθηση των παρεχομένων υπηρεσιών συντήρησης και ολοκληρωμένης διαχείρισης σε ημερήσια βάση,</w:t>
      </w:r>
    </w:p>
    <w:p w14:paraId="6D8443B1" w14:textId="77777777"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 διαχείριση αιτήσεων βλαβών</w:t>
      </w:r>
    </w:p>
    <w:p w14:paraId="6D8443B2" w14:textId="77777777"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την έκδοση εντολών εργασίας</w:t>
      </w:r>
    </w:p>
    <w:p w14:paraId="6D8443B3" w14:textId="77777777"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 xml:space="preserve">τον προγραμματισμό των εργασιών περιοδικής συντήρησης με βάση το συμβατικό πρόγραμμα </w:t>
      </w:r>
    </w:p>
    <w:p w14:paraId="6D8443B4" w14:textId="77777777"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την καταγραφή τ</w:t>
      </w:r>
      <w:r w:rsidRPr="004331E6">
        <w:rPr>
          <w:rFonts w:ascii="Calibri" w:hAnsi="Calibri" w:cs="Calibri"/>
          <w:sz w:val="20"/>
          <w:szCs w:val="20"/>
          <w:lang w:val="en-US"/>
        </w:rPr>
        <w:t>o</w:t>
      </w:r>
      <w:r w:rsidRPr="004331E6">
        <w:rPr>
          <w:rFonts w:ascii="Calibri" w:hAnsi="Calibri" w:cs="Calibri"/>
          <w:sz w:val="20"/>
          <w:szCs w:val="20"/>
        </w:rPr>
        <w:t>υ εξοπλισμού του κτιρίου (</w:t>
      </w:r>
      <w:r w:rsidRPr="004331E6">
        <w:rPr>
          <w:rFonts w:ascii="Calibri" w:hAnsi="Calibri" w:cs="Calibri"/>
          <w:sz w:val="20"/>
          <w:szCs w:val="20"/>
          <w:lang w:val="en-US"/>
        </w:rPr>
        <w:t>inventory</w:t>
      </w:r>
      <w:r w:rsidRPr="004331E6">
        <w:rPr>
          <w:rFonts w:ascii="Calibri" w:hAnsi="Calibri" w:cs="Calibri"/>
          <w:sz w:val="20"/>
          <w:szCs w:val="20"/>
        </w:rPr>
        <w:t>)</w:t>
      </w:r>
    </w:p>
    <w:p w14:paraId="6D8443B5" w14:textId="77777777"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 διαχείριση παγίων και αποθήκης ανταλλακτικών</w:t>
      </w:r>
    </w:p>
    <w:p w14:paraId="6D8443B6" w14:textId="77777777"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 διαχείριση χρόνου</w:t>
      </w:r>
    </w:p>
    <w:p w14:paraId="6D8443B7" w14:textId="77777777"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την τήρηση αρχείου για κάθε τεχνική εγκατάσταση</w:t>
      </w:r>
    </w:p>
    <w:p w14:paraId="6D8443B8" w14:textId="77777777"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 δημιουργία αναφορών και γραφικών πληροφόρησης</w:t>
      </w:r>
    </w:p>
    <w:p w14:paraId="6D8443B9" w14:textId="77777777"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 μέτρηση δεικτών αποδοτικότητας - ΚΔΑ  (</w:t>
      </w:r>
      <w:r w:rsidRPr="004331E6">
        <w:rPr>
          <w:rFonts w:ascii="Calibri" w:hAnsi="Calibri" w:cs="Calibri"/>
          <w:sz w:val="20"/>
          <w:szCs w:val="20"/>
          <w:lang w:val="en-US"/>
        </w:rPr>
        <w:t>key</w:t>
      </w:r>
      <w:r w:rsidRPr="004331E6">
        <w:rPr>
          <w:rFonts w:ascii="Calibri" w:hAnsi="Calibri" w:cs="Calibri"/>
          <w:sz w:val="20"/>
          <w:szCs w:val="20"/>
        </w:rPr>
        <w:t xml:space="preserve"> </w:t>
      </w:r>
      <w:r w:rsidRPr="004331E6">
        <w:rPr>
          <w:rFonts w:ascii="Calibri" w:hAnsi="Calibri" w:cs="Calibri"/>
          <w:sz w:val="20"/>
          <w:szCs w:val="20"/>
          <w:lang w:val="en-US"/>
        </w:rPr>
        <w:t>performance</w:t>
      </w:r>
      <w:r w:rsidRPr="004331E6">
        <w:rPr>
          <w:rFonts w:ascii="Calibri" w:hAnsi="Calibri" w:cs="Calibri"/>
          <w:sz w:val="20"/>
          <w:szCs w:val="20"/>
        </w:rPr>
        <w:t xml:space="preserve"> </w:t>
      </w:r>
      <w:r w:rsidRPr="004331E6">
        <w:rPr>
          <w:rFonts w:ascii="Calibri" w:hAnsi="Calibri" w:cs="Calibri"/>
          <w:sz w:val="20"/>
          <w:szCs w:val="20"/>
          <w:lang w:val="en-US"/>
        </w:rPr>
        <w:t>indicators</w:t>
      </w:r>
      <w:r w:rsidRPr="004331E6">
        <w:rPr>
          <w:rFonts w:ascii="Calibri" w:hAnsi="Calibri" w:cs="Calibri"/>
          <w:sz w:val="20"/>
          <w:szCs w:val="20"/>
        </w:rPr>
        <w:t xml:space="preserve">) </w:t>
      </w:r>
    </w:p>
    <w:p w14:paraId="6D8443BA" w14:textId="77777777" w:rsidR="004331E6" w:rsidRPr="004331E6" w:rsidRDefault="004331E6" w:rsidP="00862DB3">
      <w:pPr>
        <w:pStyle w:val="Web"/>
        <w:numPr>
          <w:ilvl w:val="1"/>
          <w:numId w:val="16"/>
        </w:numPr>
        <w:tabs>
          <w:tab w:val="clear" w:pos="2160"/>
        </w:tabs>
        <w:spacing w:before="0" w:beforeAutospacing="0" w:after="0" w:afterAutospacing="0"/>
        <w:ind w:left="851" w:hanging="425"/>
        <w:rPr>
          <w:rFonts w:ascii="Calibri" w:hAnsi="Calibri" w:cs="Calibri"/>
          <w:sz w:val="20"/>
          <w:szCs w:val="20"/>
        </w:rPr>
      </w:pPr>
      <w:r w:rsidRPr="004331E6">
        <w:rPr>
          <w:rFonts w:ascii="Calibri" w:hAnsi="Calibri" w:cs="Calibri"/>
          <w:sz w:val="20"/>
          <w:szCs w:val="20"/>
        </w:rPr>
        <w:t>τη δημιουργία βάσης δεδομένων και ιστορικού παρακολούθησης βλαβών</w:t>
      </w:r>
    </w:p>
    <w:p w14:paraId="6D8443BB" w14:textId="77777777" w:rsidR="004331E6" w:rsidRPr="004331E6" w:rsidRDefault="004331E6" w:rsidP="004331E6">
      <w:pPr>
        <w:pStyle w:val="Web"/>
        <w:spacing w:before="0" w:beforeAutospacing="0" w:after="0" w:afterAutospacing="0"/>
        <w:rPr>
          <w:rFonts w:ascii="Calibri" w:hAnsi="Calibri" w:cs="Calibri"/>
          <w:sz w:val="20"/>
          <w:szCs w:val="20"/>
        </w:rPr>
      </w:pPr>
    </w:p>
    <w:p w14:paraId="6D8443BC" w14:textId="77777777"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sz w:val="20"/>
          <w:szCs w:val="20"/>
        </w:rPr>
        <w:t xml:space="preserve">Θα αξιολογηθεί η πληρότητα του ειδικού λογισμικού του οικονομικού φορέα σε σχέση με τα ανωτέρω, η φιλικότητα χρήσης, η δυνατότητα απομακρυσμένης πρόσβασης, η τεχνολογία (π.χ. ανοιχτή αρχιτεκτονική, </w:t>
      </w:r>
      <w:r w:rsidRPr="004331E6">
        <w:rPr>
          <w:rFonts w:ascii="Calibri" w:hAnsi="Calibri" w:cs="Calibri"/>
          <w:sz w:val="20"/>
          <w:szCs w:val="20"/>
          <w:lang w:val="en-US"/>
        </w:rPr>
        <w:t>web</w:t>
      </w:r>
      <w:r w:rsidRPr="004331E6">
        <w:rPr>
          <w:rFonts w:ascii="Calibri" w:hAnsi="Calibri" w:cs="Calibri"/>
          <w:sz w:val="20"/>
          <w:szCs w:val="20"/>
        </w:rPr>
        <w:t xml:space="preserve"> </w:t>
      </w:r>
      <w:r w:rsidRPr="004331E6">
        <w:rPr>
          <w:rFonts w:ascii="Calibri" w:hAnsi="Calibri" w:cs="Calibri"/>
          <w:sz w:val="20"/>
          <w:szCs w:val="20"/>
          <w:lang w:val="en-US"/>
        </w:rPr>
        <w:t>based</w:t>
      </w:r>
      <w:r w:rsidRPr="004331E6">
        <w:rPr>
          <w:rFonts w:ascii="Calibri" w:hAnsi="Calibri" w:cs="Calibri"/>
          <w:sz w:val="20"/>
          <w:szCs w:val="20"/>
        </w:rPr>
        <w:t xml:space="preserve">, </w:t>
      </w:r>
      <w:r w:rsidRPr="004331E6">
        <w:rPr>
          <w:rFonts w:ascii="Calibri" w:hAnsi="Calibri" w:cs="Calibri"/>
          <w:sz w:val="20"/>
          <w:szCs w:val="20"/>
          <w:lang w:val="en-US"/>
        </w:rPr>
        <w:t>client</w:t>
      </w:r>
      <w:r w:rsidRPr="004331E6">
        <w:rPr>
          <w:rFonts w:ascii="Calibri" w:hAnsi="Calibri" w:cs="Calibri"/>
          <w:sz w:val="20"/>
          <w:szCs w:val="20"/>
        </w:rPr>
        <w:t>/</w:t>
      </w:r>
      <w:r w:rsidRPr="004331E6">
        <w:rPr>
          <w:rFonts w:ascii="Calibri" w:hAnsi="Calibri" w:cs="Calibri"/>
          <w:sz w:val="20"/>
          <w:szCs w:val="20"/>
          <w:lang w:val="en-US"/>
        </w:rPr>
        <w:t>server</w:t>
      </w:r>
      <w:r w:rsidRPr="004331E6">
        <w:rPr>
          <w:rFonts w:ascii="Calibri" w:hAnsi="Calibri" w:cs="Calibri"/>
          <w:sz w:val="20"/>
          <w:szCs w:val="20"/>
        </w:rPr>
        <w:t xml:space="preserve"> κλπ.)</w:t>
      </w:r>
    </w:p>
    <w:p w14:paraId="6D8443BD" w14:textId="77777777" w:rsidR="004331E6" w:rsidRPr="004331E6" w:rsidRDefault="004331E6" w:rsidP="004331E6">
      <w:pPr>
        <w:pStyle w:val="Web"/>
        <w:spacing w:before="0" w:beforeAutospacing="0" w:after="0" w:afterAutospacing="0"/>
        <w:rPr>
          <w:rFonts w:ascii="Calibri" w:hAnsi="Calibri" w:cs="Calibri"/>
          <w:sz w:val="20"/>
          <w:szCs w:val="20"/>
        </w:rPr>
      </w:pPr>
    </w:p>
    <w:p w14:paraId="6D8443BE" w14:textId="77777777" w:rsidR="004331E6" w:rsidRPr="004331E6" w:rsidRDefault="004331E6" w:rsidP="004331E6">
      <w:pPr>
        <w:pStyle w:val="Web"/>
        <w:spacing w:before="0" w:beforeAutospacing="0" w:after="0" w:afterAutospacing="0"/>
        <w:rPr>
          <w:rFonts w:ascii="Calibri" w:hAnsi="Calibri" w:cs="Calibri"/>
          <w:sz w:val="20"/>
          <w:szCs w:val="20"/>
          <w:u w:val="single"/>
        </w:rPr>
      </w:pPr>
      <w:r w:rsidRPr="004331E6">
        <w:rPr>
          <w:rFonts w:ascii="Calibri" w:hAnsi="Calibri" w:cs="Calibri"/>
          <w:sz w:val="20"/>
          <w:szCs w:val="20"/>
        </w:rPr>
        <w:t xml:space="preserve">Κ5-  </w:t>
      </w:r>
      <w:r w:rsidRPr="004331E6">
        <w:rPr>
          <w:rFonts w:ascii="Calibri" w:hAnsi="Calibri" w:cs="Calibri"/>
          <w:sz w:val="20"/>
          <w:szCs w:val="20"/>
          <w:u w:val="single"/>
        </w:rPr>
        <w:t>Η μέθοδος τήρησης των κανόνων Υγιεινής και Ασφάλειας και των αρχών Περιβαλλοντικής Διαχείρισης</w:t>
      </w:r>
      <w:r w:rsidRPr="004331E6">
        <w:rPr>
          <w:rFonts w:ascii="Calibri" w:hAnsi="Calibri" w:cs="Calibri"/>
          <w:sz w:val="20"/>
          <w:szCs w:val="20"/>
        </w:rPr>
        <w:t xml:space="preserve"> που θα εφαρμόσει ο οικονομικός φορέας  και το προσωπικό του κατά την υλοποίηση της σύμβασης. Κρίνεται η πληρότητα και η αποτελεσματικότητα της προτεινόμενης μεθοδολογίας.</w:t>
      </w:r>
    </w:p>
    <w:p w14:paraId="6D8443BF" w14:textId="77777777" w:rsidR="004331E6" w:rsidRPr="004331E6" w:rsidRDefault="004331E6" w:rsidP="004331E6">
      <w:pPr>
        <w:pStyle w:val="Web"/>
        <w:spacing w:before="0" w:beforeAutospacing="0" w:after="0" w:afterAutospacing="0"/>
        <w:rPr>
          <w:rFonts w:ascii="Calibri" w:hAnsi="Calibri" w:cs="Calibri"/>
          <w:sz w:val="20"/>
          <w:szCs w:val="20"/>
        </w:rPr>
      </w:pPr>
    </w:p>
    <w:p w14:paraId="6D8443C0" w14:textId="77777777" w:rsidR="004331E6" w:rsidRPr="004331E6" w:rsidRDefault="004331E6" w:rsidP="004331E6">
      <w:pPr>
        <w:pStyle w:val="Web"/>
        <w:spacing w:before="0" w:beforeAutospacing="0" w:after="0" w:afterAutospacing="0"/>
        <w:rPr>
          <w:rFonts w:ascii="Calibri" w:hAnsi="Calibri" w:cs="Calibri"/>
          <w:sz w:val="20"/>
          <w:szCs w:val="20"/>
          <w:u w:val="single"/>
        </w:rPr>
      </w:pPr>
      <w:r w:rsidRPr="004331E6">
        <w:rPr>
          <w:rFonts w:ascii="Calibri" w:hAnsi="Calibri" w:cs="Calibri"/>
          <w:sz w:val="20"/>
          <w:szCs w:val="20"/>
        </w:rPr>
        <w:t xml:space="preserve">Κ6- </w:t>
      </w:r>
      <w:r w:rsidRPr="004331E6">
        <w:rPr>
          <w:rFonts w:ascii="Calibri" w:hAnsi="Calibri" w:cs="Calibri"/>
          <w:sz w:val="20"/>
          <w:szCs w:val="20"/>
          <w:u w:val="single"/>
        </w:rPr>
        <w:t>Η οργάνωση διαχείρισης της Αποθήκης ανταλλακτικών και αναλωσίμων</w:t>
      </w:r>
    </w:p>
    <w:p w14:paraId="6D8443C1" w14:textId="77777777" w:rsidR="004331E6" w:rsidRPr="004331E6" w:rsidRDefault="004331E6" w:rsidP="004331E6">
      <w:pPr>
        <w:pStyle w:val="Web"/>
        <w:spacing w:before="0" w:beforeAutospacing="0" w:after="0" w:afterAutospacing="0"/>
        <w:rPr>
          <w:rFonts w:ascii="Calibri" w:hAnsi="Calibri" w:cs="Calibri"/>
          <w:sz w:val="20"/>
          <w:szCs w:val="20"/>
        </w:rPr>
      </w:pPr>
      <w:r w:rsidRPr="004331E6">
        <w:rPr>
          <w:rFonts w:ascii="Calibri" w:hAnsi="Calibri" w:cs="Calibri"/>
          <w:sz w:val="20"/>
          <w:szCs w:val="20"/>
        </w:rPr>
        <w:t>Κρίνεται η πληρότητα και αποτελεσματικότητα  της προτεινόμενης μεθόδου οργάνωσης αποθηκών ανταλλακτικών και αναλωσίμων για τη βέλτιστη εξυπηρέτηση των όρων διαθεσιμότητας των εγκαταστάσεων και του εξοπλισμού, όπως αυτοί καθορίζονται  στο 1</w:t>
      </w:r>
      <w:r w:rsidRPr="004331E6">
        <w:rPr>
          <w:rFonts w:ascii="Calibri" w:hAnsi="Calibri" w:cs="Calibri"/>
          <w:sz w:val="20"/>
          <w:szCs w:val="20"/>
          <w:vertAlign w:val="superscript"/>
        </w:rPr>
        <w:t>ο</w:t>
      </w:r>
      <w:r w:rsidRPr="004331E6">
        <w:rPr>
          <w:rFonts w:ascii="Calibri" w:hAnsi="Calibri" w:cs="Calibri"/>
          <w:sz w:val="20"/>
          <w:szCs w:val="20"/>
        </w:rPr>
        <w:t xml:space="preserve"> τεύχος του Τόμου Συμφωνίας Επιπέδου Εξυπηρέτησης του Παραρτήματος Ι της παρούσας διακήρυξης.</w:t>
      </w:r>
    </w:p>
    <w:p w14:paraId="6D8443C2" w14:textId="77777777" w:rsidR="004331E6" w:rsidRPr="004331E6" w:rsidRDefault="004331E6" w:rsidP="004331E6">
      <w:pPr>
        <w:pStyle w:val="Web"/>
        <w:spacing w:before="0" w:beforeAutospacing="0" w:after="0" w:afterAutospacing="0"/>
        <w:rPr>
          <w:rFonts w:ascii="Calibri" w:hAnsi="Calibri" w:cs="Calibri"/>
          <w:sz w:val="20"/>
          <w:szCs w:val="20"/>
        </w:rPr>
      </w:pPr>
    </w:p>
    <w:p w14:paraId="6D8443C3" w14:textId="77777777" w:rsidR="004331E6" w:rsidRPr="004331E6" w:rsidRDefault="004331E6" w:rsidP="004331E6">
      <w:pPr>
        <w:pStyle w:val="Web"/>
        <w:spacing w:before="0" w:beforeAutospacing="0" w:after="0" w:afterAutospacing="0"/>
        <w:rPr>
          <w:rFonts w:ascii="Calibri" w:hAnsi="Calibri" w:cs="Calibri"/>
          <w:color w:val="000000"/>
          <w:sz w:val="20"/>
          <w:szCs w:val="20"/>
        </w:rPr>
      </w:pPr>
      <w:r w:rsidRPr="004331E6">
        <w:rPr>
          <w:rFonts w:ascii="Calibri" w:hAnsi="Calibri" w:cs="Calibri"/>
          <w:sz w:val="20"/>
          <w:szCs w:val="20"/>
        </w:rPr>
        <w:t xml:space="preserve">Κ7- </w:t>
      </w:r>
      <w:r w:rsidRPr="004331E6">
        <w:rPr>
          <w:rFonts w:ascii="Calibri" w:hAnsi="Calibri" w:cs="Calibri"/>
          <w:sz w:val="20"/>
          <w:szCs w:val="20"/>
          <w:u w:val="single"/>
        </w:rPr>
        <w:t xml:space="preserve">Η μέθοδος ελέγχου / μέτρησης και διαχείρισης της κατανάλωσης ενέργειας και </w:t>
      </w:r>
      <w:r w:rsidRPr="004331E6">
        <w:rPr>
          <w:rFonts w:ascii="Calibri" w:hAnsi="Calibri" w:cs="Calibri"/>
          <w:color w:val="000000"/>
          <w:sz w:val="20"/>
          <w:szCs w:val="20"/>
          <w:u w:val="single"/>
        </w:rPr>
        <w:t xml:space="preserve">ύδατος </w:t>
      </w:r>
      <w:r w:rsidRPr="004331E6">
        <w:rPr>
          <w:rFonts w:ascii="Calibri" w:hAnsi="Calibri" w:cs="Calibri"/>
          <w:color w:val="000000"/>
          <w:sz w:val="20"/>
          <w:szCs w:val="20"/>
        </w:rPr>
        <w:t xml:space="preserve"> </w:t>
      </w:r>
    </w:p>
    <w:p w14:paraId="6D8443C4" w14:textId="77777777" w:rsidR="004331E6" w:rsidRPr="004331E6" w:rsidRDefault="004331E6" w:rsidP="004331E6">
      <w:pPr>
        <w:pStyle w:val="Web"/>
        <w:spacing w:before="0" w:beforeAutospacing="0" w:after="0" w:afterAutospacing="0"/>
        <w:rPr>
          <w:rFonts w:ascii="Calibri" w:hAnsi="Calibri" w:cs="Calibri"/>
          <w:color w:val="000000"/>
          <w:sz w:val="20"/>
          <w:szCs w:val="20"/>
        </w:rPr>
      </w:pPr>
      <w:r w:rsidRPr="004331E6">
        <w:rPr>
          <w:rFonts w:ascii="Calibri" w:hAnsi="Calibri" w:cs="Calibri"/>
          <w:color w:val="000000"/>
          <w:sz w:val="20"/>
          <w:szCs w:val="20"/>
        </w:rPr>
        <w:t>Θα αξιολογηθούν οι προτεινόμενες διαδικασίες, η μεθοδολογία, οι εφαρμοστέες πρακτικές  και ο ειδικός εξοπλισμός που προτίθεται να χρησιμοποιήσει και εγκαταστήσει ο οικονομικός φορέας, με σκοπό  την επίτευξη στόχων καταγραφής, διαχείρισης  και εξοικονόμησης ενέργειας στο κτίριο.</w:t>
      </w:r>
    </w:p>
    <w:p w14:paraId="6D8443C5" w14:textId="77777777" w:rsidR="004331E6" w:rsidRPr="004331E6" w:rsidRDefault="004331E6" w:rsidP="004331E6">
      <w:pPr>
        <w:pStyle w:val="3"/>
        <w:rPr>
          <w:i/>
          <w:color w:val="5B9BD5"/>
          <w:sz w:val="20"/>
        </w:rPr>
      </w:pPr>
      <w:bookmarkStart w:id="143" w:name="_Toc484086261"/>
      <w:bookmarkStart w:id="144" w:name="_Toc15296108"/>
      <w:bookmarkStart w:id="145" w:name="_Toc15297208"/>
      <w:bookmarkStart w:id="146" w:name="_Toc15297808"/>
      <w:r w:rsidRPr="004331E6">
        <w:rPr>
          <w:sz w:val="20"/>
        </w:rPr>
        <w:t>2.3.2</w:t>
      </w:r>
      <w:r w:rsidRPr="004331E6">
        <w:rPr>
          <w:sz w:val="20"/>
        </w:rPr>
        <w:tab/>
        <w:t>Βαθμολόγηση και κατάταξη προσφορών</w:t>
      </w:r>
      <w:bookmarkEnd w:id="143"/>
      <w:bookmarkEnd w:id="144"/>
      <w:bookmarkEnd w:id="145"/>
      <w:bookmarkEnd w:id="146"/>
      <w:r w:rsidRPr="004331E6">
        <w:rPr>
          <w:sz w:val="20"/>
        </w:rPr>
        <w:t xml:space="preserve"> </w:t>
      </w:r>
    </w:p>
    <w:p w14:paraId="6D8443C6" w14:textId="77777777" w:rsidR="004331E6" w:rsidRPr="004331E6" w:rsidRDefault="004331E6" w:rsidP="004331E6">
      <w:r w:rsidRPr="004331E6">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sidRPr="004331E6">
        <w:rPr>
          <w:rStyle w:val="1a"/>
          <w:b/>
          <w:sz w:val="20"/>
          <w:szCs w:val="20"/>
        </w:rPr>
        <w:t>.</w:t>
      </w:r>
      <w:r w:rsidRPr="004331E6">
        <w:rPr>
          <w:b/>
        </w:rPr>
        <w:t xml:space="preserve">  </w:t>
      </w:r>
    </w:p>
    <w:p w14:paraId="6D8443C7" w14:textId="77777777" w:rsidR="004331E6" w:rsidRPr="004331E6" w:rsidRDefault="004331E6" w:rsidP="004331E6">
      <w:r w:rsidRPr="004331E6">
        <w:t xml:space="preserve">Κάθε κριτήριο αξιολόγησης βαθμολογείται αυτόνομα με βάση τα στοιχεία της προσφοράς. </w:t>
      </w:r>
    </w:p>
    <w:p w14:paraId="6D8443C8" w14:textId="77777777" w:rsidR="004331E6" w:rsidRPr="004331E6" w:rsidRDefault="004331E6" w:rsidP="004331E6">
      <w:r w:rsidRPr="004331E6">
        <w:lastRenderedPageBreak/>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τεχνικής προσφοράς κάθε οικονομικού φορέα [ ΒΤΠ</w:t>
      </w:r>
      <w:r w:rsidRPr="004331E6">
        <w:rPr>
          <w:vertAlign w:val="subscript"/>
        </w:rPr>
        <w:t>(</w:t>
      </w:r>
      <w:r w:rsidRPr="004331E6">
        <w:rPr>
          <w:vertAlign w:val="subscript"/>
          <w:lang w:val="en-US"/>
        </w:rPr>
        <w:t>i</w:t>
      </w:r>
      <w:r w:rsidRPr="004331E6">
        <w:rPr>
          <w:vertAlign w:val="subscript"/>
        </w:rPr>
        <w:t>)</w:t>
      </w:r>
      <w:r w:rsidRPr="004331E6">
        <w:t xml:space="preserve"> ]  θα προκύπτει από το άθροισμα των σταθμισμένων βαθμολογιών όλων των κριτηρίων, σύμφωνα με τον παρακάτω τύπο : </w:t>
      </w:r>
    </w:p>
    <w:p w14:paraId="6D8443C9" w14:textId="77777777" w:rsidR="004331E6" w:rsidRPr="004331E6" w:rsidRDefault="004331E6" w:rsidP="004331E6">
      <w:pPr>
        <w:jc w:val="center"/>
        <w:rPr>
          <w:b/>
        </w:rPr>
      </w:pPr>
      <w:r w:rsidRPr="004331E6">
        <w:rPr>
          <w:rFonts w:ascii="Arial" w:hAnsi="Arial" w:cs="Arial"/>
          <w:b/>
        </w:rPr>
        <w:t>ΒΤΠ</w:t>
      </w:r>
      <w:r w:rsidRPr="004331E6">
        <w:rPr>
          <w:rFonts w:ascii="Arial" w:hAnsi="Arial" w:cs="Arial"/>
          <w:b/>
          <w:vertAlign w:val="subscript"/>
        </w:rPr>
        <w:t>(</w:t>
      </w:r>
      <w:r w:rsidRPr="004331E6">
        <w:rPr>
          <w:rFonts w:ascii="Arial" w:hAnsi="Arial" w:cs="Arial"/>
          <w:b/>
          <w:vertAlign w:val="subscript"/>
          <w:lang w:val="en-US"/>
        </w:rPr>
        <w:t>i</w:t>
      </w:r>
      <w:r w:rsidRPr="004331E6">
        <w:rPr>
          <w:rFonts w:ascii="Arial" w:hAnsi="Arial" w:cs="Arial"/>
          <w:b/>
          <w:vertAlign w:val="subscript"/>
        </w:rPr>
        <w:t>)</w:t>
      </w:r>
      <w:r w:rsidRPr="004331E6">
        <w:rPr>
          <w:rFonts w:ascii="Arial" w:hAnsi="Arial" w:cs="Arial"/>
          <w:vertAlign w:val="subscript"/>
        </w:rPr>
        <w:t xml:space="preserve"> </w:t>
      </w:r>
      <w:r w:rsidRPr="004331E6">
        <w:rPr>
          <w:b/>
        </w:rPr>
        <w:t xml:space="preserve"> = σ1*Κ1 + σ2*Κ2 +……+σν*Κν</w:t>
      </w:r>
    </w:p>
    <w:p w14:paraId="6D8443CA" w14:textId="77777777" w:rsidR="004331E6" w:rsidRPr="004331E6" w:rsidRDefault="004331E6" w:rsidP="004331E6">
      <w:pPr>
        <w:jc w:val="center"/>
        <w:rPr>
          <w:b/>
        </w:rPr>
      </w:pPr>
    </w:p>
    <w:p w14:paraId="6D8443CB" w14:textId="77777777" w:rsidR="004331E6" w:rsidRPr="004331E6" w:rsidRDefault="004331E6" w:rsidP="004331E6">
      <w:r w:rsidRPr="004331E6">
        <w:t xml:space="preserve">Κριτήρια με βαθμολογία μικρότερη από 100 βαθμούς (ήτοι που δεν καλύπτουν/παρουσιάζουν αποκλίσεις από τις τεχνικές προδιαγραφές της παρούσας) </w:t>
      </w:r>
      <w:r w:rsidRPr="004331E6">
        <w:rPr>
          <w:b/>
        </w:rPr>
        <w:t>επιφέρουν την απόρριψη της προσφοράς</w:t>
      </w:r>
      <w:r w:rsidRPr="004331E6">
        <w:t>.</w:t>
      </w:r>
    </w:p>
    <w:p w14:paraId="6D8443CC" w14:textId="77777777" w:rsidR="004331E6" w:rsidRPr="004331E6" w:rsidRDefault="004331E6" w:rsidP="004331E6">
      <w:r w:rsidRPr="004331E6">
        <w:t xml:space="preserve">Στη συνέχεια, υπολογίζεται ο </w:t>
      </w:r>
      <w:r w:rsidRPr="004331E6">
        <w:rPr>
          <w:u w:val="single"/>
        </w:rPr>
        <w:t>συγκριτικός βαθμός Τεχνικής Προσφοράς [ΣΒΤΠ</w:t>
      </w:r>
      <w:r w:rsidRPr="004331E6">
        <w:rPr>
          <w:u w:val="single"/>
          <w:vertAlign w:val="subscript"/>
        </w:rPr>
        <w:t>(</w:t>
      </w:r>
      <w:r w:rsidRPr="004331E6">
        <w:rPr>
          <w:u w:val="single"/>
          <w:vertAlign w:val="subscript"/>
          <w:lang w:val="en-US"/>
        </w:rPr>
        <w:t>i</w:t>
      </w:r>
      <w:r w:rsidRPr="004331E6">
        <w:rPr>
          <w:u w:val="single"/>
          <w:vertAlign w:val="subscript"/>
        </w:rPr>
        <w:t>)</w:t>
      </w:r>
      <w:r w:rsidRPr="004331E6">
        <w:rPr>
          <w:u w:val="single"/>
        </w:rPr>
        <w:t>]</w:t>
      </w:r>
      <w:r w:rsidRPr="004331E6">
        <w:t xml:space="preserve">  για κάθε οικονομικό φορέα, σύμφωνα με τον τύπο :</w:t>
      </w:r>
    </w:p>
    <w:p w14:paraId="6D8443CD" w14:textId="77777777" w:rsidR="004331E6" w:rsidRPr="004331E6" w:rsidRDefault="004331E6" w:rsidP="004331E6">
      <w:pPr>
        <w:jc w:val="center"/>
      </w:pPr>
      <m:oMathPara>
        <m:oMath>
          <m:r>
            <m:rPr>
              <m:sty m:val="bi"/>
            </m:rPr>
            <w:rPr>
              <w:rFonts w:ascii="Cambria Math" w:hAnsi="Cambria Math"/>
              <w:vertAlign w:val="subscript"/>
            </w:rPr>
            <m:t>ΣΒΤΠ</m:t>
          </m:r>
          <m:r>
            <m:rPr>
              <m:sty m:val="bi"/>
            </m:rPr>
            <w:rPr>
              <w:rFonts w:ascii="Cambria Math" w:hAnsi="Cambria Math"/>
              <w:vertAlign w:val="subscript"/>
              <w:lang w:val="en-US"/>
            </w:rPr>
            <m:t>(i) =</m:t>
          </m:r>
          <m:f>
            <m:fPr>
              <m:ctrlPr>
                <w:rPr>
                  <w:rFonts w:ascii="Cambria Math" w:hAnsi="Cambria Math" w:cs="Arial"/>
                  <w:i/>
                </w:rPr>
              </m:ctrlPr>
            </m:fPr>
            <m:num>
              <m:r>
                <m:rPr>
                  <m:sty m:val="bi"/>
                </m:rPr>
                <w:rPr>
                  <w:rFonts w:ascii="Cambria Math" w:hAnsi="Cambria Math"/>
                </w:rPr>
                <m:t>ΒΤΠ</m:t>
              </m:r>
              <m:r>
                <m:rPr>
                  <m:sty m:val="bi"/>
                </m:rPr>
                <w:rPr>
                  <w:rFonts w:ascii="Cambria Math" w:hAnsi="Cambria Math"/>
                  <w:vertAlign w:val="subscript"/>
                  <w:lang w:val="en-US"/>
                </w:rPr>
                <m:t>(i)</m:t>
              </m:r>
              <m:r>
                <m:rPr>
                  <m:sty m:val="bi"/>
                </m:rPr>
                <w:rPr>
                  <w:rFonts w:ascii="Cambria Math" w:hAnsi="Cambria Math"/>
                  <w:lang w:val="en-US"/>
                </w:rPr>
                <m:t xml:space="preserve"> </m:t>
              </m:r>
            </m:num>
            <m:den>
              <m:r>
                <m:rPr>
                  <m:sty m:val="bi"/>
                </m:rPr>
                <w:rPr>
                  <w:rFonts w:ascii="Cambria Math" w:hAnsi="Cambria Math"/>
                </w:rPr>
                <m:t>ΒΤΠ</m:t>
              </m:r>
              <m:r>
                <m:rPr>
                  <m:sty m:val="bi"/>
                </m:rPr>
                <w:rPr>
                  <w:rFonts w:ascii="Cambria Math" w:hAnsi="Cambria Math"/>
                  <w:vertAlign w:val="subscript"/>
                  <w:lang w:val="en-US"/>
                </w:rPr>
                <m:t>max</m:t>
              </m:r>
            </m:den>
          </m:f>
        </m:oMath>
      </m:oMathPara>
    </w:p>
    <w:p w14:paraId="6D8443CE" w14:textId="77777777" w:rsidR="004331E6" w:rsidRPr="004331E6" w:rsidRDefault="004331E6" w:rsidP="004331E6">
      <w:pPr>
        <w:spacing w:after="0"/>
      </w:pPr>
      <w:r w:rsidRPr="004331E6">
        <w:t>(με στρογγυλοποίηση αποτελέσματος σε δύο δεκαδικά ψηφία)</w:t>
      </w:r>
    </w:p>
    <w:p w14:paraId="6D8443CF" w14:textId="77777777" w:rsidR="004331E6" w:rsidRPr="004331E6" w:rsidRDefault="004331E6" w:rsidP="004331E6">
      <w:pPr>
        <w:spacing w:after="0"/>
        <w:rPr>
          <w:i/>
        </w:rPr>
      </w:pPr>
      <w:r w:rsidRPr="004331E6">
        <w:t xml:space="preserve">Όπου, </w:t>
      </w:r>
      <w:r w:rsidRPr="004331E6">
        <w:rPr>
          <w:i/>
        </w:rPr>
        <w:t>ΒΤΠ</w:t>
      </w:r>
      <w:r w:rsidRPr="004331E6">
        <w:rPr>
          <w:i/>
          <w:lang w:val="en-US"/>
        </w:rPr>
        <w:t>max</w:t>
      </w:r>
      <w:r w:rsidRPr="004331E6">
        <w:rPr>
          <w:i/>
        </w:rPr>
        <w:t xml:space="preserve"> =</w:t>
      </w:r>
      <w:r w:rsidRPr="004331E6">
        <w:rPr>
          <w:b/>
        </w:rPr>
        <w:t xml:space="preserve"> </w:t>
      </w:r>
      <w:r w:rsidRPr="004331E6">
        <w:t>Η Μέγιστη Συνολική Βαθμολογία Τεχνικής Προσφοράς  μεταξύ των Διαγωνιζομένων</w:t>
      </w:r>
    </w:p>
    <w:p w14:paraId="6D8443D0" w14:textId="77777777" w:rsidR="004331E6" w:rsidRPr="004331E6" w:rsidRDefault="004331E6" w:rsidP="004331E6">
      <w:pPr>
        <w:spacing w:after="0"/>
        <w:jc w:val="center"/>
      </w:pPr>
    </w:p>
    <w:p w14:paraId="38A0A29D" w14:textId="77777777" w:rsidR="0080503C" w:rsidRPr="0080503C" w:rsidRDefault="0080503C" w:rsidP="0080503C">
      <w:pPr>
        <w:spacing w:after="120"/>
        <w:rPr>
          <w:rFonts w:eastAsia="Arial Unicode MS"/>
          <w:lang w:eastAsia="en-US"/>
        </w:rPr>
      </w:pPr>
      <w:r w:rsidRPr="0080503C">
        <w:rPr>
          <w:rFonts w:eastAsia="Arial Unicode MS"/>
          <w:lang w:eastAsia="en-US"/>
        </w:rPr>
        <w:t xml:space="preserve">Ο </w:t>
      </w:r>
      <w:r w:rsidRPr="0080503C">
        <w:rPr>
          <w:rFonts w:eastAsia="Arial Unicode MS"/>
          <w:u w:val="single"/>
          <w:lang w:eastAsia="en-US"/>
        </w:rPr>
        <w:t>συγκριτικός βαθμός της οικονομικής προσφοράς κάθε οικονομικού φορέα [ΣΒΟΠ</w:t>
      </w:r>
      <w:r w:rsidRPr="0080503C">
        <w:rPr>
          <w:rFonts w:eastAsia="Arial Unicode MS"/>
          <w:u w:val="single"/>
          <w:vertAlign w:val="subscript"/>
          <w:lang w:eastAsia="en-US"/>
        </w:rPr>
        <w:t>(</w:t>
      </w:r>
      <w:r w:rsidRPr="0080503C">
        <w:rPr>
          <w:rFonts w:eastAsia="Arial Unicode MS"/>
          <w:u w:val="single"/>
          <w:vertAlign w:val="subscript"/>
          <w:lang w:val="en-US" w:eastAsia="en-US"/>
        </w:rPr>
        <w:t>i</w:t>
      </w:r>
      <w:r w:rsidRPr="0080503C">
        <w:rPr>
          <w:rFonts w:eastAsia="Arial Unicode MS"/>
          <w:u w:val="single"/>
          <w:vertAlign w:val="subscript"/>
          <w:lang w:eastAsia="en-US"/>
        </w:rPr>
        <w:t>)</w:t>
      </w:r>
      <w:r w:rsidRPr="0080503C">
        <w:rPr>
          <w:rFonts w:eastAsia="Arial Unicode MS"/>
          <w:u w:val="single"/>
          <w:lang w:eastAsia="en-US"/>
        </w:rPr>
        <w:t>]</w:t>
      </w:r>
      <w:r w:rsidRPr="0080503C">
        <w:rPr>
          <w:rFonts w:eastAsia="Arial Unicode MS"/>
          <w:b/>
          <w:lang w:eastAsia="en-US"/>
        </w:rPr>
        <w:t xml:space="preserve">  </w:t>
      </w:r>
      <w:r w:rsidRPr="0080503C">
        <w:rPr>
          <w:rFonts w:eastAsia="Arial Unicode MS"/>
          <w:lang w:eastAsia="en-US"/>
        </w:rPr>
        <w:t xml:space="preserve">υπολογίζεται με βάση τον παρακάτω τύπο : </w:t>
      </w:r>
    </w:p>
    <w:p w14:paraId="058B28D2" w14:textId="7C8D532F" w:rsidR="0080503C" w:rsidRPr="0080503C" w:rsidRDefault="0080503C" w:rsidP="0080503C">
      <w:pPr>
        <w:spacing w:after="120"/>
        <w:rPr>
          <w:rFonts w:eastAsia="Arial Unicode MS"/>
          <w:lang w:eastAsia="en-US"/>
        </w:rPr>
      </w:pPr>
      <m:oMathPara>
        <m:oMath>
          <m:r>
            <m:rPr>
              <m:sty m:val="bi"/>
            </m:rPr>
            <w:rPr>
              <w:rFonts w:ascii="Cambria Math" w:eastAsia="Arial Unicode MS" w:hAnsi="Cambria Math"/>
              <w:lang w:eastAsia="en-US"/>
            </w:rPr>
            <m:t>ΣΒΟΠ</m:t>
          </m:r>
          <m:r>
            <m:rPr>
              <m:sty m:val="bi"/>
            </m:rPr>
            <w:rPr>
              <w:rFonts w:ascii="Cambria Math" w:eastAsia="Arial Unicode MS" w:hAnsi="Cambria Math"/>
              <w:lang w:val="en-US" w:eastAsia="en-US"/>
            </w:rPr>
            <m:t xml:space="preserve"> </m:t>
          </m:r>
          <m:d>
            <m:dPr>
              <m:ctrlPr>
                <w:rPr>
                  <w:rFonts w:ascii="Cambria Math" w:eastAsia="Arial Unicode MS" w:hAnsi="Cambria Math"/>
                  <w:b/>
                  <w:i/>
                  <w:vertAlign w:val="subscript"/>
                  <w:lang w:val="en-US" w:eastAsia="en-US"/>
                </w:rPr>
              </m:ctrlPr>
            </m:dPr>
            <m:e>
              <m:r>
                <m:rPr>
                  <m:sty m:val="bi"/>
                </m:rPr>
                <w:rPr>
                  <w:rFonts w:ascii="Cambria Math" w:eastAsia="Arial Unicode MS" w:hAnsi="Cambria Math"/>
                  <w:vertAlign w:val="subscript"/>
                  <w:lang w:val="en-US" w:eastAsia="en-US"/>
                </w:rPr>
                <m:t>i</m:t>
              </m:r>
            </m:e>
          </m:d>
          <m:r>
            <m:rPr>
              <m:sty m:val="bi"/>
            </m:rPr>
            <w:rPr>
              <w:rFonts w:ascii="Cambria Math" w:eastAsia="Arial Unicode MS" w:hAnsi="Cambria Math"/>
              <w:lang w:val="en-US" w:eastAsia="en-US"/>
            </w:rPr>
            <m:t xml:space="preserve"> </m:t>
          </m:r>
          <m:r>
            <w:rPr>
              <w:rFonts w:ascii="Cambria Math" w:eastAsia="Arial Unicode MS" w:hAnsi="Cambria Math"/>
              <w:lang w:val="en-US" w:eastAsia="en-US"/>
            </w:rPr>
            <m:t>=</m:t>
          </m:r>
          <m:f>
            <m:fPr>
              <m:ctrlPr>
                <w:rPr>
                  <w:rFonts w:ascii="Cambria Math" w:eastAsia="Arial Unicode MS" w:hAnsi="Cambria Math"/>
                  <w:i/>
                  <w:lang w:val="en-US" w:eastAsia="en-US"/>
                </w:rPr>
              </m:ctrlPr>
            </m:fPr>
            <m:num>
              <m:r>
                <m:rPr>
                  <m:sty m:val="bi"/>
                </m:rPr>
                <w:rPr>
                  <w:rFonts w:ascii="Cambria Math" w:eastAsia="Arial Unicode MS" w:hAnsi="Cambria Math"/>
                  <w:lang w:eastAsia="en-US"/>
                </w:rPr>
                <m:t>ΟΠ</m:t>
              </m:r>
              <m:r>
                <m:rPr>
                  <m:sty m:val="bi"/>
                </m:rPr>
                <w:rPr>
                  <w:rFonts w:ascii="Cambria Math" w:eastAsia="Arial Unicode MS" w:hAnsi="Cambria Math"/>
                  <w:lang w:val="en-US" w:eastAsia="en-US"/>
                </w:rPr>
                <m:t xml:space="preserve"> min</m:t>
              </m:r>
            </m:num>
            <m:den>
              <m:r>
                <m:rPr>
                  <m:sty m:val="bi"/>
                </m:rPr>
                <w:rPr>
                  <w:rFonts w:ascii="Cambria Math" w:eastAsia="Arial Unicode MS" w:hAnsi="Cambria Math"/>
                  <w:lang w:eastAsia="en-US"/>
                </w:rPr>
                <m:t>ΟΠ</m:t>
              </m:r>
              <m:r>
                <m:rPr>
                  <m:sty m:val="bi"/>
                </m:rPr>
                <w:rPr>
                  <w:rFonts w:ascii="Cambria Math" w:eastAsia="Arial Unicode MS" w:hAnsi="Cambria Math"/>
                  <w:lang w:val="en-US" w:eastAsia="en-US"/>
                </w:rPr>
                <m:t xml:space="preserve"> </m:t>
              </m:r>
              <m:d>
                <m:dPr>
                  <m:ctrlPr>
                    <w:rPr>
                      <w:rFonts w:ascii="Cambria Math" w:eastAsia="Arial Unicode MS" w:hAnsi="Cambria Math"/>
                      <w:b/>
                      <w:i/>
                      <w:vertAlign w:val="subscript"/>
                      <w:lang w:val="en-US" w:eastAsia="en-US"/>
                    </w:rPr>
                  </m:ctrlPr>
                </m:dPr>
                <m:e>
                  <m:r>
                    <m:rPr>
                      <m:sty m:val="bi"/>
                    </m:rPr>
                    <w:rPr>
                      <w:rFonts w:ascii="Cambria Math" w:eastAsia="Arial Unicode MS" w:hAnsi="Cambria Math"/>
                      <w:vertAlign w:val="subscript"/>
                      <w:lang w:val="en-US" w:eastAsia="en-US"/>
                    </w:rPr>
                    <m:t>i</m:t>
                  </m:r>
                </m:e>
              </m:d>
            </m:den>
          </m:f>
          <m:r>
            <w:rPr>
              <w:rFonts w:ascii="Cambria Math" w:eastAsia="Arial Unicode MS" w:hAnsi="Cambria Math"/>
              <w:lang w:val="en-US" w:eastAsia="en-US"/>
            </w:rPr>
            <m:t xml:space="preserve">×0,95 + </m:t>
          </m:r>
          <m:f>
            <m:fPr>
              <m:ctrlPr>
                <w:rPr>
                  <w:rFonts w:ascii="Cambria Math" w:eastAsia="Arial Unicode MS" w:hAnsi="Cambria Math"/>
                  <w:i/>
                  <w:lang w:val="en-US" w:eastAsia="en-US"/>
                </w:rPr>
              </m:ctrlPr>
            </m:fPr>
            <m:num>
              <m:r>
                <m:rPr>
                  <m:sty m:val="bi"/>
                </m:rPr>
                <w:rPr>
                  <w:rFonts w:ascii="Cambria Math" w:eastAsia="Arial Unicode MS" w:hAnsi="Cambria Math"/>
                  <w:lang w:eastAsia="en-US"/>
                </w:rPr>
                <m:t>ΠΤ</m:t>
              </m:r>
              <m:r>
                <m:rPr>
                  <m:sty m:val="bi"/>
                </m:rPr>
                <w:rPr>
                  <w:rFonts w:ascii="Cambria Math" w:eastAsia="Arial Unicode MS" w:hAnsi="Cambria Math"/>
                  <w:lang w:val="en-US" w:eastAsia="en-US"/>
                </w:rPr>
                <m:t xml:space="preserve"> ε</m:t>
              </m:r>
              <m:r>
                <m:rPr>
                  <m:sty m:val="bi"/>
                </m:rPr>
                <w:rPr>
                  <w:rFonts w:ascii="Cambria Math" w:eastAsia="Arial Unicode MS" w:hAnsi="Cambria Math"/>
                  <w:vertAlign w:val="subscript"/>
                  <w:lang w:val="en-US" w:eastAsia="en-US"/>
                </w:rPr>
                <m:t>.</m:t>
              </m:r>
              <m:r>
                <m:rPr>
                  <m:sty m:val="bi"/>
                </m:rPr>
                <w:rPr>
                  <w:rFonts w:ascii="Cambria Math" w:eastAsia="Arial Unicode MS" w:hAnsi="Cambria Math"/>
                  <w:vertAlign w:val="subscript"/>
                  <w:lang w:eastAsia="en-US"/>
                </w:rPr>
                <m:t>ω</m:t>
              </m:r>
              <m:r>
                <m:rPr>
                  <m:sty m:val="bi"/>
                </m:rPr>
                <w:rPr>
                  <w:rFonts w:ascii="Cambria Math" w:eastAsia="Arial Unicode MS" w:hAnsi="Cambria Math"/>
                  <w:vertAlign w:val="subscript"/>
                  <w:lang w:val="en-US" w:eastAsia="en-US"/>
                </w:rPr>
                <m:t>.  min</m:t>
              </m:r>
              <m:r>
                <m:rPr>
                  <m:sty m:val="bi"/>
                </m:rPr>
                <w:rPr>
                  <w:rFonts w:ascii="Cambria Math" w:eastAsia="Arial Unicode MS" w:hAnsi="Cambria Math"/>
                  <w:lang w:val="en-US" w:eastAsia="en-US"/>
                </w:rPr>
                <m:t xml:space="preserve">    </m:t>
              </m:r>
            </m:num>
            <m:den>
              <m:r>
                <m:rPr>
                  <m:sty m:val="bi"/>
                </m:rPr>
                <w:rPr>
                  <w:rFonts w:ascii="Cambria Math" w:eastAsia="Arial Unicode MS" w:hAnsi="Cambria Math"/>
                  <w:lang w:eastAsia="en-US"/>
                </w:rPr>
                <m:t>ΠT</m:t>
              </m:r>
              <m:r>
                <m:rPr>
                  <m:sty m:val="bi"/>
                </m:rPr>
                <w:rPr>
                  <w:rFonts w:ascii="Cambria Math" w:eastAsia="Arial Unicode MS" w:hAnsi="Cambria Math"/>
                  <w:lang w:val="en-US" w:eastAsia="en-US"/>
                </w:rPr>
                <m:t xml:space="preserve"> ε</m:t>
              </m:r>
              <m:r>
                <m:rPr>
                  <m:sty m:val="bi"/>
                </m:rPr>
                <w:rPr>
                  <w:rFonts w:ascii="Cambria Math" w:eastAsia="Arial Unicode MS" w:hAnsi="Cambria Math"/>
                  <w:vertAlign w:val="subscript"/>
                  <w:lang w:val="en-US" w:eastAsia="en-US"/>
                </w:rPr>
                <m:t>.</m:t>
              </m:r>
              <m:r>
                <m:rPr>
                  <m:sty m:val="bi"/>
                </m:rPr>
                <w:rPr>
                  <w:rFonts w:ascii="Cambria Math" w:eastAsia="Arial Unicode MS" w:hAnsi="Cambria Math"/>
                  <w:vertAlign w:val="subscript"/>
                  <w:lang w:eastAsia="en-US"/>
                </w:rPr>
                <m:t>ω</m:t>
              </m:r>
              <m:r>
                <m:rPr>
                  <m:sty m:val="bi"/>
                </m:rPr>
                <w:rPr>
                  <w:rFonts w:ascii="Cambria Math" w:eastAsia="Arial Unicode MS" w:hAnsi="Cambria Math"/>
                  <w:vertAlign w:val="subscript"/>
                  <w:lang w:val="en-US" w:eastAsia="en-US"/>
                </w:rPr>
                <m:t>.(i)</m:t>
              </m:r>
              <m:r>
                <m:rPr>
                  <m:sty m:val="bi"/>
                </m:rPr>
                <w:rPr>
                  <w:rFonts w:ascii="Cambria Math" w:eastAsia="Arial Unicode MS" w:hAnsi="Cambria Math"/>
                  <w:lang w:eastAsia="en-US"/>
                </w:rPr>
                <m:t xml:space="preserve"> </m:t>
              </m:r>
            </m:den>
          </m:f>
          <m:r>
            <w:rPr>
              <w:rFonts w:ascii="Cambria Math" w:eastAsia="Arial Unicode MS" w:hAnsi="Cambria Math"/>
              <w:lang w:val="en-US" w:eastAsia="en-US"/>
            </w:rPr>
            <m:t xml:space="preserve"> ×0,05</m:t>
          </m:r>
        </m:oMath>
      </m:oMathPara>
    </w:p>
    <w:p w14:paraId="46A9B437" w14:textId="77777777" w:rsidR="0080503C" w:rsidRPr="0080503C" w:rsidRDefault="0080503C" w:rsidP="0080503C">
      <w:pPr>
        <w:spacing w:after="120"/>
        <w:rPr>
          <w:rFonts w:eastAsia="Arial Unicode MS"/>
          <w:lang w:eastAsia="en-US"/>
        </w:rPr>
      </w:pPr>
      <w:r w:rsidRPr="0080503C">
        <w:rPr>
          <w:rFonts w:eastAsia="Arial Unicode MS"/>
          <w:lang w:eastAsia="en-US"/>
        </w:rPr>
        <w:t>(με στρογγυλοποίηση αποτελέσματος σε δύο δεκαδικά ψηφία)</w:t>
      </w:r>
    </w:p>
    <w:p w14:paraId="77737719" w14:textId="77777777" w:rsidR="0080503C" w:rsidRPr="0080503C" w:rsidRDefault="0080503C" w:rsidP="0080503C">
      <w:pPr>
        <w:spacing w:after="120"/>
        <w:rPr>
          <w:rFonts w:eastAsia="Arial Unicode MS"/>
          <w:b/>
          <w:lang w:eastAsia="en-US"/>
        </w:rPr>
      </w:pPr>
      <w:r w:rsidRPr="0080503C">
        <w:rPr>
          <w:rFonts w:eastAsia="Arial Unicode MS"/>
          <w:b/>
          <w:lang w:eastAsia="en-US"/>
        </w:rPr>
        <w:t xml:space="preserve">                 </w:t>
      </w:r>
    </w:p>
    <w:p w14:paraId="23ACE11C" w14:textId="77777777" w:rsidR="0080503C" w:rsidRPr="0080503C" w:rsidRDefault="0080503C" w:rsidP="0080503C">
      <w:pPr>
        <w:spacing w:after="120"/>
        <w:rPr>
          <w:rFonts w:eastAsia="Arial Unicode MS"/>
          <w:lang w:eastAsia="en-US"/>
        </w:rPr>
      </w:pPr>
      <w:r w:rsidRPr="0080503C">
        <w:rPr>
          <w:rFonts w:eastAsia="Arial Unicode MS"/>
          <w:lang w:eastAsia="en-US"/>
        </w:rPr>
        <w:t>Όπου:</w:t>
      </w:r>
    </w:p>
    <w:tbl>
      <w:tblPr>
        <w:tblW w:w="8080" w:type="dxa"/>
        <w:tblCellSpacing w:w="0" w:type="dxa"/>
        <w:tblInd w:w="947" w:type="dxa"/>
        <w:tblLayout w:type="fixed"/>
        <w:tblCellMar>
          <w:top w:w="105" w:type="dxa"/>
          <w:left w:w="105" w:type="dxa"/>
          <w:bottom w:w="105" w:type="dxa"/>
          <w:right w:w="105" w:type="dxa"/>
        </w:tblCellMar>
        <w:tblLook w:val="0000" w:firstRow="0" w:lastRow="0" w:firstColumn="0" w:lastColumn="0" w:noHBand="0" w:noVBand="0"/>
      </w:tblPr>
      <w:tblGrid>
        <w:gridCol w:w="1426"/>
        <w:gridCol w:w="410"/>
        <w:gridCol w:w="6244"/>
      </w:tblGrid>
      <w:tr w:rsidR="0080503C" w:rsidRPr="0080503C" w14:paraId="6F11A797" w14:textId="77777777" w:rsidTr="00F83A07">
        <w:trPr>
          <w:trHeight w:val="237"/>
          <w:tblCellSpacing w:w="0" w:type="dxa"/>
        </w:trPr>
        <w:tc>
          <w:tcPr>
            <w:tcW w:w="882" w:type="pct"/>
          </w:tcPr>
          <w:p w14:paraId="3A44BFB8" w14:textId="77777777" w:rsidR="0080503C" w:rsidRPr="0080503C" w:rsidRDefault="0080503C" w:rsidP="0080503C">
            <w:pPr>
              <w:spacing w:after="120"/>
              <w:rPr>
                <w:rFonts w:eastAsia="Arial Unicode MS"/>
                <w:lang w:val="en-US" w:eastAsia="en-US"/>
              </w:rPr>
            </w:pPr>
            <w:r w:rsidRPr="0080503C">
              <w:rPr>
                <w:rFonts w:eastAsia="Arial Unicode MS"/>
                <w:lang w:eastAsia="en-US"/>
              </w:rPr>
              <w:t>ΟΠ</w:t>
            </w:r>
            <w:r w:rsidRPr="0080503C">
              <w:rPr>
                <w:rFonts w:eastAsia="Arial Unicode MS"/>
                <w:vertAlign w:val="subscript"/>
                <w:lang w:val="en-US" w:eastAsia="en-US"/>
              </w:rPr>
              <w:t xml:space="preserve"> (i)</w:t>
            </w:r>
          </w:p>
        </w:tc>
        <w:tc>
          <w:tcPr>
            <w:tcW w:w="254" w:type="pct"/>
          </w:tcPr>
          <w:p w14:paraId="7A7BD9CB" w14:textId="77777777" w:rsidR="0080503C" w:rsidRPr="0080503C" w:rsidRDefault="0080503C" w:rsidP="0080503C">
            <w:pPr>
              <w:spacing w:after="120"/>
              <w:rPr>
                <w:rFonts w:eastAsia="Arial Unicode MS"/>
                <w:lang w:eastAsia="en-US"/>
              </w:rPr>
            </w:pPr>
            <w:r w:rsidRPr="0080503C">
              <w:rPr>
                <w:rFonts w:eastAsia="Arial Unicode MS"/>
                <w:b/>
                <w:bCs/>
                <w:lang w:eastAsia="en-US"/>
              </w:rPr>
              <w:t>=</w:t>
            </w:r>
          </w:p>
        </w:tc>
        <w:tc>
          <w:tcPr>
            <w:tcW w:w="3863" w:type="pct"/>
          </w:tcPr>
          <w:p w14:paraId="7C5F4CC9" w14:textId="77777777" w:rsidR="0080503C" w:rsidRPr="0080503C" w:rsidRDefault="0080503C" w:rsidP="0080503C">
            <w:pPr>
              <w:spacing w:after="120"/>
              <w:rPr>
                <w:rFonts w:eastAsia="Arial Unicode MS"/>
                <w:lang w:eastAsia="en-US"/>
              </w:rPr>
            </w:pPr>
            <w:r w:rsidRPr="0080503C">
              <w:rPr>
                <w:rFonts w:eastAsia="Arial Unicode MS"/>
                <w:lang w:eastAsia="en-US"/>
              </w:rPr>
              <w:t>Οικονομική Προσφορά του οικονομικού φορέα (</w:t>
            </w:r>
            <w:r w:rsidRPr="0080503C">
              <w:rPr>
                <w:rFonts w:eastAsia="Arial Unicode MS"/>
                <w:lang w:val="en-US" w:eastAsia="en-US"/>
              </w:rPr>
              <w:t>i</w:t>
            </w:r>
            <w:r w:rsidRPr="0080503C">
              <w:rPr>
                <w:rFonts w:eastAsia="Arial Unicode MS"/>
                <w:lang w:eastAsia="en-US"/>
              </w:rPr>
              <w:t>), χωρίς ΦΠΑ</w:t>
            </w:r>
          </w:p>
        </w:tc>
      </w:tr>
      <w:tr w:rsidR="0080503C" w:rsidRPr="0080503C" w14:paraId="74B866A6" w14:textId="77777777" w:rsidTr="00F83A07">
        <w:trPr>
          <w:trHeight w:val="494"/>
          <w:tblCellSpacing w:w="0" w:type="dxa"/>
        </w:trPr>
        <w:tc>
          <w:tcPr>
            <w:tcW w:w="882" w:type="pct"/>
          </w:tcPr>
          <w:p w14:paraId="13572D57" w14:textId="77777777" w:rsidR="0080503C" w:rsidRPr="0080503C" w:rsidRDefault="0080503C" w:rsidP="0080503C">
            <w:pPr>
              <w:spacing w:after="120"/>
              <w:rPr>
                <w:rFonts w:eastAsia="Arial Unicode MS"/>
                <w:lang w:eastAsia="en-US"/>
              </w:rPr>
            </w:pPr>
            <w:r w:rsidRPr="0080503C">
              <w:rPr>
                <w:rFonts w:eastAsia="Arial Unicode MS"/>
                <w:lang w:eastAsia="en-US"/>
              </w:rPr>
              <w:t>ΟΠ min</w:t>
            </w:r>
          </w:p>
        </w:tc>
        <w:tc>
          <w:tcPr>
            <w:tcW w:w="254" w:type="pct"/>
          </w:tcPr>
          <w:p w14:paraId="12732239" w14:textId="77777777" w:rsidR="0080503C" w:rsidRPr="0080503C" w:rsidRDefault="0080503C" w:rsidP="0080503C">
            <w:pPr>
              <w:spacing w:after="120"/>
              <w:rPr>
                <w:rFonts w:eastAsia="Arial Unicode MS"/>
                <w:lang w:eastAsia="en-US"/>
              </w:rPr>
            </w:pPr>
            <w:r w:rsidRPr="0080503C">
              <w:rPr>
                <w:rFonts w:eastAsia="Arial Unicode MS"/>
                <w:b/>
                <w:bCs/>
                <w:lang w:eastAsia="en-US"/>
              </w:rPr>
              <w:t>=</w:t>
            </w:r>
          </w:p>
        </w:tc>
        <w:tc>
          <w:tcPr>
            <w:tcW w:w="3863" w:type="pct"/>
          </w:tcPr>
          <w:p w14:paraId="65F4A059" w14:textId="77777777" w:rsidR="0080503C" w:rsidRPr="0080503C" w:rsidRDefault="0080503C" w:rsidP="0080503C">
            <w:pPr>
              <w:spacing w:after="120"/>
              <w:rPr>
                <w:rFonts w:eastAsia="Arial Unicode MS"/>
                <w:lang w:eastAsia="en-US"/>
              </w:rPr>
            </w:pPr>
            <w:r w:rsidRPr="0080503C">
              <w:rPr>
                <w:rFonts w:eastAsia="Arial Unicode MS"/>
                <w:lang w:eastAsia="en-US"/>
              </w:rPr>
              <w:t>Μικρότερη Οικονομική Προσφορά μεταξύ των οικονομικών φορέων, χωρίς ΦΠΑ</w:t>
            </w:r>
          </w:p>
        </w:tc>
      </w:tr>
      <w:tr w:rsidR="0080503C" w:rsidRPr="0080503C" w14:paraId="6F98AD3F" w14:textId="77777777" w:rsidTr="00F83A07">
        <w:trPr>
          <w:trHeight w:val="887"/>
          <w:tblCellSpacing w:w="0" w:type="dxa"/>
        </w:trPr>
        <w:tc>
          <w:tcPr>
            <w:tcW w:w="882" w:type="pct"/>
          </w:tcPr>
          <w:p w14:paraId="6146D2DB" w14:textId="77777777" w:rsidR="0080503C" w:rsidRPr="0080503C" w:rsidRDefault="0080503C" w:rsidP="0080503C">
            <w:pPr>
              <w:spacing w:after="120"/>
              <w:rPr>
                <w:rFonts w:eastAsia="Arial Unicode MS"/>
                <w:lang w:eastAsia="en-US"/>
              </w:rPr>
            </w:pPr>
            <w:r w:rsidRPr="0080503C">
              <w:rPr>
                <w:rFonts w:eastAsia="Arial Unicode MS"/>
                <w:lang w:eastAsia="en-US"/>
              </w:rPr>
              <w:t>ΠΤ ε</w:t>
            </w:r>
            <w:r w:rsidRPr="0080503C">
              <w:rPr>
                <w:rFonts w:eastAsia="Arial Unicode MS"/>
                <w:vertAlign w:val="subscript"/>
                <w:lang w:eastAsia="en-US"/>
              </w:rPr>
              <w:t>.ω.,(</w:t>
            </w:r>
            <w:r w:rsidRPr="0080503C">
              <w:rPr>
                <w:rFonts w:eastAsia="Arial Unicode MS"/>
                <w:vertAlign w:val="subscript"/>
                <w:lang w:val="en-US" w:eastAsia="en-US"/>
              </w:rPr>
              <w:t>i</w:t>
            </w:r>
            <w:r w:rsidRPr="0080503C">
              <w:rPr>
                <w:rFonts w:eastAsia="Arial Unicode MS"/>
                <w:vertAlign w:val="subscript"/>
                <w:lang w:eastAsia="en-US"/>
              </w:rPr>
              <w:t>)</w:t>
            </w:r>
            <w:r w:rsidRPr="0080503C">
              <w:rPr>
                <w:rFonts w:eastAsia="Arial Unicode MS"/>
                <w:lang w:eastAsia="en-US"/>
              </w:rPr>
              <w:t xml:space="preserve">    </w:t>
            </w:r>
          </w:p>
        </w:tc>
        <w:tc>
          <w:tcPr>
            <w:tcW w:w="254" w:type="pct"/>
          </w:tcPr>
          <w:p w14:paraId="751412C4" w14:textId="77777777" w:rsidR="0080503C" w:rsidRPr="0080503C" w:rsidRDefault="0080503C" w:rsidP="0080503C">
            <w:pPr>
              <w:spacing w:after="120"/>
              <w:rPr>
                <w:rFonts w:eastAsia="Arial Unicode MS"/>
                <w:lang w:eastAsia="en-US"/>
              </w:rPr>
            </w:pPr>
            <w:r w:rsidRPr="0080503C">
              <w:rPr>
                <w:rFonts w:eastAsia="Arial Unicode MS"/>
                <w:b/>
                <w:bCs/>
                <w:lang w:eastAsia="en-US"/>
              </w:rPr>
              <w:t>=</w:t>
            </w:r>
          </w:p>
        </w:tc>
        <w:tc>
          <w:tcPr>
            <w:tcW w:w="3863" w:type="pct"/>
          </w:tcPr>
          <w:p w14:paraId="1E20E908" w14:textId="77777777" w:rsidR="0080503C" w:rsidRPr="0080503C" w:rsidRDefault="0080503C" w:rsidP="0080503C">
            <w:pPr>
              <w:spacing w:after="120"/>
              <w:rPr>
                <w:rFonts w:eastAsia="Arial Unicode MS"/>
                <w:lang w:eastAsia="en-US"/>
              </w:rPr>
            </w:pPr>
            <w:r w:rsidRPr="0080503C">
              <w:rPr>
                <w:rFonts w:eastAsia="Arial Unicode MS"/>
                <w:lang w:eastAsia="en-US"/>
              </w:rPr>
              <w:t>Μέση προσφερόμενη τιμή εργατοώρας απασχόλησης εργατοτεχνικού προσωπικού (ανεξαρτήτως ειδικότητας) του οικονομικού φορέα (</w:t>
            </w:r>
            <w:r w:rsidRPr="0080503C">
              <w:rPr>
                <w:rFonts w:eastAsia="Arial Unicode MS"/>
                <w:lang w:val="en-US" w:eastAsia="en-US"/>
              </w:rPr>
              <w:t>i</w:t>
            </w:r>
            <w:r w:rsidRPr="0080503C">
              <w:rPr>
                <w:rFonts w:eastAsia="Arial Unicode MS"/>
                <w:lang w:eastAsia="en-US"/>
              </w:rPr>
              <w:t xml:space="preserve">) για πρόσθετες εργασίες, χωρίς ΦΠΑ   </w:t>
            </w:r>
          </w:p>
        </w:tc>
      </w:tr>
      <w:tr w:rsidR="0080503C" w:rsidRPr="0080503C" w14:paraId="79BB9E45" w14:textId="77777777" w:rsidTr="00F83A07">
        <w:trPr>
          <w:trHeight w:val="506"/>
          <w:tblCellSpacing w:w="0" w:type="dxa"/>
        </w:trPr>
        <w:tc>
          <w:tcPr>
            <w:tcW w:w="882" w:type="pct"/>
          </w:tcPr>
          <w:p w14:paraId="4F3B45D1" w14:textId="77777777" w:rsidR="0080503C" w:rsidRPr="0080503C" w:rsidRDefault="0080503C" w:rsidP="0080503C">
            <w:pPr>
              <w:spacing w:after="120"/>
              <w:rPr>
                <w:rFonts w:eastAsia="Arial Unicode MS"/>
                <w:lang w:eastAsia="en-US"/>
              </w:rPr>
            </w:pPr>
            <w:r w:rsidRPr="0080503C">
              <w:rPr>
                <w:rFonts w:eastAsia="Arial Unicode MS"/>
                <w:lang w:eastAsia="en-US"/>
              </w:rPr>
              <w:t>ΠΤ ε</w:t>
            </w:r>
            <w:r w:rsidRPr="0080503C">
              <w:rPr>
                <w:rFonts w:eastAsia="Arial Unicode MS"/>
                <w:vertAlign w:val="subscript"/>
                <w:lang w:eastAsia="en-US"/>
              </w:rPr>
              <w:t>.ω.</w:t>
            </w:r>
            <w:r w:rsidRPr="0080503C">
              <w:rPr>
                <w:rFonts w:eastAsia="Arial Unicode MS"/>
                <w:lang w:eastAsia="en-US"/>
              </w:rPr>
              <w:t xml:space="preserve"> </w:t>
            </w:r>
            <w:r w:rsidRPr="0080503C">
              <w:rPr>
                <w:rFonts w:eastAsia="Arial Unicode MS"/>
                <w:lang w:val="en-US" w:eastAsia="en-US"/>
              </w:rPr>
              <w:t>min</w:t>
            </w:r>
            <w:r w:rsidRPr="0080503C">
              <w:rPr>
                <w:rFonts w:eastAsia="Arial Unicode MS"/>
                <w:lang w:eastAsia="en-US"/>
              </w:rPr>
              <w:t xml:space="preserve">   </w:t>
            </w:r>
          </w:p>
        </w:tc>
        <w:tc>
          <w:tcPr>
            <w:tcW w:w="254" w:type="pct"/>
          </w:tcPr>
          <w:p w14:paraId="2FF24D8D" w14:textId="77777777" w:rsidR="0080503C" w:rsidRPr="0080503C" w:rsidRDefault="0080503C" w:rsidP="0080503C">
            <w:pPr>
              <w:spacing w:after="120"/>
              <w:rPr>
                <w:rFonts w:eastAsia="Arial Unicode MS"/>
                <w:lang w:eastAsia="en-US"/>
              </w:rPr>
            </w:pPr>
            <w:r w:rsidRPr="0080503C">
              <w:rPr>
                <w:rFonts w:eastAsia="Arial Unicode MS"/>
                <w:b/>
                <w:bCs/>
                <w:lang w:eastAsia="en-US"/>
              </w:rPr>
              <w:t>=</w:t>
            </w:r>
          </w:p>
        </w:tc>
        <w:tc>
          <w:tcPr>
            <w:tcW w:w="3863" w:type="pct"/>
          </w:tcPr>
          <w:p w14:paraId="7D95DFE7" w14:textId="77777777" w:rsidR="0080503C" w:rsidRPr="0080503C" w:rsidRDefault="0080503C" w:rsidP="0080503C">
            <w:pPr>
              <w:spacing w:after="120"/>
              <w:rPr>
                <w:rFonts w:eastAsia="Arial Unicode MS"/>
                <w:lang w:eastAsia="en-US"/>
              </w:rPr>
            </w:pPr>
            <w:r w:rsidRPr="0080503C">
              <w:rPr>
                <w:rFonts w:eastAsia="Arial Unicode MS"/>
                <w:lang w:eastAsia="en-US"/>
              </w:rPr>
              <w:t>Μικρότερη προσφερόμενη τιμή εργατοώρας απασχόλησης εργατοτεχνικού προσωπικού (ανεξαρτήτως ειδικότητας) μεταξύ των οικονομικών φορέων, χωρίς ΦΠΑ</w:t>
            </w:r>
          </w:p>
        </w:tc>
      </w:tr>
    </w:tbl>
    <w:p w14:paraId="6D8443E6" w14:textId="77777777" w:rsidR="00B4673D" w:rsidRPr="00DA2E05" w:rsidRDefault="00B4673D" w:rsidP="004331E6">
      <w:pPr>
        <w:spacing w:after="120"/>
        <w:rPr>
          <w:rFonts w:eastAsia="Arial Unicode MS"/>
          <w:lang w:eastAsia="en-US"/>
        </w:rPr>
      </w:pPr>
    </w:p>
    <w:p w14:paraId="6D8443E7" w14:textId="77777777" w:rsidR="00B4673D" w:rsidRPr="00DA2E05" w:rsidRDefault="00B4673D" w:rsidP="00B4673D">
      <w:pPr>
        <w:pStyle w:val="1"/>
        <w:spacing w:after="120"/>
        <w:jc w:val="both"/>
      </w:pPr>
      <w:bookmarkStart w:id="147" w:name="_Toc482273882"/>
      <w:bookmarkStart w:id="148" w:name="_Toc15297809"/>
      <w:r w:rsidRPr="003E53A3">
        <w:t xml:space="preserve">ΑΡΘΡΟ </w:t>
      </w:r>
      <w:r w:rsidR="00B56B55">
        <w:t>17</w:t>
      </w:r>
      <w:r w:rsidRPr="003E53A3">
        <w:t xml:space="preserve">: </w:t>
      </w:r>
      <w:r w:rsidRPr="00DA2E05">
        <w:t>Πλέον Συμφέρουσα από Οικονομική Άποψη Προσφορά Με Βάση τη Βέλτιστη Σχέση Ποιότητας - Τιμής</w:t>
      </w:r>
      <w:bookmarkEnd w:id="147"/>
      <w:bookmarkEnd w:id="148"/>
      <w:r w:rsidRPr="00DA2E05">
        <w:t xml:space="preserve"> </w:t>
      </w:r>
    </w:p>
    <w:p w14:paraId="6D8443E8" w14:textId="77777777" w:rsidR="004331E6" w:rsidRPr="00DD1592" w:rsidRDefault="004331E6" w:rsidP="004331E6">
      <w:pPr>
        <w:spacing w:after="0"/>
      </w:pPr>
      <w:r w:rsidRPr="00DD1592">
        <w:rPr>
          <w:szCs w:val="22"/>
        </w:rPr>
        <w:lastRenderedPageBreak/>
        <w:t xml:space="preserve">Για </w:t>
      </w:r>
      <w:r>
        <w:rPr>
          <w:szCs w:val="22"/>
        </w:rPr>
        <w:t>τον προσδιορισμό της βέλτιστης προσφοράς μεταξύ των οικονομικών φορέων, θα χρησιμοποιηθεί ο παρακάτω τύπος:</w:t>
      </w:r>
    </w:p>
    <w:p w14:paraId="6D8443E9" w14:textId="77777777" w:rsidR="004331E6" w:rsidRPr="00DD1592" w:rsidRDefault="004331E6" w:rsidP="004331E6">
      <w:pPr>
        <w:pStyle w:val="Web"/>
        <w:spacing w:before="0" w:beforeAutospacing="0" w:after="0" w:afterAutospacing="0"/>
        <w:rPr>
          <w:rFonts w:ascii="Calibri" w:hAnsi="Calibri" w:cs="Calibri"/>
          <w:sz w:val="22"/>
        </w:rPr>
      </w:pPr>
    </w:p>
    <w:p w14:paraId="6D8443EA" w14:textId="77777777" w:rsidR="004331E6" w:rsidRPr="00CF735A" w:rsidRDefault="004331E6" w:rsidP="004331E6">
      <w:pPr>
        <w:pStyle w:val="Web"/>
        <w:spacing w:before="0" w:beforeAutospacing="0" w:after="0" w:afterAutospacing="0"/>
        <w:jc w:val="center"/>
        <w:rPr>
          <w:rFonts w:ascii="Calibri" w:hAnsi="Calibri" w:cs="Calibri"/>
          <w:sz w:val="22"/>
          <w:lang w:val="en-US"/>
        </w:rPr>
      </w:pPr>
      <w:r w:rsidRPr="00DD1592">
        <w:rPr>
          <w:rFonts w:ascii="Calibri" w:hAnsi="Calibri" w:cs="Calibri"/>
          <w:b/>
          <w:sz w:val="22"/>
        </w:rPr>
        <w:t>ΣΒ</w:t>
      </w:r>
      <w:r w:rsidRPr="00DD1592">
        <w:rPr>
          <w:rFonts w:ascii="Calibri" w:hAnsi="Calibri" w:cs="Calibri"/>
          <w:b/>
          <w:sz w:val="22"/>
          <w:vertAlign w:val="subscript"/>
          <w:lang w:val="en-US"/>
        </w:rPr>
        <w:t>(i)</w:t>
      </w:r>
      <w:r w:rsidRPr="00DD1592">
        <w:rPr>
          <w:rFonts w:ascii="Calibri" w:hAnsi="Calibri" w:cs="Calibri"/>
          <w:b/>
          <w:sz w:val="22"/>
          <w:lang w:val="en-US"/>
        </w:rPr>
        <w:t xml:space="preserve">  =    [(</w:t>
      </w:r>
      <w:r>
        <w:rPr>
          <w:rFonts w:ascii="Calibri" w:hAnsi="Calibri" w:cs="Calibri"/>
          <w:b/>
          <w:sz w:val="22"/>
        </w:rPr>
        <w:t>Σ</w:t>
      </w:r>
      <w:r w:rsidRPr="00DD1592">
        <w:rPr>
          <w:rFonts w:ascii="Calibri" w:hAnsi="Calibri" w:cs="Calibri"/>
          <w:b/>
          <w:sz w:val="22"/>
        </w:rPr>
        <w:t>ΒΤΠ</w:t>
      </w:r>
      <w:r w:rsidRPr="00DD1592">
        <w:rPr>
          <w:rFonts w:ascii="Calibri" w:hAnsi="Calibri" w:cs="Calibri"/>
          <w:b/>
          <w:sz w:val="22"/>
          <w:vertAlign w:val="subscript"/>
          <w:lang w:val="en-US"/>
        </w:rPr>
        <w:t>(i)</w:t>
      </w:r>
      <w:r w:rsidRPr="00DD1592">
        <w:rPr>
          <w:rFonts w:ascii="Calibri" w:hAnsi="Calibri" w:cs="Calibri"/>
          <w:b/>
          <w:sz w:val="22"/>
          <w:lang w:val="en-US"/>
        </w:rPr>
        <w:t xml:space="preserve">  ) x </w:t>
      </w:r>
      <w:r w:rsidRPr="00205C6D">
        <w:rPr>
          <w:rFonts w:ascii="Calibri" w:hAnsi="Calibri" w:cs="Calibri"/>
          <w:b/>
          <w:sz w:val="22"/>
          <w:lang w:val="en-US"/>
        </w:rPr>
        <w:t>30</w:t>
      </w:r>
      <w:r w:rsidRPr="00DD1592">
        <w:rPr>
          <w:rFonts w:ascii="Calibri" w:hAnsi="Calibri" w:cs="Calibri"/>
          <w:b/>
          <w:sz w:val="22"/>
          <w:lang w:val="en-US"/>
        </w:rPr>
        <w:t>] + [(</w:t>
      </w:r>
      <w:r>
        <w:rPr>
          <w:rFonts w:ascii="Calibri" w:hAnsi="Calibri" w:cs="Calibri"/>
          <w:b/>
          <w:sz w:val="22"/>
        </w:rPr>
        <w:t>Σ</w:t>
      </w:r>
      <w:r w:rsidRPr="00DD1592">
        <w:rPr>
          <w:rFonts w:ascii="Calibri" w:hAnsi="Calibri" w:cs="Calibri"/>
          <w:b/>
          <w:sz w:val="22"/>
        </w:rPr>
        <w:t>ΒΟΠ</w:t>
      </w:r>
      <w:r w:rsidRPr="00DD1592">
        <w:rPr>
          <w:rFonts w:ascii="Calibri" w:hAnsi="Calibri" w:cs="Calibri"/>
          <w:b/>
          <w:sz w:val="22"/>
          <w:vertAlign w:val="subscript"/>
          <w:lang w:val="en-US"/>
        </w:rPr>
        <w:t>(i)</w:t>
      </w:r>
      <w:r w:rsidRPr="00DD1592">
        <w:rPr>
          <w:rFonts w:ascii="Calibri" w:hAnsi="Calibri" w:cs="Calibri"/>
          <w:b/>
          <w:sz w:val="22"/>
          <w:lang w:val="en-US"/>
        </w:rPr>
        <w:t xml:space="preserve">  ) x </w:t>
      </w:r>
      <w:r w:rsidRPr="00205C6D">
        <w:rPr>
          <w:rFonts w:ascii="Calibri" w:hAnsi="Calibri" w:cs="Calibri"/>
          <w:b/>
          <w:sz w:val="22"/>
          <w:lang w:val="en-US"/>
        </w:rPr>
        <w:t>70</w:t>
      </w:r>
      <w:r w:rsidRPr="00DD1592">
        <w:rPr>
          <w:rFonts w:ascii="Calibri" w:hAnsi="Calibri" w:cs="Calibri"/>
          <w:b/>
          <w:sz w:val="22"/>
          <w:lang w:val="en-US"/>
        </w:rPr>
        <w:t xml:space="preserve">]     </w:t>
      </w:r>
    </w:p>
    <w:p w14:paraId="6D8443EB" w14:textId="77777777" w:rsidR="004331E6" w:rsidRPr="00CF735A" w:rsidRDefault="004331E6" w:rsidP="004331E6">
      <w:pPr>
        <w:pStyle w:val="Web"/>
        <w:spacing w:before="0" w:beforeAutospacing="0" w:after="0" w:afterAutospacing="0"/>
        <w:rPr>
          <w:rFonts w:ascii="Calibri" w:hAnsi="Calibri" w:cs="Calibri"/>
          <w:color w:val="FF0000"/>
          <w:sz w:val="22"/>
          <w:lang w:val="en-US"/>
        </w:rPr>
      </w:pPr>
    </w:p>
    <w:p w14:paraId="6D8443EC" w14:textId="77777777" w:rsidR="004331E6" w:rsidRPr="00B04FA0" w:rsidRDefault="004331E6" w:rsidP="004331E6">
      <w:pPr>
        <w:spacing w:after="0"/>
        <w:rPr>
          <w:szCs w:val="22"/>
        </w:rPr>
      </w:pPr>
      <w:r w:rsidRPr="00B04FA0">
        <w:rPr>
          <w:szCs w:val="22"/>
        </w:rPr>
        <w:t>(</w:t>
      </w:r>
      <w:r>
        <w:rPr>
          <w:szCs w:val="22"/>
        </w:rPr>
        <w:t>με στρογγυλοποίηση αποτελέσματος σε δύο δεκαδικά ψηφία)</w:t>
      </w:r>
    </w:p>
    <w:p w14:paraId="6D8443ED" w14:textId="77777777" w:rsidR="004331E6" w:rsidRPr="00DD1592" w:rsidRDefault="004331E6" w:rsidP="004331E6">
      <w:pPr>
        <w:pStyle w:val="Web"/>
        <w:spacing w:before="0" w:beforeAutospacing="0" w:after="0" w:afterAutospacing="0"/>
        <w:rPr>
          <w:rFonts w:ascii="Calibri" w:hAnsi="Calibri" w:cs="Calibri"/>
          <w:sz w:val="22"/>
        </w:rPr>
      </w:pPr>
      <w:r w:rsidRPr="00DD1592">
        <w:rPr>
          <w:rFonts w:ascii="Calibri" w:hAnsi="Calibri" w:cs="Calibri"/>
          <w:sz w:val="22"/>
        </w:rPr>
        <w:t xml:space="preserve">             </w:t>
      </w:r>
    </w:p>
    <w:p w14:paraId="6D8443EE" w14:textId="77777777" w:rsidR="004331E6" w:rsidRPr="00DD1592" w:rsidRDefault="004331E6" w:rsidP="004331E6">
      <w:pPr>
        <w:spacing w:after="0"/>
        <w:rPr>
          <w:b/>
          <w:u w:val="single"/>
        </w:rPr>
      </w:pPr>
      <w:r w:rsidRPr="00DD1592">
        <w:rPr>
          <w:b/>
          <w:u w:val="single"/>
        </w:rPr>
        <w:t>Η πλέον συμφέρουσα από οικονομική άποψη προσφορά βάσει βέλτιστης σχέσης ποιότητας – τιμής, είναι η προσφορά που θα συγκεντρώσει τη μέγιστη σταθμισμένη συνολική βαθμολογία ΣΒ</w:t>
      </w:r>
      <w:r w:rsidRPr="00DD1592">
        <w:rPr>
          <w:b/>
          <w:u w:val="single"/>
          <w:vertAlign w:val="subscript"/>
        </w:rPr>
        <w:t>(</w:t>
      </w:r>
      <w:r w:rsidRPr="00DD1592">
        <w:rPr>
          <w:b/>
          <w:u w:val="single"/>
          <w:vertAlign w:val="subscript"/>
          <w:lang w:val="en-US"/>
        </w:rPr>
        <w:t>i</w:t>
      </w:r>
      <w:r w:rsidRPr="00DD1592">
        <w:rPr>
          <w:b/>
          <w:u w:val="single"/>
          <w:vertAlign w:val="subscript"/>
        </w:rPr>
        <w:t>)</w:t>
      </w:r>
      <w:r w:rsidRPr="00DD1592">
        <w:rPr>
          <w:b/>
          <w:u w:val="single"/>
        </w:rPr>
        <w:t>.</w:t>
      </w:r>
    </w:p>
    <w:p w14:paraId="6D8443EF" w14:textId="77777777" w:rsidR="004331E6" w:rsidRPr="00DD1592" w:rsidRDefault="004331E6" w:rsidP="004331E6">
      <w:pPr>
        <w:widowControl w:val="0"/>
        <w:tabs>
          <w:tab w:val="left" w:pos="720"/>
        </w:tabs>
        <w:spacing w:after="0"/>
        <w:rPr>
          <w:szCs w:val="22"/>
        </w:rPr>
      </w:pPr>
      <w:r w:rsidRPr="00DD1592">
        <w:rPr>
          <w:szCs w:val="22"/>
        </w:rPr>
        <w:t>Σε περίπτωση ισοβαθμίας περισσότερων προσφορών, ως πλέον συμφέρουσα προσφορά λαμβάνεται αυτή με τ</w:t>
      </w:r>
      <w:r>
        <w:rPr>
          <w:szCs w:val="22"/>
        </w:rPr>
        <w:t>η</w:t>
      </w:r>
      <w:r w:rsidRPr="00DD1592">
        <w:rPr>
          <w:szCs w:val="22"/>
        </w:rPr>
        <w:t xml:space="preserve"> μεγαλύτερ</w:t>
      </w:r>
      <w:r>
        <w:rPr>
          <w:szCs w:val="22"/>
        </w:rPr>
        <w:t>η</w:t>
      </w:r>
      <w:r w:rsidRPr="00DD1592">
        <w:rPr>
          <w:szCs w:val="22"/>
        </w:rPr>
        <w:t xml:space="preserve"> </w:t>
      </w:r>
      <w:r>
        <w:rPr>
          <w:szCs w:val="22"/>
        </w:rPr>
        <w:t xml:space="preserve">βαθμολογία </w:t>
      </w:r>
      <w:r>
        <w:t>Τεχνικής Προσφοράς</w:t>
      </w:r>
      <w:r w:rsidRPr="00DD1592">
        <w:t xml:space="preserve"> (</w:t>
      </w:r>
      <w:r>
        <w:t>ΒΤΠ</w:t>
      </w:r>
      <w:r w:rsidRPr="00DD1592">
        <w:rPr>
          <w:vertAlign w:val="subscript"/>
        </w:rPr>
        <w:t>(</w:t>
      </w:r>
      <w:r w:rsidRPr="00DD1592">
        <w:rPr>
          <w:vertAlign w:val="subscript"/>
          <w:lang w:val="en-US"/>
        </w:rPr>
        <w:t>i</w:t>
      </w:r>
      <w:r w:rsidRPr="00DD1592">
        <w:rPr>
          <w:vertAlign w:val="subscript"/>
        </w:rPr>
        <w:t>)</w:t>
      </w:r>
      <w:r w:rsidRPr="00DD1592">
        <w:t>)</w:t>
      </w:r>
      <w:r w:rsidRPr="00DD1592">
        <w:rPr>
          <w:szCs w:val="22"/>
        </w:rPr>
        <w:t>.</w:t>
      </w:r>
    </w:p>
    <w:p w14:paraId="6D8443F0" w14:textId="56440DFC" w:rsidR="00B4673D" w:rsidRDefault="00B4673D" w:rsidP="004331E6">
      <w:pPr>
        <w:suppressAutoHyphens/>
        <w:spacing w:after="0"/>
        <w:rPr>
          <w:rFonts w:cs="Calibri"/>
          <w:i/>
          <w:iCs/>
          <w:color w:val="5B9BD5"/>
          <w:lang w:eastAsia="zh-CN"/>
        </w:rPr>
      </w:pPr>
    </w:p>
    <w:p w14:paraId="0BD9556A" w14:textId="7218A089" w:rsidR="00DE69F2" w:rsidRDefault="00DE69F2" w:rsidP="004331E6">
      <w:pPr>
        <w:suppressAutoHyphens/>
        <w:spacing w:after="0"/>
        <w:rPr>
          <w:rFonts w:cs="Calibri"/>
          <w:color w:val="5B9BD5"/>
          <w:lang w:eastAsia="zh-CN"/>
        </w:rPr>
      </w:pPr>
    </w:p>
    <w:p w14:paraId="35D38DBF" w14:textId="6B02C729" w:rsidR="00DE69F2" w:rsidRPr="00DE69F2" w:rsidRDefault="00DE69F2" w:rsidP="00081E56">
      <w:pPr>
        <w:pStyle w:val="1"/>
        <w:rPr>
          <w:lang w:eastAsia="zh-CN"/>
        </w:rPr>
      </w:pPr>
      <w:bookmarkStart w:id="149" w:name="_Toc15297810"/>
      <w:r w:rsidRPr="00DE69F2">
        <w:rPr>
          <w:lang w:eastAsia="zh-CN"/>
        </w:rPr>
        <w:t>ΑΡΘΡΟ 18: Υ</w:t>
      </w:r>
      <w:r w:rsidRPr="00764573">
        <w:rPr>
          <w:sz w:val="28"/>
          <w:szCs w:val="28"/>
          <w:lang w:eastAsia="zh-CN"/>
        </w:rPr>
        <w:t>ΠΕΡΓΟΛΑΒΟΣ</w:t>
      </w:r>
      <w:bookmarkEnd w:id="149"/>
      <w:r w:rsidRPr="00DE69F2">
        <w:rPr>
          <w:lang w:eastAsia="zh-CN"/>
        </w:rPr>
        <w:t xml:space="preserve"> </w:t>
      </w:r>
    </w:p>
    <w:p w14:paraId="1D2AE4F6" w14:textId="77777777" w:rsidR="00DE69F2" w:rsidRPr="00DE69F2" w:rsidRDefault="00DE69F2" w:rsidP="00DE69F2">
      <w:pPr>
        <w:suppressAutoHyphens/>
        <w:spacing w:after="0"/>
        <w:rPr>
          <w:rFonts w:cs="Calibri"/>
          <w:lang w:eastAsia="zh-CN"/>
        </w:rPr>
      </w:pPr>
      <w:r w:rsidRPr="00DE69F2">
        <w:rPr>
          <w:rFonts w:cs="Calibri"/>
          <w:lang w:eastAsia="zh-CN"/>
        </w:rPr>
        <w:t>1 Οι οικονομικοί φορείς θα πρέπει επί ποινής απαραδέκτου να ορίζουν στην προσφορά τους το τμήμα της σύμβασης που προτίθενται να αναθέσουν με την μορφή υπεργολαβίας σε τρίτους.</w:t>
      </w:r>
    </w:p>
    <w:p w14:paraId="119E6FA3" w14:textId="3786C932" w:rsidR="00DE69F2" w:rsidRPr="00DE69F2" w:rsidRDefault="00DE69F2" w:rsidP="00DE69F2">
      <w:pPr>
        <w:suppressAutoHyphens/>
        <w:spacing w:after="0"/>
        <w:rPr>
          <w:rFonts w:cs="Calibri"/>
          <w:lang w:eastAsia="zh-CN"/>
        </w:rPr>
      </w:pPr>
      <w:bookmarkStart w:id="150" w:name="_Toc476023372"/>
      <w:bookmarkStart w:id="151" w:name="_Toc476823629"/>
      <w:bookmarkStart w:id="152" w:name="_Toc476824041"/>
      <w:bookmarkStart w:id="153" w:name="_Toc482862133"/>
      <w:r w:rsidRPr="00DE69F2">
        <w:rPr>
          <w:rFonts w:cs="Calibri"/>
          <w:lang w:eastAsia="zh-CN"/>
        </w:rP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bookmarkEnd w:id="150"/>
      <w:bookmarkEnd w:id="151"/>
      <w:bookmarkEnd w:id="152"/>
      <w:bookmarkEnd w:id="153"/>
    </w:p>
    <w:p w14:paraId="062D7186" w14:textId="3A591F29" w:rsidR="00DE69F2" w:rsidRPr="00DE69F2" w:rsidRDefault="00DE69F2" w:rsidP="00DE69F2">
      <w:pPr>
        <w:suppressAutoHyphens/>
        <w:spacing w:after="0"/>
        <w:rPr>
          <w:rFonts w:cs="Calibri"/>
          <w:lang w:eastAsia="zh-CN"/>
        </w:rPr>
      </w:pPr>
      <w:bookmarkStart w:id="154" w:name="_Toc476023373"/>
      <w:bookmarkStart w:id="155" w:name="_Toc476823630"/>
      <w:bookmarkStart w:id="156" w:name="_Toc476824042"/>
      <w:bookmarkStart w:id="157" w:name="_Toc482862134"/>
      <w:r w:rsidRPr="00DE69F2">
        <w:rPr>
          <w:rFonts w:cs="Calibri"/>
          <w:lang w:eastAsia="zh-CN"/>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bookmarkEnd w:id="154"/>
      <w:bookmarkEnd w:id="155"/>
      <w:bookmarkEnd w:id="156"/>
      <w:bookmarkEnd w:id="157"/>
    </w:p>
    <w:p w14:paraId="1868C2BA" w14:textId="0A6E2CC8" w:rsidR="00DE69F2" w:rsidRPr="00DE69F2" w:rsidRDefault="00DE69F2" w:rsidP="00DE69F2">
      <w:pPr>
        <w:suppressAutoHyphens/>
        <w:spacing w:after="0"/>
        <w:rPr>
          <w:rFonts w:cs="Calibri"/>
          <w:lang w:eastAsia="zh-CN"/>
        </w:rPr>
      </w:pPr>
      <w:bookmarkStart w:id="158" w:name="_Toc476023374"/>
      <w:bookmarkStart w:id="159" w:name="_Toc476823631"/>
      <w:bookmarkStart w:id="160" w:name="_Toc476824043"/>
      <w:bookmarkStart w:id="161" w:name="_Toc482862135"/>
      <w:r w:rsidRPr="00DE69F2">
        <w:rPr>
          <w:rFonts w:cs="Calibri"/>
          <w:lang w:eastAsia="zh-CN"/>
        </w:rPr>
        <w:t xml:space="preserve">Η αναθέτουσα αρχή επαληθεύει τη συνδρομή των λόγων αποκλεισμού για τους υπεργολάβους, όπως αυτοί περιγράφονται στην παράγραφο </w:t>
      </w:r>
      <w:r>
        <w:rPr>
          <w:rFonts w:cs="Calibri"/>
          <w:lang w:eastAsia="zh-CN"/>
        </w:rPr>
        <w:t>8.7</w:t>
      </w:r>
      <w:r w:rsidRPr="00DE69F2">
        <w:rPr>
          <w:rFonts w:cs="Calibri"/>
          <w:lang w:eastAsia="zh-CN"/>
        </w:rPr>
        <w:t xml:space="preserve"> και με τα αποδεικτικά μέσα Τ</w:t>
      </w:r>
      <w:r>
        <w:rPr>
          <w:rFonts w:cs="Calibri"/>
          <w:lang w:eastAsia="zh-CN"/>
        </w:rPr>
        <w:t>ου άρθρου 8</w:t>
      </w:r>
      <w:r w:rsidRPr="00DE69F2">
        <w:rPr>
          <w:rFonts w:cs="Calibri"/>
          <w:lang w:eastAsia="zh-CN"/>
        </w:rPr>
        <w:t xml:space="preserve">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bookmarkEnd w:id="158"/>
      <w:bookmarkEnd w:id="159"/>
      <w:bookmarkEnd w:id="160"/>
      <w:bookmarkEnd w:id="161"/>
    </w:p>
    <w:p w14:paraId="06031105" w14:textId="77777777" w:rsidR="00DE69F2" w:rsidRPr="00DE69F2" w:rsidRDefault="00DE69F2" w:rsidP="00DE69F2">
      <w:pPr>
        <w:suppressAutoHyphens/>
        <w:spacing w:after="0"/>
        <w:rPr>
          <w:rFonts w:cs="Calibri"/>
          <w:lang w:eastAsia="zh-CN"/>
        </w:rPr>
      </w:pPr>
      <w:r w:rsidRPr="00DE69F2">
        <w:rPr>
          <w:rFonts w:cs="Calibri"/>
          <w:lang w:eastAsia="zh-CN"/>
        </w:rPr>
        <w:t>Όταν από την ως άνω επαλήθευση προκύπτει ότι συντρέχουν λόγοι αποκλεισμού δύναται να απαιτήσει την αντικατάστασή τους, κατά τα ειδικότερα αναφερόμενα στις παρ. 5 και 6 του άρθρου 131 του ν. 4412/2016.</w:t>
      </w:r>
    </w:p>
    <w:p w14:paraId="649F5DAA" w14:textId="77777777" w:rsidR="00DE69F2" w:rsidRPr="00DE69F2" w:rsidRDefault="00DE69F2" w:rsidP="004331E6">
      <w:pPr>
        <w:suppressAutoHyphens/>
        <w:spacing w:after="0"/>
        <w:rPr>
          <w:rFonts w:cs="Calibri"/>
          <w:lang w:eastAsia="zh-CN"/>
        </w:rPr>
      </w:pPr>
    </w:p>
    <w:p w14:paraId="6D8443F1" w14:textId="2B41E493" w:rsidR="000B1D8F" w:rsidRPr="003E53A3" w:rsidRDefault="008B4DBC" w:rsidP="00856CFF">
      <w:pPr>
        <w:pStyle w:val="1"/>
        <w:spacing w:after="120"/>
      </w:pPr>
      <w:bookmarkStart w:id="162" w:name="_Toc15297811"/>
      <w:r>
        <w:t>Α</w:t>
      </w:r>
      <w:r w:rsidR="000B1D8F" w:rsidRPr="003E53A3">
        <w:t xml:space="preserve">ΡΘΡΟ </w:t>
      </w:r>
      <w:r w:rsidR="000B1D8F">
        <w:t>1</w:t>
      </w:r>
      <w:r w:rsidR="00DE69F2">
        <w:t>9</w:t>
      </w:r>
      <w:r w:rsidR="000B1D8F" w:rsidRPr="003E53A3">
        <w:t>: Εκχώρηση – Υποκατάσταση</w:t>
      </w:r>
      <w:bookmarkEnd w:id="136"/>
      <w:bookmarkEnd w:id="137"/>
      <w:bookmarkEnd w:id="138"/>
      <w:bookmarkEnd w:id="139"/>
      <w:bookmarkEnd w:id="162"/>
    </w:p>
    <w:p w14:paraId="6D8443F2" w14:textId="77777777" w:rsidR="000B1D8F" w:rsidRPr="003E53A3" w:rsidRDefault="000B1D8F" w:rsidP="00856CFF">
      <w:pPr>
        <w:spacing w:after="120"/>
        <w:rPr>
          <w:rFonts w:eastAsia="Arial Unicode MS"/>
          <w:lang w:eastAsia="en-US"/>
        </w:rPr>
      </w:pPr>
      <w:r w:rsidRPr="003E53A3">
        <w:rPr>
          <w:rFonts w:eastAsia="Arial Unicode MS"/>
          <w:lang w:eastAsia="en-US"/>
        </w:rPr>
        <w:lastRenderedPageBreak/>
        <w:t>Ο Ανάδοχος απαγορεύεται να υποκατασταθεί από άλλο φυσικό ή νομικό πρόσωπο σχετικά με τις υποχρεώσεις που θα αναλάβει εξ’ αφορμής της παρούσης, καθώς επίσης απαγορεύεται η εκχώρηση δικαιωμάτων άνευ της ρητής άδειας της Αναθέτουσας Αρχής.</w:t>
      </w:r>
    </w:p>
    <w:p w14:paraId="6D8443F3" w14:textId="496FC2C0" w:rsidR="000B1D8F" w:rsidRDefault="000B1D8F" w:rsidP="00856CFF">
      <w:pPr>
        <w:pStyle w:val="1"/>
        <w:spacing w:after="120"/>
      </w:pPr>
      <w:bookmarkStart w:id="163" w:name="_Toc440632812"/>
      <w:bookmarkStart w:id="164" w:name="_Toc441733506"/>
      <w:bookmarkStart w:id="165" w:name="_Toc441739445"/>
      <w:bookmarkStart w:id="166" w:name="_Toc441739634"/>
      <w:bookmarkStart w:id="167" w:name="_Toc15297812"/>
      <w:r w:rsidRPr="003E53A3">
        <w:t xml:space="preserve">ΑΡΘΡΟ </w:t>
      </w:r>
      <w:r w:rsidR="00DE69F2">
        <w:t>20</w:t>
      </w:r>
      <w:r w:rsidRPr="003E53A3">
        <w:t xml:space="preserve">: Υποβολή </w:t>
      </w:r>
      <w:r w:rsidRPr="00764573">
        <w:rPr>
          <w:sz w:val="36"/>
          <w:szCs w:val="36"/>
        </w:rPr>
        <w:t>ε</w:t>
      </w:r>
      <w:r w:rsidRPr="003E53A3">
        <w:t>νστάσεων</w:t>
      </w:r>
      <w:bookmarkEnd w:id="163"/>
      <w:bookmarkEnd w:id="164"/>
      <w:bookmarkEnd w:id="165"/>
      <w:bookmarkEnd w:id="166"/>
      <w:bookmarkEnd w:id="167"/>
    </w:p>
    <w:p w14:paraId="18CE03EE" w14:textId="36E92E85" w:rsidR="003614CB" w:rsidRDefault="003614CB" w:rsidP="003614CB">
      <w:r>
        <w:t>1.Η προθεσμία άσκησης ένστασης κατά πράξης ή παράλειψης της αναθέτουσας αρχής, είναι πέντε (5) ημέρες από την κοινοποίηση της προσβαλλόμενης πράξης στον ενδιαφερόμενο οικονομικό φορέα ή από τη συντέλεση της παράλειψης.</w:t>
      </w:r>
    </w:p>
    <w:p w14:paraId="3279723E" w14:textId="77777777" w:rsidR="003614CB" w:rsidRDefault="003614CB" w:rsidP="003614CB">
      <w:r>
        <w:t>Η ένσταση κατά της διακήρυξης ή της πρόσκλησης υποβάλλεται σε προθεσμία που εκτείνεται μέχρι το ήμισυ του χρονικού διαστήματος από τη δημοσίευση της διακήρυξης στο ΚΗΜΔΗΣ ή την αποστολή της πρόσκλησης, κατά περίπτωση, μέχρι την καταληκτική ημερομηνία υποβολής των προσφορών.</w:t>
      </w:r>
    </w:p>
    <w:p w14:paraId="78207183" w14:textId="60895409" w:rsidR="003614CB" w:rsidRDefault="003614CB" w:rsidP="003614CB">
      <w:r>
        <w:t xml:space="preserve">2. Η ένσταση υποβάλλεται ενώπιον της αναθέτουσας αρχής, η οποία αποφασίζει, σύμφωνα με τα οριζόμενα και στο άρθρο 221 του ν.4412/16,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 </w:t>
      </w:r>
    </w:p>
    <w:p w14:paraId="60FCBD10" w14:textId="77777777" w:rsidR="003614CB" w:rsidRDefault="003614CB" w:rsidP="003614CB">
      <w:r>
        <w:t>4. Η προθεσμία για την άσκηση ένστασης της παραγράφου 1 και η άσκησή της κωλύουν τη σύναψη της σύμβασης. Κατά τα λοιπά, η άσκηση της ένστασης δεν κωλύει την πρόοδο της διαγωνιστικής διαδικασίας.</w:t>
      </w:r>
    </w:p>
    <w:p w14:paraId="5AEDED39" w14:textId="77777777" w:rsidR="003614CB" w:rsidRDefault="003614CB" w:rsidP="003614CB">
      <w:r>
        <w:t>5. 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t>
      </w:r>
    </w:p>
    <w:p w14:paraId="74B27873" w14:textId="77777777" w:rsidR="003614CB" w:rsidRDefault="003614CB" w:rsidP="003614CB">
      <w:r>
        <w:t>Η άσκηση της ένστασης της παραγράφου 1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14:paraId="76063CF3" w14:textId="7DC3BE52" w:rsidR="003614CB" w:rsidRPr="003614CB" w:rsidRDefault="003614CB" w:rsidP="003614CB">
      <w: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14:paraId="6D8443F8" w14:textId="77AB9BDB" w:rsidR="000B1D8F" w:rsidRPr="001A0F13" w:rsidRDefault="000B1D8F" w:rsidP="00311883">
      <w:pPr>
        <w:pStyle w:val="1"/>
      </w:pPr>
      <w:bookmarkStart w:id="168" w:name="_Toc15297813"/>
      <w:r w:rsidRPr="003E53A3">
        <w:t xml:space="preserve">ΑΡΘΡΟ </w:t>
      </w:r>
      <w:r w:rsidR="009C4FB0">
        <w:t>2</w:t>
      </w:r>
      <w:r w:rsidR="00DE69F2">
        <w:t>1</w:t>
      </w:r>
      <w:r w:rsidRPr="00B27730">
        <w:t xml:space="preserve">: </w:t>
      </w:r>
      <w:r>
        <w:t xml:space="preserve">Υπογραφή </w:t>
      </w:r>
      <w:r w:rsidRPr="00764573">
        <w:rPr>
          <w:sz w:val="36"/>
          <w:szCs w:val="36"/>
        </w:rPr>
        <w:t>σ</w:t>
      </w:r>
      <w:r>
        <w:t>ύμβασης</w:t>
      </w:r>
      <w:bookmarkEnd w:id="168"/>
    </w:p>
    <w:p w14:paraId="6D8443F9" w14:textId="77777777" w:rsidR="000B1D8F" w:rsidRPr="00271B4A" w:rsidRDefault="000B1D8F" w:rsidP="00856CFF">
      <w:pPr>
        <w:pStyle w:val="Textbodyindent"/>
        <w:spacing w:line="276" w:lineRule="auto"/>
        <w:ind w:firstLine="0"/>
        <w:rPr>
          <w:rFonts w:ascii="Calibri" w:hAnsi="Calibri"/>
          <w:sz w:val="20"/>
          <w:szCs w:val="20"/>
          <w:lang w:val="el-GR"/>
        </w:rPr>
      </w:pPr>
      <w:r w:rsidRPr="00271B4A">
        <w:rPr>
          <w:rFonts w:ascii="Calibri" w:hAnsi="Calibri" w:cs="Cambria"/>
          <w:sz w:val="20"/>
          <w:szCs w:val="20"/>
          <w:lang w:val="el-GR"/>
        </w:rPr>
        <w:t>Μετά την άπρακτη πάροδο των προθεσμιών άσκησης των προβλεπόμενων στο άρθρο 1</w:t>
      </w:r>
      <w:r>
        <w:rPr>
          <w:rFonts w:ascii="Calibri" w:hAnsi="Calibri" w:cs="Cambria"/>
          <w:sz w:val="20"/>
          <w:szCs w:val="20"/>
          <w:lang w:val="el-GR"/>
        </w:rPr>
        <w:t>9</w:t>
      </w:r>
      <w:r w:rsidRPr="00271B4A">
        <w:rPr>
          <w:rFonts w:ascii="Calibri" w:hAnsi="Calibri" w:cs="Cambria"/>
          <w:sz w:val="20"/>
          <w:szCs w:val="20"/>
          <w:lang w:val="el-GR"/>
        </w:rPr>
        <w:t xml:space="preserve"> της παρούσας</w:t>
      </w:r>
      <w:r w:rsidRPr="00883B89">
        <w:rPr>
          <w:rFonts w:ascii="Calibri" w:hAnsi="Calibri" w:cs="Cambria"/>
          <w:sz w:val="20"/>
          <w:szCs w:val="20"/>
          <w:lang w:val="el-GR"/>
        </w:rPr>
        <w:t xml:space="preserve"> κατά της απόφασης κατακύρωσης</w:t>
      </w:r>
      <w:r w:rsidRPr="00271B4A">
        <w:rPr>
          <w:rFonts w:ascii="Calibri" w:hAnsi="Calibri" w:cs="Cambria"/>
          <w:sz w:val="20"/>
          <w:szCs w:val="20"/>
          <w:lang w:val="el-GR"/>
        </w:rPr>
        <w:t xml:space="preserve">, ο προσωρινός ανάδοχος υποβάλει </w:t>
      </w:r>
      <w:r w:rsidRPr="00271B4A">
        <w:rPr>
          <w:rFonts w:ascii="Calibri" w:hAnsi="Calibri" w:cs="Cambria"/>
          <w:b/>
          <w:sz w:val="20"/>
          <w:szCs w:val="20"/>
          <w:lang w:val="el-GR"/>
        </w:rPr>
        <w:t>επικαιροποιημένα</w:t>
      </w:r>
      <w:r w:rsidRPr="00271B4A">
        <w:rPr>
          <w:rFonts w:ascii="Calibri" w:hAnsi="Calibri" w:cs="Cambria"/>
          <w:sz w:val="20"/>
          <w:szCs w:val="20"/>
          <w:lang w:val="el-GR"/>
        </w:rPr>
        <w:t xml:space="preserve"> τα δικαιολογητικά του άρθρου</w:t>
      </w:r>
      <w:r w:rsidRPr="00736939">
        <w:rPr>
          <w:rFonts w:ascii="Calibri" w:hAnsi="Calibri" w:cs="Cambria"/>
          <w:color w:val="FF0000"/>
          <w:sz w:val="20"/>
          <w:szCs w:val="20"/>
          <w:lang w:val="el-GR"/>
        </w:rPr>
        <w:t xml:space="preserve"> </w:t>
      </w:r>
      <w:r w:rsidRPr="00EC3F1F">
        <w:rPr>
          <w:rFonts w:ascii="Calibri" w:hAnsi="Calibri" w:cs="Cambria"/>
          <w:sz w:val="20"/>
          <w:szCs w:val="20"/>
          <w:lang w:val="el-GR"/>
        </w:rPr>
        <w:t>15</w:t>
      </w:r>
      <w:r w:rsidRPr="00736939">
        <w:rPr>
          <w:rFonts w:ascii="Calibri" w:hAnsi="Calibri" w:cs="Cambria"/>
          <w:color w:val="FF0000"/>
          <w:sz w:val="20"/>
          <w:szCs w:val="20"/>
          <w:lang w:val="el-GR"/>
        </w:rPr>
        <w:t xml:space="preserve"> </w:t>
      </w:r>
      <w:r w:rsidRPr="00271B4A">
        <w:rPr>
          <w:rFonts w:ascii="Calibri" w:hAnsi="Calibri" w:cs="Cambria"/>
          <w:sz w:val="20"/>
          <w:szCs w:val="20"/>
          <w:lang w:val="el-GR"/>
        </w:rPr>
        <w:t xml:space="preserve">της παρούσας μετά από ειδική πρόσκληση της αναθέτουσας αρχής. Τα </w:t>
      </w:r>
      <w:r>
        <w:rPr>
          <w:rFonts w:ascii="Calibri" w:hAnsi="Calibri" w:cs="Cambria"/>
          <w:sz w:val="20"/>
          <w:szCs w:val="20"/>
          <w:lang w:val="el-GR"/>
        </w:rPr>
        <w:t>δικαιολογητικά</w:t>
      </w:r>
      <w:r w:rsidRPr="00271B4A">
        <w:rPr>
          <w:rFonts w:ascii="Calibri" w:hAnsi="Calibri" w:cs="Cambria"/>
          <w:sz w:val="20"/>
          <w:szCs w:val="20"/>
          <w:lang w:val="el-GR"/>
        </w:rPr>
        <w:t xml:space="preserve"> ελέγχονται από την Επιτροπή Διαγωνισμού και, εφόσον διαπιστωθεί ότι, δεν έχουν εκλείψει οι προϋποθέσεις συμμετοχής, και ότι δεν συντρέχουν λόγοι αποκλεισμού</w:t>
      </w:r>
      <w:r w:rsidRPr="00883B89">
        <w:rPr>
          <w:rFonts w:ascii="Calibri" w:hAnsi="Calibri" w:cs="Cambria"/>
          <w:sz w:val="20"/>
          <w:szCs w:val="20"/>
          <w:lang w:val="el-GR"/>
        </w:rPr>
        <w:t xml:space="preserve"> </w:t>
      </w:r>
      <w:r w:rsidRPr="001B7C38">
        <w:rPr>
          <w:rFonts w:ascii="Calibri" w:hAnsi="Calibri" w:cs="Cambria"/>
          <w:sz w:val="20"/>
          <w:szCs w:val="20"/>
          <w:lang w:val="el-GR"/>
        </w:rPr>
        <w:t xml:space="preserve">του </w:t>
      </w:r>
      <w:r w:rsidRPr="00EC3F1F">
        <w:rPr>
          <w:rFonts w:ascii="Calibri" w:hAnsi="Calibri" w:cs="Cambria"/>
          <w:sz w:val="20"/>
          <w:szCs w:val="20"/>
          <w:lang w:val="el-GR"/>
        </w:rPr>
        <w:t xml:space="preserve">άρθρου 8, κοινοποιείται </w:t>
      </w:r>
      <w:r w:rsidRPr="00271B4A">
        <w:rPr>
          <w:rFonts w:ascii="Calibri" w:hAnsi="Calibri" w:cs="Cambria"/>
          <w:sz w:val="20"/>
          <w:szCs w:val="20"/>
          <w:lang w:val="el-GR"/>
        </w:rPr>
        <w:t>η απόφαση κατακύρωσης στον ανάδοχο</w:t>
      </w:r>
      <w:r>
        <w:rPr>
          <w:rFonts w:ascii="Calibri" w:hAnsi="Calibri" w:cs="Cambria"/>
          <w:sz w:val="20"/>
          <w:szCs w:val="20"/>
          <w:lang w:val="el-GR"/>
        </w:rPr>
        <w:t xml:space="preserve"> με τηλεομοιοτυπία. Στη συνέχεια </w:t>
      </w:r>
      <w:r w:rsidRPr="00271B4A">
        <w:rPr>
          <w:rFonts w:ascii="Calibri" w:hAnsi="Calibri" w:cs="Cambria"/>
          <w:sz w:val="20"/>
          <w:szCs w:val="20"/>
          <w:lang w:val="el-GR"/>
        </w:rPr>
        <w:lastRenderedPageBreak/>
        <w:t>καλείται</w:t>
      </w:r>
      <w:r>
        <w:rPr>
          <w:rFonts w:ascii="Calibri" w:hAnsi="Calibri" w:cs="Cambria"/>
          <w:sz w:val="20"/>
          <w:szCs w:val="20"/>
          <w:lang w:val="el-GR"/>
        </w:rPr>
        <w:t xml:space="preserve"> ο ανάδοχος </w:t>
      </w:r>
      <w:r w:rsidRPr="00271B4A">
        <w:rPr>
          <w:rFonts w:ascii="Calibri" w:hAnsi="Calibri" w:cs="Cambria"/>
          <w:sz w:val="20"/>
          <w:szCs w:val="20"/>
          <w:lang w:val="el-GR"/>
        </w:rPr>
        <w:t xml:space="preserve">να προσέλθει σε ορισμένο τόπο και χρόνο για την υπογραφή του συμφωνητικού, εντός είκοσι (20) ημερών από την κοινοποίηση σχετικής έγγραφης ειδικής πρόσκλησης, </w:t>
      </w:r>
      <w:r w:rsidRPr="00271B4A">
        <w:rPr>
          <w:rFonts w:ascii="Calibri" w:hAnsi="Calibri" w:cs="Cambria"/>
          <w:b/>
          <w:sz w:val="20"/>
          <w:szCs w:val="20"/>
          <w:lang w:val="el-GR"/>
        </w:rPr>
        <w:t>προσκομίζοντας, και την απαιτούμενη εγγυητική επιστολή καλής εκτέλεσης</w:t>
      </w:r>
      <w:r w:rsidRPr="00271B4A">
        <w:rPr>
          <w:rFonts w:ascii="Calibri" w:hAnsi="Calibri" w:cs="Cambria"/>
          <w:sz w:val="20"/>
          <w:szCs w:val="20"/>
          <w:lang w:val="el-GR"/>
        </w:rPr>
        <w:t xml:space="preserve">.          </w:t>
      </w:r>
    </w:p>
    <w:p w14:paraId="6D8443FA" w14:textId="77777777" w:rsidR="000B1D8F" w:rsidRPr="00271B4A" w:rsidRDefault="000B1D8F" w:rsidP="00856CFF">
      <w:pPr>
        <w:pStyle w:val="Textbodyindent"/>
        <w:spacing w:line="276" w:lineRule="auto"/>
        <w:ind w:firstLine="0"/>
        <w:rPr>
          <w:rFonts w:ascii="Calibri" w:hAnsi="Calibri" w:cs="Cambria"/>
          <w:sz w:val="20"/>
          <w:szCs w:val="20"/>
          <w:lang w:val="el-GR"/>
        </w:rPr>
      </w:pPr>
    </w:p>
    <w:p w14:paraId="6D8443FB" w14:textId="77777777" w:rsidR="000B1D8F" w:rsidRDefault="000B1D8F" w:rsidP="00856CFF">
      <w:pPr>
        <w:pStyle w:val="para-1"/>
        <w:tabs>
          <w:tab w:val="left" w:pos="500"/>
          <w:tab w:val="left" w:pos="1021"/>
          <w:tab w:val="left" w:pos="1588"/>
          <w:tab w:val="left" w:pos="2155"/>
          <w:tab w:val="left" w:pos="2722"/>
          <w:tab w:val="left" w:pos="3289"/>
        </w:tabs>
        <w:spacing w:line="276" w:lineRule="auto"/>
        <w:ind w:left="0" w:firstLine="0"/>
        <w:rPr>
          <w:rFonts w:ascii="Calibri" w:hAnsi="Calibri" w:cs="Cambria"/>
          <w:spacing w:val="0"/>
          <w:sz w:val="20"/>
          <w:szCs w:val="20"/>
          <w:lang w:val="el-GR"/>
        </w:rPr>
      </w:pPr>
      <w:r w:rsidRPr="00271B4A">
        <w:rPr>
          <w:rFonts w:ascii="Calibri" w:hAnsi="Calibri" w:cs="Cambria"/>
          <w:spacing w:val="0"/>
          <w:sz w:val="20"/>
          <w:szCs w:val="20"/>
          <w:lang w:val="el-GR"/>
        </w:rPr>
        <w:t xml:space="preserve">Εάν ο ανάδοχος δεν προσέλθει να υπογράψει το συμφωνητικό, μέσα στην προθεσμία που ορίζεται στην ειδική πρόκληση, κηρύσσεται έκπτωτος, </w:t>
      </w:r>
      <w:r w:rsidRPr="00C86756">
        <w:rPr>
          <w:rFonts w:ascii="Calibri" w:hAnsi="Calibri" w:cs="Cambria"/>
          <w:spacing w:val="0"/>
          <w:sz w:val="20"/>
          <w:szCs w:val="20"/>
          <w:lang w:val="el-GR"/>
        </w:rPr>
        <w:t>και</w:t>
      </w:r>
      <w:r w:rsidRPr="00271B4A">
        <w:rPr>
          <w:rFonts w:ascii="Calibri" w:hAnsi="Calibri" w:cs="Cambria"/>
          <w:spacing w:val="0"/>
          <w:sz w:val="20"/>
          <w:szCs w:val="20"/>
          <w:lang w:val="el-GR"/>
        </w:rPr>
        <w:t xml:space="preserve">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 4412/2016.</w:t>
      </w:r>
    </w:p>
    <w:p w14:paraId="6D8443FC" w14:textId="77777777" w:rsidR="009612F7" w:rsidRPr="002D3492" w:rsidRDefault="009612F7" w:rsidP="00856CFF">
      <w:pPr>
        <w:pStyle w:val="para-1"/>
        <w:tabs>
          <w:tab w:val="left" w:pos="500"/>
          <w:tab w:val="left" w:pos="1021"/>
          <w:tab w:val="left" w:pos="1588"/>
          <w:tab w:val="left" w:pos="2155"/>
          <w:tab w:val="left" w:pos="2722"/>
          <w:tab w:val="left" w:pos="3289"/>
        </w:tabs>
        <w:spacing w:line="276" w:lineRule="auto"/>
        <w:ind w:left="0" w:firstLine="0"/>
        <w:rPr>
          <w:rFonts w:ascii="Calibri" w:hAnsi="Calibri" w:cs="Cambria"/>
          <w:spacing w:val="0"/>
          <w:sz w:val="20"/>
          <w:szCs w:val="20"/>
          <w:lang w:val="el-GR"/>
        </w:rPr>
      </w:pPr>
    </w:p>
    <w:p w14:paraId="6D8443FD" w14:textId="77777777" w:rsidR="00907F69" w:rsidRPr="00907F69" w:rsidRDefault="00907F69" w:rsidP="00856CFF">
      <w:pPr>
        <w:pStyle w:val="para-1"/>
        <w:tabs>
          <w:tab w:val="left" w:pos="500"/>
          <w:tab w:val="left" w:pos="1021"/>
          <w:tab w:val="left" w:pos="1588"/>
          <w:tab w:val="left" w:pos="2155"/>
          <w:tab w:val="left" w:pos="2722"/>
          <w:tab w:val="left" w:pos="3289"/>
        </w:tabs>
        <w:spacing w:line="276" w:lineRule="auto"/>
        <w:ind w:left="0" w:firstLine="0"/>
        <w:rPr>
          <w:rFonts w:ascii="Calibri" w:hAnsi="Calibri"/>
          <w:sz w:val="20"/>
          <w:szCs w:val="20"/>
          <w:lang w:val="el-GR"/>
        </w:rPr>
      </w:pPr>
    </w:p>
    <w:p w14:paraId="6D8443FE" w14:textId="12659D02" w:rsidR="000B1D8F" w:rsidRPr="003E53A3" w:rsidRDefault="000B1D8F" w:rsidP="00856CFF">
      <w:pPr>
        <w:pStyle w:val="1"/>
        <w:spacing w:after="120"/>
      </w:pPr>
      <w:bookmarkStart w:id="169" w:name="_Toc15297814"/>
      <w:bookmarkStart w:id="170" w:name="_Toc268259383"/>
      <w:bookmarkStart w:id="171" w:name="_Toc440632816"/>
      <w:bookmarkStart w:id="172" w:name="_Toc441733510"/>
      <w:bookmarkStart w:id="173" w:name="_Toc441739449"/>
      <w:bookmarkStart w:id="174" w:name="_Toc441739638"/>
      <w:r w:rsidRPr="003E53A3">
        <w:t xml:space="preserve">ΑΡΘΡΟ </w:t>
      </w:r>
      <w:r w:rsidR="009C4FB0">
        <w:t>2</w:t>
      </w:r>
      <w:r w:rsidR="00DE69F2">
        <w:t>2</w:t>
      </w:r>
      <w:r w:rsidRPr="003E53A3">
        <w:t xml:space="preserve">: </w:t>
      </w:r>
      <w:r>
        <w:t xml:space="preserve">Ματαίωση </w:t>
      </w:r>
      <w:r w:rsidRPr="00764573">
        <w:rPr>
          <w:sz w:val="36"/>
          <w:szCs w:val="36"/>
        </w:rPr>
        <w:t>δ</w:t>
      </w:r>
      <w:r>
        <w:t xml:space="preserve">ιαδικασίας </w:t>
      </w:r>
      <w:r w:rsidRPr="00764573">
        <w:rPr>
          <w:sz w:val="36"/>
          <w:szCs w:val="36"/>
        </w:rPr>
        <w:t>σ</w:t>
      </w:r>
      <w:r>
        <w:t xml:space="preserve">ύναψης </w:t>
      </w:r>
      <w:r w:rsidRPr="00764573">
        <w:rPr>
          <w:sz w:val="36"/>
          <w:szCs w:val="36"/>
        </w:rPr>
        <w:t>σ</w:t>
      </w:r>
      <w:r>
        <w:t>ύμβασης</w:t>
      </w:r>
      <w:bookmarkEnd w:id="169"/>
      <w:r w:rsidRPr="003E53A3">
        <w:t xml:space="preserve"> </w:t>
      </w:r>
      <w:bookmarkEnd w:id="170"/>
      <w:bookmarkEnd w:id="171"/>
      <w:bookmarkEnd w:id="172"/>
      <w:bookmarkEnd w:id="173"/>
      <w:bookmarkEnd w:id="174"/>
    </w:p>
    <w:p w14:paraId="6D8443FF" w14:textId="77777777" w:rsidR="000B1D8F" w:rsidRPr="003E53A3" w:rsidRDefault="000B1D8F" w:rsidP="00856CFF">
      <w:pPr>
        <w:spacing w:after="120"/>
        <w:rPr>
          <w:rFonts w:eastAsia="Arial Unicode MS"/>
        </w:rPr>
      </w:pPr>
      <w:r w:rsidRPr="003E53A3">
        <w:rPr>
          <w:rFonts w:eastAsia="Arial Unicode MS"/>
        </w:rPr>
        <w:t>Η διαδικασία σύναψης σύμβασης μπορεί να ματαιωθεί</w:t>
      </w:r>
      <w:r>
        <w:rPr>
          <w:rFonts w:eastAsia="Arial Unicode MS"/>
        </w:rPr>
        <w:t>,</w:t>
      </w:r>
      <w:r w:rsidRPr="004F57B7">
        <w:rPr>
          <w:rFonts w:eastAsia="Arial Unicode MS"/>
          <w:lang w:eastAsia="en-US"/>
        </w:rPr>
        <w:t xml:space="preserve"> </w:t>
      </w:r>
      <w:r>
        <w:rPr>
          <w:rFonts w:eastAsia="Arial Unicode MS"/>
          <w:lang w:eastAsia="en-US"/>
        </w:rPr>
        <w:t>εν όλω ή εν μέρει,</w:t>
      </w:r>
      <w:r w:rsidRPr="00EB0D58">
        <w:rPr>
          <w:rFonts w:eastAsia="Arial Unicode MS"/>
          <w:lang w:eastAsia="en-US"/>
        </w:rPr>
        <w:t xml:space="preserve"> </w:t>
      </w:r>
      <w:r w:rsidRPr="00E447DD">
        <w:rPr>
          <w:rFonts w:eastAsia="Arial Unicode MS"/>
          <w:lang w:eastAsia="en-US"/>
        </w:rPr>
        <w:t xml:space="preserve"> </w:t>
      </w:r>
      <w:r>
        <w:rPr>
          <w:rFonts w:eastAsia="Arial Unicode MS"/>
          <w:lang w:eastAsia="en-US"/>
        </w:rPr>
        <w:t>και σε οποιοδήποτε στάδιο, κατόπιν σχετικής εισήγησης της Επιτροπής Διενέργειας,</w:t>
      </w:r>
      <w:r w:rsidRPr="003E53A3">
        <w:rPr>
          <w:rFonts w:eastAsia="Arial Unicode MS"/>
        </w:rPr>
        <w:t xml:space="preserve"> με απόφαση της Αναθέτουσας Αρχής στις περιπτώσεις που προβλέπονται στο άρθρο 106 του ν. 4412/2016. </w:t>
      </w:r>
    </w:p>
    <w:p w14:paraId="6D844400" w14:textId="76DFE005" w:rsidR="000B1D8F" w:rsidRDefault="000B1D8F" w:rsidP="00856CFF">
      <w:pPr>
        <w:spacing w:after="120"/>
        <w:rPr>
          <w:rFonts w:eastAsia="Arial Unicode MS"/>
        </w:rPr>
      </w:pPr>
      <w:r w:rsidRPr="003E53A3">
        <w:rPr>
          <w:rFonts w:eastAsia="Arial Unicode MS"/>
        </w:rPr>
        <w:t>Σε περίπτωση ακύρωσης ή ματαίωσης του Διαγωνισμού, όσοι είχαν συμμετάσχει σε αυτόν δεν έχουν δικαίωμα αποζημίωσης για οποιοδήποτε λόγο.</w:t>
      </w:r>
    </w:p>
    <w:p w14:paraId="3DFA9A1A" w14:textId="78816A69" w:rsidR="00DE69F2" w:rsidRDefault="00DE69F2" w:rsidP="00081E56">
      <w:pPr>
        <w:pStyle w:val="20"/>
        <w:rPr>
          <w:rFonts w:eastAsia="Arial Unicode MS"/>
        </w:rPr>
      </w:pPr>
      <w:bookmarkStart w:id="175" w:name="_Toc15297815"/>
      <w:r>
        <w:rPr>
          <w:rFonts w:eastAsia="Arial Unicode MS"/>
        </w:rPr>
        <w:t xml:space="preserve">ΑΡΘΡΟ 23: </w:t>
      </w:r>
      <w:r w:rsidRPr="00764573">
        <w:rPr>
          <w:rFonts w:eastAsia="Arial Unicode MS"/>
          <w:sz w:val="32"/>
          <w:szCs w:val="32"/>
        </w:rPr>
        <w:t>Μ</w:t>
      </w:r>
      <w:r w:rsidRPr="00764573">
        <w:rPr>
          <w:rFonts w:eastAsia="Arial Unicode MS"/>
          <w:szCs w:val="28"/>
        </w:rPr>
        <w:t>ΟΝΟΜΕΡΗΣ</w:t>
      </w:r>
      <w:r>
        <w:rPr>
          <w:rFonts w:eastAsia="Arial Unicode MS"/>
        </w:rPr>
        <w:t xml:space="preserve"> </w:t>
      </w:r>
      <w:r w:rsidRPr="00764573">
        <w:rPr>
          <w:rFonts w:eastAsia="Arial Unicode MS"/>
          <w:sz w:val="32"/>
          <w:szCs w:val="32"/>
        </w:rPr>
        <w:t>Λ</w:t>
      </w:r>
      <w:r>
        <w:rPr>
          <w:rFonts w:eastAsia="Arial Unicode MS"/>
        </w:rPr>
        <w:t xml:space="preserve">ΥΣΗ </w:t>
      </w:r>
      <w:r w:rsidRPr="00764573">
        <w:rPr>
          <w:rFonts w:eastAsia="Arial Unicode MS"/>
          <w:sz w:val="32"/>
          <w:szCs w:val="32"/>
        </w:rPr>
        <w:t>Τ</w:t>
      </w:r>
      <w:r>
        <w:rPr>
          <w:rFonts w:eastAsia="Arial Unicode MS"/>
        </w:rPr>
        <w:t xml:space="preserve">ΗΣ </w:t>
      </w:r>
      <w:r w:rsidRPr="00764573">
        <w:rPr>
          <w:rFonts w:eastAsia="Arial Unicode MS"/>
          <w:sz w:val="32"/>
          <w:szCs w:val="32"/>
        </w:rPr>
        <w:t>Σ</w:t>
      </w:r>
      <w:r>
        <w:rPr>
          <w:rFonts w:eastAsia="Arial Unicode MS"/>
        </w:rPr>
        <w:t>ΥΜΒΑΣΗΣ</w:t>
      </w:r>
      <w:bookmarkEnd w:id="175"/>
    </w:p>
    <w:p w14:paraId="0926560E" w14:textId="77777777" w:rsidR="00DE69F2" w:rsidRPr="00DE69F2" w:rsidRDefault="00DE69F2" w:rsidP="00DE69F2">
      <w:pPr>
        <w:spacing w:after="120"/>
        <w:rPr>
          <w:rFonts w:eastAsia="Arial Unicode MS"/>
        </w:rPr>
      </w:pPr>
      <w:r w:rsidRPr="00DE69F2">
        <w:rPr>
          <w:rFonts w:eastAsia="Arial Unicode MS"/>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1EBFFEA7" w14:textId="77777777" w:rsidR="00DE69F2" w:rsidRPr="00DE69F2" w:rsidRDefault="00DE69F2" w:rsidP="00DE69F2">
      <w:pPr>
        <w:numPr>
          <w:ilvl w:val="0"/>
          <w:numId w:val="65"/>
        </w:numPr>
        <w:spacing w:after="120"/>
        <w:rPr>
          <w:rFonts w:eastAsia="Arial Unicode MS"/>
        </w:rPr>
      </w:pPr>
      <w:r w:rsidRPr="00DE69F2">
        <w:rPr>
          <w:rFonts w:eastAsia="Arial Unicode MS"/>
        </w:rPr>
        <w:t>η σύμβαση έχει υποστεί ουσιώδη τροποποίηση, κατά την έννοια της παρ. 4 του άρθρου 132 του ν. 4412/2016, που θα απαιτούσε νέα διαδικασία σύναψης σύμβασης,</w:t>
      </w:r>
    </w:p>
    <w:p w14:paraId="4698FC8C" w14:textId="54B66526" w:rsidR="00DE69F2" w:rsidRPr="00DE69F2" w:rsidRDefault="00DE69F2" w:rsidP="00DE69F2">
      <w:pPr>
        <w:numPr>
          <w:ilvl w:val="0"/>
          <w:numId w:val="65"/>
        </w:numPr>
        <w:spacing w:after="120"/>
        <w:rPr>
          <w:rFonts w:eastAsia="Arial Unicode MS"/>
        </w:rPr>
      </w:pPr>
      <w:r w:rsidRPr="00DE69F2">
        <w:rPr>
          <w:rFonts w:eastAsia="Arial Unicode MS"/>
        </w:rPr>
        <w:t xml:space="preserve">ο ανάδοχος, κατά το χρόνο της ανάθεσης της σύμβασης, τελούσε σε μια από τις καταστάσεις που αναφέρονται στην παράγραφο </w:t>
      </w:r>
      <w:r w:rsidRPr="00DE69F2">
        <w:rPr>
          <w:rFonts w:eastAsia="Arial Unicode MS"/>
        </w:rPr>
        <w:fldChar w:fldCharType="begin"/>
      </w:r>
      <w:r w:rsidRPr="00DE69F2">
        <w:rPr>
          <w:rFonts w:eastAsia="Arial Unicode MS"/>
        </w:rPr>
        <w:instrText xml:space="preserve"> REF _Ref476021212 \r \h  \* MERGEFORMAT </w:instrText>
      </w:r>
      <w:r w:rsidRPr="00DE69F2">
        <w:rPr>
          <w:rFonts w:eastAsia="Arial Unicode MS"/>
        </w:rPr>
      </w:r>
      <w:r w:rsidRPr="00DE69F2">
        <w:rPr>
          <w:rFonts w:eastAsia="Arial Unicode MS"/>
        </w:rPr>
        <w:fldChar w:fldCharType="separate"/>
      </w:r>
      <w:r w:rsidR="00BA0FA3">
        <w:rPr>
          <w:rFonts w:eastAsia="Arial Unicode MS"/>
        </w:rPr>
        <w:t>0</w:t>
      </w:r>
      <w:r w:rsidRPr="00DE69F2">
        <w:rPr>
          <w:rFonts w:eastAsia="Arial Unicode MS"/>
        </w:rPr>
        <w:fldChar w:fldCharType="end"/>
      </w:r>
      <w:r w:rsidRPr="00DE69F2">
        <w:rPr>
          <w:rFonts w:eastAsia="Arial Unicode MS"/>
        </w:rPr>
        <w:t xml:space="preserve"> και, ως εκ τούτου, θα έπρεπε να έχει αποκλειστεί από τη διαδικασία σύναψης της σύμβασης,</w:t>
      </w:r>
    </w:p>
    <w:p w14:paraId="761D6351" w14:textId="77777777" w:rsidR="00DE69F2" w:rsidRPr="00DE69F2" w:rsidRDefault="00DE69F2" w:rsidP="00DE69F2">
      <w:pPr>
        <w:numPr>
          <w:ilvl w:val="0"/>
          <w:numId w:val="65"/>
        </w:numPr>
        <w:spacing w:after="120"/>
        <w:rPr>
          <w:rFonts w:eastAsia="Arial Unicode MS"/>
        </w:rPr>
      </w:pPr>
      <w:r w:rsidRPr="00DE69F2">
        <w:rPr>
          <w:rFonts w:eastAsia="Arial Unicode MS"/>
        </w:rPr>
        <w:t>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11A974E9" w14:textId="77777777" w:rsidR="00DE69F2" w:rsidRPr="00DE69F2" w:rsidRDefault="00DE69F2" w:rsidP="00DE69F2">
      <w:pPr>
        <w:spacing w:after="120"/>
        <w:rPr>
          <w:rFonts w:eastAsia="Arial Unicode MS"/>
        </w:rPr>
      </w:pPr>
    </w:p>
    <w:p w14:paraId="54834E94" w14:textId="22518FD3" w:rsidR="00DE69F2" w:rsidRDefault="00DE69F2" w:rsidP="00081E56">
      <w:pPr>
        <w:pStyle w:val="20"/>
        <w:rPr>
          <w:rFonts w:eastAsia="Arial Unicode MS"/>
        </w:rPr>
      </w:pPr>
      <w:bookmarkStart w:id="176" w:name="_Toc15297816"/>
      <w:r w:rsidRPr="00DE69F2">
        <w:rPr>
          <w:rFonts w:eastAsia="Arial Unicode MS"/>
        </w:rPr>
        <w:t>ΑΡΘΡΟ 2</w:t>
      </w:r>
      <w:r>
        <w:rPr>
          <w:rFonts w:eastAsia="Arial Unicode MS"/>
        </w:rPr>
        <w:t>4</w:t>
      </w:r>
      <w:r w:rsidRPr="00DE69F2">
        <w:rPr>
          <w:rFonts w:eastAsia="Arial Unicode MS"/>
        </w:rPr>
        <w:t xml:space="preserve">: </w:t>
      </w:r>
      <w:r w:rsidRPr="00764573">
        <w:rPr>
          <w:rFonts w:eastAsia="Arial Unicode MS"/>
          <w:sz w:val="32"/>
          <w:szCs w:val="32"/>
        </w:rPr>
        <w:t>Κ</w:t>
      </w:r>
      <w:r w:rsidR="00AD780D" w:rsidRPr="00764573">
        <w:rPr>
          <w:rFonts w:eastAsia="Arial Unicode MS"/>
          <w:szCs w:val="28"/>
        </w:rPr>
        <w:t>Η</w:t>
      </w:r>
      <w:r w:rsidRPr="00764573">
        <w:rPr>
          <w:rFonts w:eastAsia="Arial Unicode MS"/>
          <w:szCs w:val="28"/>
        </w:rPr>
        <w:t>Ρ</w:t>
      </w:r>
      <w:r w:rsidR="00AD780D" w:rsidRPr="00764573">
        <w:rPr>
          <w:rFonts w:eastAsia="Arial Unicode MS"/>
          <w:szCs w:val="28"/>
        </w:rPr>
        <w:t>Υ</w:t>
      </w:r>
      <w:r w:rsidRPr="00764573">
        <w:rPr>
          <w:rFonts w:eastAsia="Arial Unicode MS"/>
          <w:szCs w:val="28"/>
        </w:rPr>
        <w:t>ΞΗ</w:t>
      </w:r>
      <w:r>
        <w:rPr>
          <w:rFonts w:eastAsia="Arial Unicode MS"/>
        </w:rPr>
        <w:t xml:space="preserve"> </w:t>
      </w:r>
      <w:r w:rsidRPr="00764573">
        <w:rPr>
          <w:rFonts w:eastAsia="Arial Unicode MS"/>
          <w:sz w:val="32"/>
          <w:szCs w:val="32"/>
        </w:rPr>
        <w:t>Α</w:t>
      </w:r>
      <w:r>
        <w:rPr>
          <w:rFonts w:eastAsia="Arial Unicode MS"/>
        </w:rPr>
        <w:t xml:space="preserve">ΝΑΔΟΧΟΥ </w:t>
      </w:r>
      <w:r w:rsidRPr="00764573">
        <w:rPr>
          <w:rFonts w:eastAsia="Arial Unicode MS"/>
          <w:sz w:val="32"/>
          <w:szCs w:val="32"/>
        </w:rPr>
        <w:t>Ε</w:t>
      </w:r>
      <w:r>
        <w:rPr>
          <w:rFonts w:eastAsia="Arial Unicode MS"/>
        </w:rPr>
        <w:t>ΚΠΤΩΤΟΥ</w:t>
      </w:r>
      <w:bookmarkEnd w:id="176"/>
      <w:r>
        <w:rPr>
          <w:rFonts w:eastAsia="Arial Unicode MS"/>
        </w:rPr>
        <w:t xml:space="preserve"> </w:t>
      </w:r>
    </w:p>
    <w:p w14:paraId="2C68C692" w14:textId="77777777" w:rsidR="00DE69F2" w:rsidRPr="00DE69F2" w:rsidRDefault="00DE69F2" w:rsidP="00DE69F2">
      <w:pPr>
        <w:spacing w:after="120"/>
        <w:rPr>
          <w:rFonts w:eastAsia="Arial Unicode MS"/>
        </w:rPr>
      </w:pPr>
      <w:r w:rsidRPr="00DE69F2">
        <w:rPr>
          <w:rFonts w:eastAsia="Arial Unicode MS"/>
        </w:rPr>
        <w:t xml:space="preserve">1 </w:t>
      </w:r>
      <w:bookmarkStart w:id="177" w:name="_Hlk14606240"/>
      <w:r w:rsidRPr="00DE69F2">
        <w:rPr>
          <w:rFonts w:eastAsia="Arial Unicode MS"/>
        </w:rP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14:paraId="4A96ACED" w14:textId="77777777" w:rsidR="00DE69F2" w:rsidRPr="00DE69F2" w:rsidRDefault="00DE69F2" w:rsidP="00DE69F2">
      <w:pPr>
        <w:spacing w:after="120"/>
        <w:rPr>
          <w:rFonts w:eastAsia="Arial Unicode MS"/>
        </w:rPr>
      </w:pPr>
      <w:r w:rsidRPr="00DE69F2">
        <w:rPr>
          <w:rFonts w:eastAsia="Arial Unicode MS"/>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w:t>
      </w:r>
      <w:r w:rsidRPr="00DE69F2">
        <w:rPr>
          <w:rFonts w:eastAsia="Arial Unicode MS"/>
        </w:rPr>
        <w:lastRenderedPageBreak/>
        <w:t xml:space="preserve">αιτιολογημένα έκπτωτος μέσα σε τριάντα (30) ημέρες από την άπρακτη πάροδο της ως άνω προθεσμίας συμμόρφωσης. </w:t>
      </w:r>
    </w:p>
    <w:p w14:paraId="1174CA6E" w14:textId="77777777" w:rsidR="00DE69F2" w:rsidRPr="00DE69F2" w:rsidRDefault="00DE69F2" w:rsidP="00DE69F2">
      <w:pPr>
        <w:spacing w:after="120"/>
        <w:rPr>
          <w:rFonts w:eastAsia="Arial Unicode MS"/>
        </w:rPr>
      </w:pPr>
      <w:r w:rsidRPr="00DE69F2">
        <w:rPr>
          <w:rFonts w:eastAsia="Arial Unicode MS"/>
        </w:rPr>
        <w:t>Στον ανάδοχο που κηρύσσεται έκπτωτος από την σύμβαση, επιβάλλεται, μετά από κλήση του για παροχή εξηγήσεων, α) ολική κατάπτωση της εγγύησης καλής εκτέλεσης της σύμβασης, β) είσπραξη εντόκως της προκαταβολής που χορηγήθηκε,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14:paraId="6E9A3AF1" w14:textId="3F9982D2" w:rsidR="00DE69F2" w:rsidRPr="00DE69F2" w:rsidRDefault="00DE69F2" w:rsidP="00DE69F2">
      <w:pPr>
        <w:spacing w:after="120"/>
        <w:rPr>
          <w:rFonts w:eastAsia="Arial Unicode MS"/>
        </w:rPr>
      </w:pPr>
      <w:bookmarkStart w:id="178" w:name="_Ref476023154"/>
      <w:bookmarkStart w:id="179" w:name="_Toc476023384"/>
      <w:bookmarkStart w:id="180" w:name="_Toc476823641"/>
      <w:bookmarkStart w:id="181" w:name="_Toc476824053"/>
      <w:bookmarkStart w:id="182" w:name="_Toc482862145"/>
      <w:r w:rsidRPr="00DE69F2">
        <w:rPr>
          <w:rFonts w:eastAsia="Arial Unicode MS"/>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bookmarkEnd w:id="178"/>
      <w:bookmarkEnd w:id="179"/>
      <w:bookmarkEnd w:id="180"/>
      <w:bookmarkEnd w:id="181"/>
      <w:bookmarkEnd w:id="182"/>
    </w:p>
    <w:p w14:paraId="2DD42351" w14:textId="77777777" w:rsidR="00DE69F2" w:rsidRPr="00DE69F2" w:rsidRDefault="00DE69F2" w:rsidP="00DE69F2">
      <w:pPr>
        <w:spacing w:after="120"/>
        <w:rPr>
          <w:rFonts w:eastAsia="Arial Unicode MS"/>
        </w:rPr>
      </w:pPr>
      <w:r w:rsidRPr="00DE69F2">
        <w:rPr>
          <w:rFonts w:eastAsia="Arial Unicode MS"/>
        </w:rPr>
        <w:t>Οι ποινικές ρήτρες υπολογίζονται ως εξής:</w:t>
      </w:r>
    </w:p>
    <w:p w14:paraId="3E5BA654" w14:textId="77777777" w:rsidR="00DE69F2" w:rsidRPr="00DE69F2" w:rsidRDefault="00DE69F2" w:rsidP="00DE69F2">
      <w:pPr>
        <w:numPr>
          <w:ilvl w:val="0"/>
          <w:numId w:val="64"/>
        </w:numPr>
        <w:spacing w:after="120"/>
        <w:rPr>
          <w:rFonts w:eastAsia="Arial Unicode MS"/>
        </w:rPr>
      </w:pPr>
      <w:r w:rsidRPr="00DE69F2">
        <w:rPr>
          <w:rFonts w:eastAsia="Arial Unicode MS"/>
        </w:rPr>
        <w:t>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14:paraId="5D08BE6E" w14:textId="77777777" w:rsidR="00DE69F2" w:rsidRPr="00DE69F2" w:rsidRDefault="00DE69F2" w:rsidP="00DE69F2">
      <w:pPr>
        <w:numPr>
          <w:ilvl w:val="0"/>
          <w:numId w:val="64"/>
        </w:numPr>
        <w:spacing w:after="120"/>
        <w:rPr>
          <w:rFonts w:eastAsia="Arial Unicode MS"/>
        </w:rPr>
      </w:pPr>
      <w:r w:rsidRPr="00DE69F2">
        <w:rPr>
          <w:rFonts w:eastAsia="Arial Unicode MS"/>
        </w:rPr>
        <w:t>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337E5A9A" w14:textId="77777777" w:rsidR="00DE69F2" w:rsidRPr="00DE69F2" w:rsidRDefault="00DE69F2" w:rsidP="00DE69F2">
      <w:pPr>
        <w:numPr>
          <w:ilvl w:val="0"/>
          <w:numId w:val="64"/>
        </w:numPr>
        <w:spacing w:after="120"/>
        <w:rPr>
          <w:rFonts w:eastAsia="Arial Unicode MS"/>
        </w:rPr>
      </w:pPr>
      <w:r w:rsidRPr="00DE69F2">
        <w:rPr>
          <w:rFonts w:eastAsia="Arial Unicode MS"/>
        </w:rPr>
        <w:t>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11669B38" w14:textId="77777777" w:rsidR="00DE69F2" w:rsidRPr="00DE69F2" w:rsidRDefault="00DE69F2" w:rsidP="00DE69F2">
      <w:pPr>
        <w:spacing w:after="120"/>
        <w:rPr>
          <w:rFonts w:eastAsia="Arial Unicode MS"/>
        </w:rPr>
      </w:pPr>
      <w:r w:rsidRPr="00DE69F2">
        <w:rPr>
          <w:rFonts w:eastAsia="Arial Unicode MS"/>
        </w:rPr>
        <w:t>Το ποσό των ποινικών ρητρών αφαιρείται/συμψηφίζεται από/με την αμοιβή του αναδόχου.</w:t>
      </w:r>
    </w:p>
    <w:p w14:paraId="285D5B95" w14:textId="77777777" w:rsidR="00DE69F2" w:rsidRPr="00DE69F2" w:rsidRDefault="00DE69F2" w:rsidP="00DE69F2">
      <w:pPr>
        <w:spacing w:after="120"/>
        <w:rPr>
          <w:rFonts w:eastAsia="Arial Unicode MS"/>
        </w:rPr>
      </w:pPr>
      <w:r w:rsidRPr="00DE69F2">
        <w:rPr>
          <w:rFonts w:eastAsia="Arial Unicode MS"/>
        </w:rPr>
        <w:t>Η επιβολή ποινικών ρητρών δεν στερεί από την αναθέτουσα αρχή το δικαίωμα να κηρύξει τον ανάδοχο έκπτωτο.</w:t>
      </w:r>
    </w:p>
    <w:bookmarkEnd w:id="177"/>
    <w:p w14:paraId="05A21143" w14:textId="5280ED78" w:rsidR="000071AF" w:rsidRPr="003E53A3" w:rsidRDefault="000071AF" w:rsidP="00856CFF">
      <w:pPr>
        <w:spacing w:after="120"/>
        <w:rPr>
          <w:rFonts w:eastAsia="Arial Unicode MS"/>
        </w:rPr>
      </w:pPr>
    </w:p>
    <w:p w14:paraId="6D844401" w14:textId="57E0728C" w:rsidR="000B1D8F" w:rsidRDefault="009C4FB0" w:rsidP="00A8569E">
      <w:pPr>
        <w:pStyle w:val="1"/>
      </w:pPr>
      <w:bookmarkStart w:id="183" w:name="_Toc478041687"/>
      <w:bookmarkStart w:id="184" w:name="_Toc15297817"/>
      <w:r>
        <w:t>ΑΡΘΡΟ 2</w:t>
      </w:r>
      <w:r w:rsidR="00DE69F2">
        <w:t>5</w:t>
      </w:r>
      <w:r w:rsidR="000B1D8F" w:rsidRPr="00A8569E">
        <w:t>:</w:t>
      </w:r>
      <w:r w:rsidR="000B1D8F">
        <w:t xml:space="preserve"> </w:t>
      </w:r>
      <w:r w:rsidR="000B1D8F" w:rsidRPr="00A8569E">
        <w:t xml:space="preserve">Διοικητικές </w:t>
      </w:r>
      <w:r w:rsidR="000B1D8F" w:rsidRPr="000825EA">
        <w:rPr>
          <w:sz w:val="36"/>
          <w:szCs w:val="36"/>
        </w:rPr>
        <w:t>π</w:t>
      </w:r>
      <w:r w:rsidR="000B1D8F" w:rsidRPr="00A8569E">
        <w:t xml:space="preserve">ροσφυγές </w:t>
      </w:r>
      <w:r w:rsidR="000B1D8F" w:rsidRPr="000825EA">
        <w:rPr>
          <w:sz w:val="36"/>
          <w:szCs w:val="36"/>
        </w:rPr>
        <w:t>κ</w:t>
      </w:r>
      <w:r w:rsidR="000B1D8F" w:rsidRPr="00A8569E">
        <w:t xml:space="preserve">ατά </w:t>
      </w:r>
      <w:r w:rsidR="000B1D8F" w:rsidRPr="000825EA">
        <w:rPr>
          <w:sz w:val="36"/>
          <w:szCs w:val="36"/>
        </w:rPr>
        <w:t>τ</w:t>
      </w:r>
      <w:r w:rsidR="000B1D8F" w:rsidRPr="00A8569E">
        <w:t xml:space="preserve">η </w:t>
      </w:r>
      <w:r w:rsidR="000B1D8F" w:rsidRPr="000825EA">
        <w:rPr>
          <w:i/>
          <w:iCs/>
          <w:sz w:val="36"/>
          <w:szCs w:val="36"/>
        </w:rPr>
        <w:t>δ</w:t>
      </w:r>
      <w:r w:rsidR="000B1D8F" w:rsidRPr="000825EA">
        <w:rPr>
          <w:i/>
          <w:iCs/>
        </w:rPr>
        <w:t xml:space="preserve">ιαδικασία </w:t>
      </w:r>
      <w:r w:rsidR="000B1D8F" w:rsidRPr="000825EA">
        <w:rPr>
          <w:i/>
          <w:iCs/>
          <w:sz w:val="36"/>
          <w:szCs w:val="36"/>
        </w:rPr>
        <w:t>ε</w:t>
      </w:r>
      <w:r w:rsidR="000B1D8F" w:rsidRPr="000825EA">
        <w:rPr>
          <w:sz w:val="36"/>
          <w:szCs w:val="36"/>
        </w:rPr>
        <w:t>κ</w:t>
      </w:r>
      <w:r w:rsidR="000B1D8F" w:rsidRPr="00A8569E">
        <w:t>τέλεσης</w:t>
      </w:r>
      <w:bookmarkEnd w:id="183"/>
      <w:bookmarkEnd w:id="184"/>
    </w:p>
    <w:p w14:paraId="2167978E" w14:textId="78703017" w:rsidR="000071AF" w:rsidRPr="000071AF" w:rsidRDefault="000071AF" w:rsidP="000071AF">
      <w:r w:rsidRPr="000071AF">
        <w:t xml:space="preserve">Ο ανάδοχος μπορεί κατά των αποφάσεων που επιβάλλουν σε βάρος του κυρώσεις,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 </w:t>
      </w:r>
    </w:p>
    <w:p w14:paraId="39102C0A" w14:textId="77777777" w:rsidR="000071AF" w:rsidRPr="000071AF" w:rsidRDefault="000071AF" w:rsidP="000071AF"/>
    <w:p w14:paraId="6D844404" w14:textId="3EF6978F" w:rsidR="000B1D8F" w:rsidRPr="00A8569E" w:rsidRDefault="000B1D8F" w:rsidP="00A8569E">
      <w:pPr>
        <w:pStyle w:val="1"/>
      </w:pPr>
      <w:bookmarkStart w:id="185" w:name="_Toc478041688"/>
      <w:bookmarkStart w:id="186" w:name="_Toc15297818"/>
      <w:r w:rsidRPr="001E51DD">
        <w:lastRenderedPageBreak/>
        <w:t>ΑΡΘΡΟ</w:t>
      </w:r>
      <w:r w:rsidR="009C4FB0">
        <w:t xml:space="preserve"> 2</w:t>
      </w:r>
      <w:r w:rsidR="00DE69F2">
        <w:t>6</w:t>
      </w:r>
      <w:r w:rsidRPr="00A8569E">
        <w:t>:</w:t>
      </w:r>
      <w:r>
        <w:t xml:space="preserve"> </w:t>
      </w:r>
      <w:r w:rsidRPr="00A8569E">
        <w:t>Εμπιστευτικότητα</w:t>
      </w:r>
      <w:bookmarkEnd w:id="185"/>
      <w:bookmarkEnd w:id="186"/>
      <w:r w:rsidRPr="00A8569E">
        <w:t xml:space="preserve"> </w:t>
      </w:r>
    </w:p>
    <w:p w14:paraId="6D844405"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14:paraId="6D844406"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14:paraId="6D844407"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Κατά την εκτέλεση των καθηκόντων της, η Αναθέτουσα Αρχή και όλα τα εξουσιοδοτημένα απ’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ζητήματα ή μεθόδους υλοποίησης του Έργου ή του Αναδόχου.</w:t>
      </w:r>
    </w:p>
    <w:p w14:paraId="6D844408" w14:textId="33C4AB1B" w:rsidR="000B1D8F" w:rsidRPr="00A8569E" w:rsidRDefault="009C4FB0" w:rsidP="00A8569E">
      <w:pPr>
        <w:pStyle w:val="1"/>
      </w:pPr>
      <w:bookmarkStart w:id="187" w:name="_Toc478041689"/>
      <w:bookmarkStart w:id="188" w:name="_Toc15297819"/>
      <w:r>
        <w:t>ΑΡΘΡΟ 2</w:t>
      </w:r>
      <w:r w:rsidR="00DE69F2">
        <w:t>7</w:t>
      </w:r>
      <w:r w:rsidR="000B1D8F" w:rsidRPr="00A8569E">
        <w:t>:</w:t>
      </w:r>
      <w:r w:rsidR="000B1D8F">
        <w:t xml:space="preserve"> </w:t>
      </w:r>
      <w:r w:rsidR="000B1D8F" w:rsidRPr="00A8569E">
        <w:t xml:space="preserve">Εφαρμοστέο </w:t>
      </w:r>
      <w:r w:rsidR="000B1D8F" w:rsidRPr="000825EA">
        <w:rPr>
          <w:sz w:val="36"/>
          <w:szCs w:val="36"/>
        </w:rPr>
        <w:t>δ</w:t>
      </w:r>
      <w:r w:rsidR="000B1D8F" w:rsidRPr="00A8569E">
        <w:t>ίκαιο</w:t>
      </w:r>
      <w:bookmarkEnd w:id="187"/>
      <w:bookmarkEnd w:id="188"/>
    </w:p>
    <w:p w14:paraId="6D844409" w14:textId="77777777" w:rsidR="000B1D8F" w:rsidRPr="00EB0D58" w:rsidRDefault="000B1D8F" w:rsidP="00640C33">
      <w:pPr>
        <w:spacing w:after="0" w:line="240" w:lineRule="auto"/>
        <w:contextualSpacing/>
        <w:rPr>
          <w:rFonts w:eastAsia="Arial Unicode MS"/>
          <w:lang w:eastAsia="en-US"/>
        </w:rPr>
      </w:pPr>
      <w:r w:rsidRPr="00EB0D58">
        <w:rPr>
          <w:rFonts w:eastAsia="Arial Unicode MS"/>
          <w:lang w:eastAsia="en-US"/>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6D84440A"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Επί διαφωνίας, κάθε διαφορά θα επιλύεται από τα Ελληνικά δικαστήρια και συγκεκριμένα τα δικαστήρια Αθηνών, εφαρμοστέο δε δίκαιο είναι πάντοτε το Ελληνικό δίκαιο.</w:t>
      </w:r>
    </w:p>
    <w:p w14:paraId="6D84440B" w14:textId="77777777" w:rsidR="001D124F" w:rsidRDefault="001D124F" w:rsidP="001D124F">
      <w:pPr>
        <w:spacing w:after="0" w:line="240" w:lineRule="auto"/>
        <w:jc w:val="center"/>
        <w:rPr>
          <w:rFonts w:cs="Arial"/>
          <w:sz w:val="24"/>
          <w:szCs w:val="24"/>
        </w:rPr>
      </w:pPr>
    </w:p>
    <w:p w14:paraId="6D84440C" w14:textId="77777777" w:rsidR="001D124F" w:rsidRDefault="001D124F" w:rsidP="001D124F">
      <w:pPr>
        <w:spacing w:after="0" w:line="240" w:lineRule="auto"/>
        <w:jc w:val="center"/>
        <w:rPr>
          <w:rFonts w:cs="Arial"/>
          <w:sz w:val="24"/>
          <w:szCs w:val="24"/>
        </w:rPr>
      </w:pPr>
    </w:p>
    <w:p w14:paraId="6D84440D" w14:textId="77777777" w:rsidR="004331E6" w:rsidRPr="001D124F" w:rsidRDefault="004331E6" w:rsidP="004331E6">
      <w:pPr>
        <w:spacing w:after="0" w:line="240" w:lineRule="auto"/>
        <w:jc w:val="center"/>
        <w:rPr>
          <w:rFonts w:cs="Arial"/>
          <w:sz w:val="24"/>
          <w:szCs w:val="24"/>
        </w:rPr>
      </w:pPr>
      <w:r>
        <w:rPr>
          <w:rFonts w:cs="Arial"/>
          <w:sz w:val="24"/>
          <w:szCs w:val="24"/>
        </w:rPr>
        <w:t>Ο Πρόεδρος της Ε.Γ της Ε.Σ.Α.μεΑ</w:t>
      </w:r>
    </w:p>
    <w:p w14:paraId="6D84440E" w14:textId="77777777" w:rsidR="001D124F" w:rsidRDefault="004331E6" w:rsidP="001D124F">
      <w:pPr>
        <w:spacing w:after="0" w:line="240" w:lineRule="auto"/>
        <w:jc w:val="center"/>
        <w:rPr>
          <w:rFonts w:cs="Arial"/>
          <w:sz w:val="24"/>
          <w:szCs w:val="24"/>
        </w:rPr>
      </w:pPr>
      <w:r>
        <w:rPr>
          <w:rFonts w:cs="Arial"/>
          <w:sz w:val="24"/>
          <w:szCs w:val="24"/>
        </w:rPr>
        <w:t>Ιωάννης Βαρδακαστάνης</w:t>
      </w:r>
    </w:p>
    <w:p w14:paraId="6D84440F" w14:textId="77777777" w:rsidR="000B1D8F" w:rsidRDefault="000B1D8F">
      <w:pPr>
        <w:spacing w:after="0" w:line="240" w:lineRule="auto"/>
        <w:jc w:val="left"/>
        <w:rPr>
          <w:smallCaps/>
          <w:spacing w:val="5"/>
          <w:sz w:val="32"/>
          <w:szCs w:val="32"/>
        </w:rPr>
      </w:pPr>
    </w:p>
    <w:p w14:paraId="6D844410" w14:textId="77777777" w:rsidR="00BB3BA4" w:rsidRPr="00562BBB" w:rsidRDefault="00BB3BA4">
      <w:pPr>
        <w:spacing w:after="0" w:line="240" w:lineRule="auto"/>
        <w:jc w:val="left"/>
        <w:rPr>
          <w:smallCaps/>
          <w:spacing w:val="5"/>
          <w:sz w:val="32"/>
          <w:szCs w:val="32"/>
        </w:rPr>
      </w:pPr>
    </w:p>
    <w:p w14:paraId="6D844411" w14:textId="77777777" w:rsidR="00AD6752" w:rsidRPr="00562BBB" w:rsidRDefault="00AD6752">
      <w:pPr>
        <w:spacing w:after="0" w:line="240" w:lineRule="auto"/>
        <w:jc w:val="left"/>
        <w:rPr>
          <w:smallCaps/>
          <w:spacing w:val="5"/>
          <w:sz w:val="32"/>
          <w:szCs w:val="32"/>
        </w:rPr>
      </w:pPr>
    </w:p>
    <w:p w14:paraId="6D844412" w14:textId="77777777" w:rsidR="00AD6752" w:rsidRPr="00562BBB" w:rsidRDefault="00AD6752">
      <w:pPr>
        <w:spacing w:after="0" w:line="240" w:lineRule="auto"/>
        <w:jc w:val="left"/>
        <w:rPr>
          <w:smallCaps/>
          <w:spacing w:val="5"/>
          <w:sz w:val="32"/>
          <w:szCs w:val="32"/>
        </w:rPr>
      </w:pPr>
    </w:p>
    <w:p w14:paraId="6D844413" w14:textId="77777777" w:rsidR="00AD6752" w:rsidRPr="00562BBB" w:rsidRDefault="00AD6752">
      <w:pPr>
        <w:spacing w:after="0" w:line="240" w:lineRule="auto"/>
        <w:jc w:val="left"/>
        <w:rPr>
          <w:smallCaps/>
          <w:spacing w:val="5"/>
          <w:sz w:val="32"/>
          <w:szCs w:val="32"/>
        </w:rPr>
      </w:pPr>
    </w:p>
    <w:p w14:paraId="6D844414" w14:textId="77777777" w:rsidR="00AD6752" w:rsidRPr="00562BBB" w:rsidRDefault="00AD6752">
      <w:pPr>
        <w:spacing w:after="0" w:line="240" w:lineRule="auto"/>
        <w:jc w:val="left"/>
        <w:rPr>
          <w:smallCaps/>
          <w:spacing w:val="5"/>
          <w:sz w:val="32"/>
          <w:szCs w:val="32"/>
        </w:rPr>
      </w:pPr>
    </w:p>
    <w:p w14:paraId="6D844415" w14:textId="77777777" w:rsidR="00AD6752" w:rsidRPr="00562BBB" w:rsidRDefault="00AD6752">
      <w:pPr>
        <w:spacing w:after="0" w:line="240" w:lineRule="auto"/>
        <w:jc w:val="left"/>
        <w:rPr>
          <w:smallCaps/>
          <w:spacing w:val="5"/>
          <w:sz w:val="32"/>
          <w:szCs w:val="32"/>
        </w:rPr>
      </w:pPr>
    </w:p>
    <w:p w14:paraId="6D844416" w14:textId="77777777" w:rsidR="00AD6752" w:rsidRPr="00562BBB" w:rsidRDefault="00AD6752">
      <w:pPr>
        <w:spacing w:after="0" w:line="240" w:lineRule="auto"/>
        <w:jc w:val="left"/>
        <w:rPr>
          <w:smallCaps/>
          <w:spacing w:val="5"/>
          <w:sz w:val="32"/>
          <w:szCs w:val="32"/>
        </w:rPr>
      </w:pPr>
    </w:p>
    <w:p w14:paraId="6D844417" w14:textId="5630C87F" w:rsidR="00AD6752" w:rsidRDefault="00AD6752">
      <w:pPr>
        <w:spacing w:after="0" w:line="240" w:lineRule="auto"/>
        <w:jc w:val="left"/>
        <w:rPr>
          <w:smallCaps/>
          <w:spacing w:val="5"/>
          <w:sz w:val="32"/>
          <w:szCs w:val="32"/>
        </w:rPr>
      </w:pPr>
    </w:p>
    <w:p w14:paraId="28888B7A" w14:textId="195B8AE9" w:rsidR="00081E56" w:rsidRDefault="00081E56">
      <w:pPr>
        <w:spacing w:after="0" w:line="240" w:lineRule="auto"/>
        <w:jc w:val="left"/>
        <w:rPr>
          <w:smallCaps/>
          <w:spacing w:val="5"/>
          <w:sz w:val="32"/>
          <w:szCs w:val="32"/>
        </w:rPr>
      </w:pPr>
    </w:p>
    <w:p w14:paraId="67ECB9F9" w14:textId="7FA78189" w:rsidR="00081E56" w:rsidRDefault="00081E56">
      <w:pPr>
        <w:spacing w:after="0" w:line="240" w:lineRule="auto"/>
        <w:jc w:val="left"/>
        <w:rPr>
          <w:smallCaps/>
          <w:spacing w:val="5"/>
          <w:sz w:val="32"/>
          <w:szCs w:val="32"/>
        </w:rPr>
      </w:pPr>
    </w:p>
    <w:p w14:paraId="72E8C17F" w14:textId="77777777" w:rsidR="00157B57" w:rsidRDefault="00157B57">
      <w:pPr>
        <w:spacing w:after="0" w:line="240" w:lineRule="auto"/>
        <w:jc w:val="left"/>
        <w:rPr>
          <w:smallCaps/>
          <w:spacing w:val="5"/>
          <w:sz w:val="32"/>
          <w:szCs w:val="32"/>
        </w:rPr>
      </w:pPr>
    </w:p>
    <w:p w14:paraId="58215D2E" w14:textId="130083A8" w:rsidR="00081E56" w:rsidRDefault="00081E56">
      <w:pPr>
        <w:spacing w:after="0" w:line="240" w:lineRule="auto"/>
        <w:jc w:val="left"/>
        <w:rPr>
          <w:smallCaps/>
          <w:spacing w:val="5"/>
          <w:sz w:val="32"/>
          <w:szCs w:val="32"/>
        </w:rPr>
      </w:pPr>
    </w:p>
    <w:p w14:paraId="15C7849F" w14:textId="77777777" w:rsidR="00081E56" w:rsidRPr="00562BBB" w:rsidRDefault="00081E56">
      <w:pPr>
        <w:spacing w:after="0" w:line="240" w:lineRule="auto"/>
        <w:jc w:val="left"/>
        <w:rPr>
          <w:smallCaps/>
          <w:spacing w:val="5"/>
          <w:sz w:val="32"/>
          <w:szCs w:val="32"/>
        </w:rPr>
      </w:pPr>
    </w:p>
    <w:p w14:paraId="6D844418" w14:textId="77777777" w:rsidR="00BB3BA4" w:rsidRDefault="00BB3BA4">
      <w:pPr>
        <w:spacing w:after="0" w:line="240" w:lineRule="auto"/>
        <w:jc w:val="left"/>
        <w:rPr>
          <w:smallCaps/>
          <w:spacing w:val="5"/>
          <w:sz w:val="32"/>
          <w:szCs w:val="32"/>
        </w:rPr>
      </w:pPr>
    </w:p>
    <w:p w14:paraId="6D844419" w14:textId="77777777" w:rsidR="007C18AC" w:rsidRPr="00A14E45" w:rsidRDefault="00BB3BA4" w:rsidP="001859DE">
      <w:pPr>
        <w:pStyle w:val="20"/>
        <w:rPr>
          <w:b/>
          <w:bCs/>
          <w:sz w:val="32"/>
          <w:szCs w:val="32"/>
        </w:rPr>
      </w:pPr>
      <w:bookmarkStart w:id="189" w:name="_Toc15297820"/>
      <w:r w:rsidRPr="00A14E45">
        <w:rPr>
          <w:b/>
          <w:bCs/>
          <w:sz w:val="32"/>
          <w:szCs w:val="32"/>
        </w:rPr>
        <w:lastRenderedPageBreak/>
        <w:t>παραρτήματα</w:t>
      </w:r>
      <w:r w:rsidR="00F3494F" w:rsidRPr="00A14E45">
        <w:rPr>
          <w:b/>
          <w:bCs/>
          <w:sz w:val="32"/>
          <w:szCs w:val="32"/>
        </w:rPr>
        <w:t>:</w:t>
      </w:r>
      <w:bookmarkEnd w:id="189"/>
    </w:p>
    <w:p w14:paraId="6D84441A" w14:textId="77777777" w:rsidR="00BB3BA4" w:rsidRPr="008D11CC" w:rsidRDefault="00E03059">
      <w:pPr>
        <w:spacing w:after="0" w:line="240" w:lineRule="auto"/>
        <w:jc w:val="left"/>
        <w:rPr>
          <w:rFonts w:asciiTheme="majorHAnsi" w:hAnsiTheme="majorHAnsi"/>
          <w:b/>
          <w:smallCaps/>
          <w:spacing w:val="5"/>
        </w:rPr>
      </w:pPr>
      <w:r w:rsidRPr="008D11CC">
        <w:rPr>
          <w:rFonts w:asciiTheme="majorHAnsi" w:hAnsiTheme="majorHAnsi"/>
          <w:b/>
          <w:smallCaps/>
          <w:spacing w:val="5"/>
          <w:sz w:val="22"/>
          <w:szCs w:val="22"/>
        </w:rPr>
        <w:t>ΠΑΡΑΡΤΗΜΑ</w:t>
      </w:r>
      <w:r w:rsidR="007C6FD3" w:rsidRPr="008D11CC">
        <w:rPr>
          <w:rFonts w:asciiTheme="majorHAnsi" w:hAnsiTheme="majorHAnsi"/>
          <w:b/>
          <w:smallCaps/>
          <w:spacing w:val="5"/>
          <w:sz w:val="22"/>
          <w:szCs w:val="22"/>
        </w:rPr>
        <w:t xml:space="preserve"> Α</w:t>
      </w:r>
      <w:r w:rsidR="00BB3BA4" w:rsidRPr="008D11CC">
        <w:rPr>
          <w:rFonts w:asciiTheme="majorHAnsi" w:hAnsiTheme="majorHAnsi"/>
          <w:b/>
          <w:smallCaps/>
          <w:spacing w:val="5"/>
          <w:sz w:val="22"/>
          <w:szCs w:val="22"/>
        </w:rPr>
        <w:t xml:space="preserve">: </w:t>
      </w:r>
      <w:r w:rsidR="00FA3C66" w:rsidRPr="008D11CC">
        <w:rPr>
          <w:rFonts w:asciiTheme="majorHAnsi" w:hAnsiTheme="majorHAnsi"/>
          <w:b/>
          <w:smallCaps/>
          <w:spacing w:val="5"/>
          <w:sz w:val="22"/>
          <w:szCs w:val="22"/>
        </w:rPr>
        <w:tab/>
      </w:r>
      <w:r w:rsidR="00BB3BA4" w:rsidRPr="008D11CC">
        <w:rPr>
          <w:rFonts w:asciiTheme="majorHAnsi" w:hAnsiTheme="majorHAnsi"/>
          <w:b/>
          <w:smallCaps/>
          <w:spacing w:val="5"/>
          <w:sz w:val="22"/>
          <w:szCs w:val="22"/>
        </w:rPr>
        <w:t>τεχνικη συγγραφη υποχρεωσεων</w:t>
      </w:r>
      <w:r w:rsidR="008D11CC">
        <w:rPr>
          <w:rFonts w:asciiTheme="majorHAnsi" w:hAnsiTheme="majorHAnsi"/>
          <w:b/>
          <w:smallCaps/>
          <w:spacing w:val="5"/>
          <w:sz w:val="22"/>
          <w:szCs w:val="22"/>
        </w:rPr>
        <w:t xml:space="preserve"> </w:t>
      </w:r>
      <w:r w:rsidR="008D11CC" w:rsidRPr="008D11CC">
        <w:rPr>
          <w:rFonts w:asciiTheme="majorHAnsi" w:hAnsiTheme="majorHAnsi"/>
          <w:b/>
          <w:smallCaps/>
          <w:spacing w:val="5"/>
          <w:sz w:val="22"/>
          <w:szCs w:val="22"/>
        </w:rPr>
        <w:t>αρχειο</w:t>
      </w:r>
      <w:r w:rsidR="008D11CC">
        <w:rPr>
          <w:rFonts w:asciiTheme="majorHAnsi" w:hAnsiTheme="majorHAnsi"/>
          <w:b/>
          <w:smallCaps/>
          <w:spacing w:val="5"/>
        </w:rPr>
        <w:t xml:space="preserve"> </w:t>
      </w:r>
      <w:r w:rsidR="008D11CC" w:rsidRPr="008D11CC">
        <w:rPr>
          <w:rFonts w:asciiTheme="majorHAnsi" w:hAnsiTheme="majorHAnsi"/>
          <w:b/>
          <w:smallCaps/>
          <w:spacing w:val="5"/>
          <w:sz w:val="22"/>
          <w:szCs w:val="22"/>
          <w:lang w:val="en-US"/>
        </w:rPr>
        <w:t>pdf</w:t>
      </w:r>
      <w:r w:rsidR="008D11CC">
        <w:rPr>
          <w:rFonts w:asciiTheme="majorHAnsi" w:hAnsiTheme="majorHAnsi"/>
          <w:b/>
          <w:smallCaps/>
          <w:spacing w:val="5"/>
        </w:rPr>
        <w:t xml:space="preserve"> </w:t>
      </w:r>
    </w:p>
    <w:p w14:paraId="6D84441B" w14:textId="77777777" w:rsidR="00BB3BA4" w:rsidRPr="008D11CC" w:rsidRDefault="00E03059">
      <w:pPr>
        <w:spacing w:after="0" w:line="240" w:lineRule="auto"/>
        <w:jc w:val="left"/>
        <w:rPr>
          <w:rFonts w:asciiTheme="majorHAnsi" w:hAnsiTheme="majorHAnsi"/>
          <w:b/>
          <w:smallCaps/>
          <w:spacing w:val="5"/>
          <w:sz w:val="22"/>
          <w:szCs w:val="22"/>
        </w:rPr>
      </w:pPr>
      <w:r w:rsidRPr="008D11CC">
        <w:rPr>
          <w:rFonts w:asciiTheme="majorHAnsi" w:hAnsiTheme="majorHAnsi"/>
          <w:b/>
          <w:smallCaps/>
          <w:spacing w:val="5"/>
          <w:sz w:val="22"/>
          <w:szCs w:val="22"/>
        </w:rPr>
        <w:t xml:space="preserve">ΠΑΡΑΡΤΗΜΑ </w:t>
      </w:r>
      <w:r w:rsidR="007C6FD3" w:rsidRPr="008D11CC">
        <w:rPr>
          <w:rFonts w:asciiTheme="majorHAnsi" w:hAnsiTheme="majorHAnsi"/>
          <w:b/>
          <w:smallCaps/>
          <w:spacing w:val="5"/>
          <w:sz w:val="22"/>
          <w:szCs w:val="22"/>
        </w:rPr>
        <w:t>Β</w:t>
      </w:r>
      <w:r w:rsidR="00BB3BA4" w:rsidRPr="008D11CC">
        <w:rPr>
          <w:rFonts w:asciiTheme="majorHAnsi" w:hAnsiTheme="majorHAnsi"/>
          <w:b/>
          <w:smallCaps/>
          <w:spacing w:val="5"/>
          <w:sz w:val="22"/>
          <w:szCs w:val="22"/>
        </w:rPr>
        <w:t xml:space="preserve">: </w:t>
      </w:r>
      <w:r w:rsidR="00FA3C66" w:rsidRPr="008D11CC">
        <w:rPr>
          <w:rFonts w:asciiTheme="majorHAnsi" w:hAnsiTheme="majorHAnsi"/>
          <w:b/>
          <w:smallCaps/>
          <w:spacing w:val="5"/>
          <w:sz w:val="22"/>
          <w:szCs w:val="22"/>
        </w:rPr>
        <w:tab/>
      </w:r>
      <w:r w:rsidRPr="008D11CC">
        <w:rPr>
          <w:rFonts w:asciiTheme="majorHAnsi" w:hAnsiTheme="majorHAnsi"/>
          <w:b/>
          <w:smallCaps/>
          <w:spacing w:val="5"/>
          <w:sz w:val="22"/>
          <w:szCs w:val="22"/>
        </w:rPr>
        <w:t>γενικά</w:t>
      </w:r>
      <w:r w:rsidR="00FA3C66" w:rsidRPr="008D11CC">
        <w:rPr>
          <w:rFonts w:asciiTheme="majorHAnsi" w:hAnsiTheme="majorHAnsi"/>
          <w:b/>
          <w:smallCaps/>
          <w:spacing w:val="5"/>
          <w:sz w:val="22"/>
          <w:szCs w:val="22"/>
        </w:rPr>
        <w:t xml:space="preserve"> στοιχεια και </w:t>
      </w:r>
      <w:r w:rsidRPr="008D11CC">
        <w:rPr>
          <w:rFonts w:asciiTheme="majorHAnsi" w:hAnsiTheme="majorHAnsi"/>
          <w:b/>
          <w:smallCaps/>
          <w:spacing w:val="5"/>
          <w:sz w:val="22"/>
          <w:szCs w:val="22"/>
        </w:rPr>
        <w:t>μητρώο</w:t>
      </w:r>
      <w:r w:rsidR="00FA3C66" w:rsidRPr="008D11CC">
        <w:rPr>
          <w:rFonts w:asciiTheme="majorHAnsi" w:hAnsiTheme="majorHAnsi"/>
          <w:b/>
          <w:smallCaps/>
          <w:spacing w:val="5"/>
          <w:sz w:val="22"/>
          <w:szCs w:val="22"/>
        </w:rPr>
        <w:t xml:space="preserve"> εξοπλισμου κτηριων</w:t>
      </w:r>
      <w:r w:rsidR="00AD6752" w:rsidRPr="008D11CC">
        <w:rPr>
          <w:rFonts w:asciiTheme="majorHAnsi" w:hAnsiTheme="majorHAnsi"/>
          <w:b/>
          <w:smallCaps/>
          <w:spacing w:val="5"/>
          <w:sz w:val="22"/>
          <w:szCs w:val="22"/>
        </w:rPr>
        <w:t xml:space="preserve"> </w:t>
      </w:r>
      <w:r w:rsidR="008D11CC" w:rsidRPr="008D11CC">
        <w:rPr>
          <w:rFonts w:asciiTheme="majorHAnsi" w:hAnsiTheme="majorHAnsi"/>
          <w:b/>
          <w:smallCaps/>
          <w:spacing w:val="5"/>
          <w:sz w:val="22"/>
          <w:szCs w:val="22"/>
        </w:rPr>
        <w:t>αρχειο</w:t>
      </w:r>
      <w:r w:rsidR="008D11CC">
        <w:rPr>
          <w:rFonts w:asciiTheme="majorHAnsi" w:hAnsiTheme="majorHAnsi"/>
          <w:b/>
          <w:smallCaps/>
          <w:spacing w:val="5"/>
        </w:rPr>
        <w:t xml:space="preserve"> </w:t>
      </w:r>
      <w:r w:rsidR="008D11CC" w:rsidRPr="008D11CC">
        <w:rPr>
          <w:rFonts w:asciiTheme="majorHAnsi" w:hAnsiTheme="majorHAnsi"/>
          <w:b/>
          <w:smallCaps/>
          <w:spacing w:val="5"/>
          <w:sz w:val="22"/>
          <w:szCs w:val="22"/>
          <w:lang w:val="en-US"/>
        </w:rPr>
        <w:t>pdf</w:t>
      </w:r>
    </w:p>
    <w:p w14:paraId="6D84441C" w14:textId="77777777" w:rsidR="00FA3C66" w:rsidRPr="008D11CC" w:rsidRDefault="00E03059" w:rsidP="00FA3C66">
      <w:pPr>
        <w:spacing w:after="0" w:line="240" w:lineRule="auto"/>
        <w:ind w:left="2160" w:hanging="2160"/>
        <w:jc w:val="left"/>
        <w:rPr>
          <w:rFonts w:asciiTheme="majorHAnsi" w:hAnsiTheme="majorHAnsi"/>
          <w:b/>
          <w:smallCaps/>
          <w:spacing w:val="5"/>
          <w:sz w:val="22"/>
          <w:szCs w:val="22"/>
        </w:rPr>
      </w:pPr>
      <w:r w:rsidRPr="008D11CC">
        <w:rPr>
          <w:rFonts w:asciiTheme="majorHAnsi" w:hAnsiTheme="majorHAnsi"/>
          <w:b/>
          <w:smallCaps/>
          <w:spacing w:val="5"/>
          <w:sz w:val="22"/>
          <w:szCs w:val="22"/>
        </w:rPr>
        <w:t>ΠΑΡΑΡΤΗΜΑ</w:t>
      </w:r>
      <w:r w:rsidR="007C6FD3" w:rsidRPr="008D11CC">
        <w:rPr>
          <w:rFonts w:asciiTheme="majorHAnsi" w:hAnsiTheme="majorHAnsi"/>
          <w:b/>
          <w:smallCaps/>
          <w:spacing w:val="5"/>
          <w:sz w:val="22"/>
          <w:szCs w:val="22"/>
        </w:rPr>
        <w:t xml:space="preserve"> Γ</w:t>
      </w:r>
      <w:r w:rsidRPr="008D11CC">
        <w:rPr>
          <w:rFonts w:asciiTheme="majorHAnsi" w:hAnsiTheme="majorHAnsi"/>
          <w:b/>
          <w:smallCaps/>
          <w:spacing w:val="5"/>
          <w:sz w:val="22"/>
          <w:szCs w:val="22"/>
        </w:rPr>
        <w:t>:</w:t>
      </w:r>
      <w:r w:rsidRPr="008D11CC">
        <w:rPr>
          <w:rFonts w:asciiTheme="majorHAnsi" w:hAnsiTheme="majorHAnsi"/>
          <w:b/>
          <w:smallCaps/>
          <w:spacing w:val="5"/>
          <w:sz w:val="22"/>
          <w:szCs w:val="22"/>
        </w:rPr>
        <w:tab/>
      </w:r>
      <w:r w:rsidR="00FA3C66" w:rsidRPr="008D11CC">
        <w:rPr>
          <w:rFonts w:asciiTheme="majorHAnsi" w:hAnsiTheme="majorHAnsi"/>
          <w:b/>
          <w:smallCaps/>
          <w:spacing w:val="5"/>
          <w:sz w:val="22"/>
          <w:szCs w:val="22"/>
        </w:rPr>
        <w:t>πινακασ εργασιων και προγραμματισμου προληπτικησ συντηρησησ</w:t>
      </w:r>
      <w:r w:rsidR="008D11CC" w:rsidRPr="008D11CC">
        <w:rPr>
          <w:rFonts w:asciiTheme="majorHAnsi" w:hAnsiTheme="majorHAnsi"/>
          <w:b/>
          <w:smallCaps/>
          <w:spacing w:val="5"/>
          <w:sz w:val="22"/>
          <w:szCs w:val="22"/>
        </w:rPr>
        <w:t xml:space="preserve"> αρχειο</w:t>
      </w:r>
      <w:r w:rsidR="008D11CC">
        <w:rPr>
          <w:rFonts w:asciiTheme="majorHAnsi" w:hAnsiTheme="majorHAnsi"/>
          <w:b/>
          <w:smallCaps/>
          <w:spacing w:val="5"/>
        </w:rPr>
        <w:t xml:space="preserve"> </w:t>
      </w:r>
      <w:r w:rsidR="008D11CC" w:rsidRPr="008D11CC">
        <w:rPr>
          <w:rFonts w:asciiTheme="majorHAnsi" w:hAnsiTheme="majorHAnsi"/>
          <w:b/>
          <w:smallCaps/>
          <w:spacing w:val="5"/>
          <w:sz w:val="22"/>
          <w:szCs w:val="22"/>
          <w:lang w:val="en-US"/>
        </w:rPr>
        <w:t>pdf</w:t>
      </w:r>
    </w:p>
    <w:p w14:paraId="6D84441D" w14:textId="77777777" w:rsidR="008D11CC" w:rsidRPr="008D11CC" w:rsidRDefault="008D11CC" w:rsidP="00AD6752">
      <w:pPr>
        <w:spacing w:after="0" w:line="240" w:lineRule="auto"/>
        <w:ind w:left="2160" w:hanging="2160"/>
        <w:jc w:val="left"/>
        <w:rPr>
          <w:rFonts w:asciiTheme="majorHAnsi" w:hAnsiTheme="majorHAnsi"/>
          <w:b/>
          <w:smallCaps/>
          <w:spacing w:val="5"/>
          <w:sz w:val="22"/>
          <w:szCs w:val="22"/>
        </w:rPr>
      </w:pPr>
    </w:p>
    <w:p w14:paraId="6D84441E" w14:textId="568B00B3" w:rsidR="00AD6752" w:rsidRDefault="00E03059" w:rsidP="00AD6752">
      <w:pPr>
        <w:spacing w:after="0" w:line="240" w:lineRule="auto"/>
        <w:ind w:left="2160" w:hanging="2160"/>
        <w:jc w:val="left"/>
        <w:rPr>
          <w:rFonts w:asciiTheme="majorHAnsi" w:hAnsiTheme="majorHAnsi"/>
          <w:b/>
          <w:smallCaps/>
          <w:spacing w:val="5"/>
          <w:sz w:val="22"/>
          <w:szCs w:val="22"/>
        </w:rPr>
      </w:pPr>
      <w:bookmarkStart w:id="190" w:name="_Hlk15055257"/>
      <w:r w:rsidRPr="008D11CC">
        <w:rPr>
          <w:rFonts w:asciiTheme="majorHAnsi" w:hAnsiTheme="majorHAnsi"/>
          <w:b/>
          <w:smallCaps/>
          <w:spacing w:val="5"/>
          <w:sz w:val="22"/>
          <w:szCs w:val="22"/>
        </w:rPr>
        <w:t>ΠΑΡΑΡΤΗΜΑ Δ:</w:t>
      </w:r>
      <w:bookmarkEnd w:id="190"/>
      <w:r w:rsidRPr="008D11CC">
        <w:rPr>
          <w:rFonts w:asciiTheme="majorHAnsi" w:hAnsiTheme="majorHAnsi"/>
          <w:b/>
          <w:smallCaps/>
          <w:spacing w:val="5"/>
          <w:sz w:val="22"/>
          <w:szCs w:val="22"/>
        </w:rPr>
        <w:tab/>
        <w:t>τυποποιημένο έντυπο υπεύθυνης δήλωσης</w:t>
      </w:r>
    </w:p>
    <w:p w14:paraId="2DA6A719" w14:textId="7A5111CD" w:rsidR="00F83A07" w:rsidRDefault="00F83A07" w:rsidP="00AD6752">
      <w:pPr>
        <w:spacing w:after="0" w:line="240" w:lineRule="auto"/>
        <w:ind w:left="2160" w:hanging="2160"/>
        <w:jc w:val="left"/>
        <w:rPr>
          <w:rFonts w:asciiTheme="majorHAnsi" w:hAnsiTheme="majorHAnsi"/>
          <w:b/>
          <w:smallCaps/>
          <w:spacing w:val="5"/>
          <w:sz w:val="22"/>
          <w:szCs w:val="22"/>
        </w:rPr>
      </w:pPr>
      <w:r>
        <w:rPr>
          <w:rFonts w:asciiTheme="majorHAnsi" w:hAnsiTheme="majorHAnsi"/>
          <w:b/>
          <w:smallCaps/>
          <w:spacing w:val="5"/>
          <w:sz w:val="22"/>
          <w:szCs w:val="22"/>
        </w:rPr>
        <w:t xml:space="preserve">ΠΑΡΑΡΤΗΜΑ Ε: </w:t>
      </w:r>
      <w:r>
        <w:rPr>
          <w:rFonts w:asciiTheme="majorHAnsi" w:hAnsiTheme="majorHAnsi"/>
          <w:b/>
          <w:smallCaps/>
          <w:spacing w:val="5"/>
          <w:sz w:val="22"/>
          <w:szCs w:val="22"/>
        </w:rPr>
        <w:tab/>
        <w:t>υπόδειγμα σύμβαση</w:t>
      </w:r>
      <w:r w:rsidR="00A2166D" w:rsidRPr="00A2166D">
        <w:rPr>
          <w:rFonts w:asciiTheme="majorHAnsi" w:hAnsiTheme="majorHAnsi"/>
          <w:b/>
          <w:smallCaps/>
          <w:spacing w:val="5"/>
          <w:sz w:val="18"/>
          <w:szCs w:val="18"/>
        </w:rPr>
        <w:t>Σ</w:t>
      </w:r>
    </w:p>
    <w:p w14:paraId="7ECF0EED" w14:textId="48B7C2BF" w:rsidR="000071AF" w:rsidRDefault="000071AF" w:rsidP="00AD6752">
      <w:pPr>
        <w:spacing w:after="0" w:line="240" w:lineRule="auto"/>
        <w:ind w:left="2160" w:hanging="2160"/>
        <w:jc w:val="left"/>
        <w:rPr>
          <w:rFonts w:asciiTheme="majorHAnsi" w:hAnsiTheme="majorHAnsi"/>
          <w:b/>
          <w:smallCaps/>
          <w:spacing w:val="5"/>
          <w:sz w:val="22"/>
          <w:szCs w:val="22"/>
        </w:rPr>
      </w:pPr>
      <w:r>
        <w:rPr>
          <w:rFonts w:asciiTheme="majorHAnsi" w:hAnsiTheme="majorHAnsi"/>
          <w:b/>
          <w:smallCaps/>
          <w:spacing w:val="5"/>
          <w:sz w:val="22"/>
          <w:szCs w:val="22"/>
        </w:rPr>
        <w:t>ΠΑΡΑΡΤΗΜΑ ΣΤ:</w:t>
      </w:r>
      <w:r>
        <w:rPr>
          <w:rFonts w:asciiTheme="majorHAnsi" w:hAnsiTheme="majorHAnsi"/>
          <w:b/>
          <w:smallCaps/>
          <w:spacing w:val="5"/>
          <w:sz w:val="22"/>
          <w:szCs w:val="22"/>
        </w:rPr>
        <w:tab/>
        <w:t>υποδείγματα εντύπων τεχνικής προσφοράς</w:t>
      </w:r>
    </w:p>
    <w:p w14:paraId="5E17CF46" w14:textId="396E6B63" w:rsidR="00F83A07" w:rsidRDefault="00F83A07" w:rsidP="00AD6752">
      <w:pPr>
        <w:spacing w:after="0" w:line="240" w:lineRule="auto"/>
        <w:ind w:left="2160" w:hanging="2160"/>
        <w:jc w:val="left"/>
        <w:rPr>
          <w:rFonts w:asciiTheme="majorHAnsi" w:hAnsiTheme="majorHAnsi"/>
          <w:bCs/>
          <w:smallCaps/>
          <w:spacing w:val="5"/>
          <w:sz w:val="22"/>
          <w:szCs w:val="22"/>
        </w:rPr>
      </w:pPr>
      <w:bookmarkStart w:id="191" w:name="_Hlk15293214"/>
      <w:r>
        <w:rPr>
          <w:rFonts w:asciiTheme="majorHAnsi" w:hAnsiTheme="majorHAnsi"/>
          <w:b/>
          <w:smallCaps/>
          <w:spacing w:val="5"/>
          <w:sz w:val="22"/>
          <w:szCs w:val="22"/>
        </w:rPr>
        <w:t>ΠΑΡΑΡΤΗΜΑ Ζ:</w:t>
      </w:r>
      <w:r>
        <w:rPr>
          <w:rFonts w:asciiTheme="majorHAnsi" w:hAnsiTheme="majorHAnsi"/>
          <w:b/>
          <w:smallCaps/>
          <w:spacing w:val="5"/>
          <w:sz w:val="22"/>
          <w:szCs w:val="22"/>
        </w:rPr>
        <w:tab/>
      </w:r>
      <w:r w:rsidRPr="000071AF">
        <w:rPr>
          <w:rFonts w:asciiTheme="majorHAnsi" w:hAnsiTheme="majorHAnsi"/>
          <w:bCs/>
          <w:smallCaps/>
          <w:spacing w:val="5"/>
          <w:sz w:val="22"/>
          <w:szCs w:val="22"/>
        </w:rPr>
        <w:t>ΕΝΔΕΙΚΤΙΚΕΣ ΤΙΜΕΣ ΜΟΝΑΔΑΣ ΑΠΟΖΗΜΙΩΣΗΣ ΕΡΓΑΤΟΤΕΧΝΙΚΟΥ ΠΡΟΣΩΠΙΚΟΥ ΓΙΑ ΤΗΝ ΕΚΤΕΛΕΣΗ ΠΡΟΣΘΕΤΩΝ ΕΠΙΣΚΕΥΑΣΤΙΚΩΝ ΕΡΓΑΣΙΩΝ</w:t>
      </w:r>
    </w:p>
    <w:p w14:paraId="5C1A7E51" w14:textId="77777777" w:rsidR="000071AF" w:rsidRDefault="000071AF" w:rsidP="00AD6752">
      <w:pPr>
        <w:spacing w:after="0" w:line="240" w:lineRule="auto"/>
        <w:ind w:left="2160" w:hanging="2160"/>
        <w:jc w:val="left"/>
        <w:rPr>
          <w:rFonts w:asciiTheme="majorHAnsi" w:hAnsiTheme="majorHAnsi"/>
          <w:b/>
          <w:smallCaps/>
          <w:spacing w:val="5"/>
          <w:sz w:val="22"/>
          <w:szCs w:val="22"/>
        </w:rPr>
      </w:pPr>
    </w:p>
    <w:p w14:paraId="23BCDF15" w14:textId="7F9CFEFA" w:rsidR="00F83A07" w:rsidRPr="008D11CC" w:rsidRDefault="00F83A07" w:rsidP="00AD6752">
      <w:pPr>
        <w:spacing w:after="0" w:line="240" w:lineRule="auto"/>
        <w:ind w:left="2160" w:hanging="2160"/>
        <w:jc w:val="left"/>
        <w:rPr>
          <w:rFonts w:asciiTheme="majorHAnsi" w:hAnsiTheme="majorHAnsi"/>
          <w:b/>
          <w:smallCaps/>
          <w:spacing w:val="5"/>
          <w:sz w:val="22"/>
          <w:szCs w:val="22"/>
        </w:rPr>
      </w:pPr>
      <w:r>
        <w:rPr>
          <w:rFonts w:asciiTheme="majorHAnsi" w:hAnsiTheme="majorHAnsi"/>
          <w:b/>
          <w:smallCaps/>
          <w:spacing w:val="5"/>
          <w:sz w:val="22"/>
          <w:szCs w:val="22"/>
        </w:rPr>
        <w:t>ΠΑΡΑΡΤΗΜΑ Η:</w:t>
      </w:r>
      <w:r>
        <w:rPr>
          <w:rFonts w:asciiTheme="majorHAnsi" w:hAnsiTheme="majorHAnsi"/>
          <w:b/>
          <w:smallCaps/>
          <w:spacing w:val="5"/>
          <w:sz w:val="22"/>
          <w:szCs w:val="22"/>
        </w:rPr>
        <w:tab/>
        <w:t xml:space="preserve">έντυπο οικονομικής προσφοράς </w:t>
      </w:r>
      <w:bookmarkEnd w:id="191"/>
    </w:p>
    <w:p w14:paraId="6D84441F" w14:textId="77777777" w:rsidR="00AD6752" w:rsidRPr="00F2461D" w:rsidRDefault="00AD6752" w:rsidP="00AD6752">
      <w:pPr>
        <w:jc w:val="center"/>
        <w:rPr>
          <w:b/>
          <w:bCs/>
        </w:rPr>
      </w:pPr>
    </w:p>
    <w:p w14:paraId="162FB448" w14:textId="77777777" w:rsidR="000A63B1" w:rsidRDefault="000A63B1" w:rsidP="00643684">
      <w:pPr>
        <w:jc w:val="left"/>
        <w:rPr>
          <w:b/>
          <w:bCs/>
          <w:iCs/>
        </w:rPr>
      </w:pPr>
    </w:p>
    <w:p w14:paraId="61A77216" w14:textId="77777777" w:rsidR="000A63B1" w:rsidRDefault="000A63B1" w:rsidP="00643684">
      <w:pPr>
        <w:jc w:val="left"/>
        <w:rPr>
          <w:b/>
          <w:bCs/>
          <w:iCs/>
        </w:rPr>
      </w:pPr>
    </w:p>
    <w:p w14:paraId="325B0B53" w14:textId="77777777" w:rsidR="000A63B1" w:rsidRDefault="000A63B1" w:rsidP="00643684">
      <w:pPr>
        <w:jc w:val="left"/>
        <w:rPr>
          <w:b/>
          <w:bCs/>
          <w:iCs/>
        </w:rPr>
      </w:pPr>
    </w:p>
    <w:p w14:paraId="26DC2C17" w14:textId="77777777" w:rsidR="000A63B1" w:rsidRDefault="000A63B1" w:rsidP="00643684">
      <w:pPr>
        <w:jc w:val="left"/>
        <w:rPr>
          <w:b/>
          <w:bCs/>
          <w:iCs/>
        </w:rPr>
      </w:pPr>
    </w:p>
    <w:p w14:paraId="3AE26308" w14:textId="77777777" w:rsidR="000A63B1" w:rsidRDefault="000A63B1" w:rsidP="00643684">
      <w:pPr>
        <w:jc w:val="left"/>
        <w:rPr>
          <w:b/>
          <w:bCs/>
          <w:iCs/>
        </w:rPr>
      </w:pPr>
    </w:p>
    <w:p w14:paraId="401F10DA" w14:textId="77777777" w:rsidR="000A63B1" w:rsidRDefault="000A63B1" w:rsidP="00643684">
      <w:pPr>
        <w:jc w:val="left"/>
        <w:rPr>
          <w:b/>
          <w:bCs/>
          <w:iCs/>
        </w:rPr>
      </w:pPr>
    </w:p>
    <w:p w14:paraId="7538388A" w14:textId="77777777" w:rsidR="000A63B1" w:rsidRDefault="000A63B1" w:rsidP="00643684">
      <w:pPr>
        <w:jc w:val="left"/>
        <w:rPr>
          <w:b/>
          <w:bCs/>
          <w:iCs/>
        </w:rPr>
      </w:pPr>
    </w:p>
    <w:p w14:paraId="47EE0232" w14:textId="77777777" w:rsidR="000A63B1" w:rsidRDefault="000A63B1" w:rsidP="00643684">
      <w:pPr>
        <w:jc w:val="left"/>
        <w:rPr>
          <w:b/>
          <w:bCs/>
          <w:iCs/>
        </w:rPr>
      </w:pPr>
    </w:p>
    <w:p w14:paraId="23B57ABD" w14:textId="77777777" w:rsidR="000A63B1" w:rsidRDefault="000A63B1" w:rsidP="00643684">
      <w:pPr>
        <w:jc w:val="left"/>
        <w:rPr>
          <w:b/>
          <w:bCs/>
          <w:iCs/>
        </w:rPr>
      </w:pPr>
    </w:p>
    <w:p w14:paraId="1D5486E5" w14:textId="77777777" w:rsidR="000A63B1" w:rsidRDefault="000A63B1" w:rsidP="00643684">
      <w:pPr>
        <w:jc w:val="left"/>
        <w:rPr>
          <w:b/>
          <w:bCs/>
          <w:iCs/>
        </w:rPr>
      </w:pPr>
    </w:p>
    <w:p w14:paraId="5F1270CC" w14:textId="77777777" w:rsidR="000A63B1" w:rsidRDefault="000A63B1" w:rsidP="00643684">
      <w:pPr>
        <w:jc w:val="left"/>
        <w:rPr>
          <w:b/>
          <w:bCs/>
          <w:iCs/>
        </w:rPr>
      </w:pPr>
    </w:p>
    <w:p w14:paraId="42F0F22D" w14:textId="77777777" w:rsidR="000A63B1" w:rsidRDefault="000A63B1" w:rsidP="00643684">
      <w:pPr>
        <w:jc w:val="left"/>
        <w:rPr>
          <w:b/>
          <w:bCs/>
          <w:iCs/>
        </w:rPr>
      </w:pPr>
    </w:p>
    <w:p w14:paraId="58A0285C" w14:textId="77777777" w:rsidR="000A63B1" w:rsidRDefault="000A63B1" w:rsidP="00643684">
      <w:pPr>
        <w:jc w:val="left"/>
        <w:rPr>
          <w:b/>
          <w:bCs/>
          <w:iCs/>
        </w:rPr>
      </w:pPr>
    </w:p>
    <w:p w14:paraId="152904E6" w14:textId="77777777" w:rsidR="000A63B1" w:rsidRDefault="000A63B1" w:rsidP="00643684">
      <w:pPr>
        <w:jc w:val="left"/>
        <w:rPr>
          <w:b/>
          <w:bCs/>
          <w:iCs/>
        </w:rPr>
      </w:pPr>
    </w:p>
    <w:p w14:paraId="6049FE95" w14:textId="77777777" w:rsidR="000A63B1" w:rsidRDefault="000A63B1" w:rsidP="00643684">
      <w:pPr>
        <w:jc w:val="left"/>
        <w:rPr>
          <w:b/>
          <w:bCs/>
          <w:iCs/>
        </w:rPr>
      </w:pPr>
    </w:p>
    <w:p w14:paraId="6BE6E708" w14:textId="77777777" w:rsidR="000A63B1" w:rsidRDefault="000A63B1" w:rsidP="00643684">
      <w:pPr>
        <w:jc w:val="left"/>
        <w:rPr>
          <w:b/>
          <w:bCs/>
          <w:iCs/>
        </w:rPr>
      </w:pPr>
    </w:p>
    <w:p w14:paraId="11F2E8C1" w14:textId="77777777" w:rsidR="000A63B1" w:rsidRDefault="000A63B1" w:rsidP="00643684">
      <w:pPr>
        <w:jc w:val="left"/>
        <w:rPr>
          <w:b/>
          <w:bCs/>
          <w:iCs/>
        </w:rPr>
      </w:pPr>
    </w:p>
    <w:p w14:paraId="2FAAD1B0" w14:textId="77777777" w:rsidR="000A63B1" w:rsidRDefault="000A63B1" w:rsidP="00643684">
      <w:pPr>
        <w:jc w:val="left"/>
        <w:rPr>
          <w:b/>
          <w:bCs/>
          <w:iCs/>
        </w:rPr>
      </w:pPr>
    </w:p>
    <w:p w14:paraId="26F1696A" w14:textId="2ED800FE" w:rsidR="00643684" w:rsidRPr="00A168C8" w:rsidRDefault="00643684" w:rsidP="00643684">
      <w:pPr>
        <w:jc w:val="left"/>
        <w:rPr>
          <w:b/>
          <w:bCs/>
          <w:iCs/>
        </w:rPr>
      </w:pPr>
      <w:r w:rsidRPr="00643684">
        <w:rPr>
          <w:b/>
          <w:bCs/>
          <w:iCs/>
        </w:rPr>
        <w:t>ΠΑΡΑΡΤΗΜΑ Δ:</w:t>
      </w:r>
    </w:p>
    <w:p w14:paraId="5959203E" w14:textId="5DC6993C" w:rsidR="00643684" w:rsidRPr="00643684" w:rsidRDefault="00643684" w:rsidP="00643684">
      <w:pPr>
        <w:jc w:val="center"/>
        <w:rPr>
          <w:i/>
        </w:rPr>
      </w:pPr>
      <w:r w:rsidRPr="00643684">
        <w:rPr>
          <w:b/>
          <w:bCs/>
          <w:i/>
        </w:rPr>
        <w:t>ΤΥΠΟΠΟΙΗΜΕΝΟ ΕΝΤΥΠΟ ΥΠΕΥΘΥΝΗΣ ΔΗΛΩΣΗΣ (TEΥΔ)</w:t>
      </w:r>
    </w:p>
    <w:p w14:paraId="4B36BE25" w14:textId="77777777" w:rsidR="00643684" w:rsidRPr="00643684" w:rsidRDefault="00643684" w:rsidP="00643684">
      <w:pPr>
        <w:jc w:val="center"/>
        <w:rPr>
          <w:i/>
        </w:rPr>
      </w:pPr>
      <w:r w:rsidRPr="00643684">
        <w:rPr>
          <w:b/>
          <w:bCs/>
          <w:i/>
        </w:rPr>
        <w:lastRenderedPageBreak/>
        <w:t>[άρθρου 79 παρ. 4 ν. 4412/2016 (Α 147)]</w:t>
      </w:r>
    </w:p>
    <w:p w14:paraId="0E296032" w14:textId="1ACA96D9" w:rsidR="00643684" w:rsidRPr="00643684" w:rsidRDefault="00643684" w:rsidP="00643684">
      <w:pPr>
        <w:jc w:val="center"/>
        <w:rPr>
          <w:i/>
        </w:rPr>
      </w:pPr>
      <w:r w:rsidRPr="00643684">
        <w:rPr>
          <w:b/>
          <w:bCs/>
          <w:i/>
          <w:u w:val="single"/>
        </w:rPr>
        <w:t>για διαδικασίες σύναψης δημόσιας σύμβασης κάτω των ορίων των οδηγιών</w:t>
      </w:r>
    </w:p>
    <w:p w14:paraId="645C0DF7" w14:textId="77777777" w:rsidR="00643684" w:rsidRPr="00643684" w:rsidRDefault="00643684" w:rsidP="00643684">
      <w:pPr>
        <w:jc w:val="center"/>
        <w:rPr>
          <w:i/>
        </w:rPr>
      </w:pPr>
      <w:r w:rsidRPr="00643684">
        <w:rPr>
          <w:b/>
          <w:bCs/>
          <w:i/>
          <w:u w:val="single"/>
        </w:rPr>
        <w:t>Μέρος Ι: Πληροφορίες σχετικά με την αναθέτουσα αρχή/αναθέτοντα φορέα</w:t>
      </w:r>
      <w:r w:rsidRPr="00643684">
        <w:rPr>
          <w:b/>
          <w:bCs/>
          <w:i/>
          <w:u w:val="single"/>
          <w:vertAlign w:val="superscript"/>
        </w:rPr>
        <w:endnoteReference w:id="1"/>
      </w:r>
      <w:r w:rsidRPr="00643684">
        <w:rPr>
          <w:b/>
          <w:bCs/>
          <w:i/>
          <w:u w:val="single"/>
        </w:rPr>
        <w:t xml:space="preserve">  και τη διαδικασία ανάθεσης</w:t>
      </w:r>
    </w:p>
    <w:p w14:paraId="3A90B896" w14:textId="77777777" w:rsidR="00643684" w:rsidRPr="00643684" w:rsidRDefault="00643684" w:rsidP="00643684">
      <w:pPr>
        <w:jc w:val="center"/>
        <w:rPr>
          <w:i/>
        </w:rPr>
      </w:pPr>
      <w:r w:rsidRPr="00643684">
        <w:rPr>
          <w:b/>
          <w:bCs/>
          <w:i/>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43684" w:rsidRPr="00643684" w14:paraId="1FB129CE" w14:textId="77777777" w:rsidTr="00F83A0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5D0635FF" w14:textId="77777777" w:rsidR="00643684" w:rsidRPr="00643684" w:rsidRDefault="00643684" w:rsidP="00643684">
            <w:pPr>
              <w:rPr>
                <w:i/>
              </w:rPr>
            </w:pPr>
            <w:r w:rsidRPr="00643684">
              <w:rPr>
                <w:b/>
                <w:bCs/>
                <w:i/>
              </w:rPr>
              <w:t>Α: Ονομασία, διεύθυνση και στοιχεία επικοινωνίας της αναθέτουσας αρχής (αα)/ αναθέτοντα φορέα (αφ)</w:t>
            </w:r>
          </w:p>
          <w:p w14:paraId="525259DE" w14:textId="5E9ED1CB" w:rsidR="00643684" w:rsidRPr="00643684" w:rsidRDefault="00643684" w:rsidP="00643684">
            <w:pPr>
              <w:rPr>
                <w:i/>
              </w:rPr>
            </w:pPr>
            <w:r w:rsidRPr="00643684">
              <w:rPr>
                <w:i/>
              </w:rPr>
              <w:t xml:space="preserve">- Ονομασία: </w:t>
            </w:r>
            <w:r w:rsidR="00C3395C">
              <w:rPr>
                <w:i/>
              </w:rPr>
              <w:t>ΕΘΝΙΚΗ ΣΥΝΟΜΟΣΠΟΝΔΙΑ ΑΤΟΜΩΝ ΜΕ ΑΝΑΠΗΡΙΑ</w:t>
            </w:r>
          </w:p>
          <w:p w14:paraId="3C4E7882" w14:textId="2FDDFB9A" w:rsidR="00643684" w:rsidRPr="00643684" w:rsidRDefault="00643684" w:rsidP="00643684">
            <w:pPr>
              <w:rPr>
                <w:i/>
              </w:rPr>
            </w:pPr>
            <w:r w:rsidRPr="00643684">
              <w:rPr>
                <w:i/>
              </w:rPr>
              <w:t>- Κωδικός  Αναθέτουσας Αρχής / Αναθέτοντα Φορέα ΚΗΜΔΗΣ : [</w:t>
            </w:r>
            <w:r w:rsidR="00C3395C">
              <w:rPr>
                <w:i/>
              </w:rPr>
              <w:t>…..</w:t>
            </w:r>
            <w:r w:rsidRPr="00643684">
              <w:rPr>
                <w:i/>
              </w:rPr>
              <w:t>]</w:t>
            </w:r>
          </w:p>
          <w:p w14:paraId="2971EB6B" w14:textId="2045EB6E" w:rsidR="00643684" w:rsidRPr="00643684" w:rsidRDefault="00643684" w:rsidP="00643684">
            <w:pPr>
              <w:rPr>
                <w:i/>
              </w:rPr>
            </w:pPr>
            <w:r w:rsidRPr="00643684">
              <w:rPr>
                <w:i/>
              </w:rPr>
              <w:t xml:space="preserve">- Ταχυδρομική διεύθυνση / Πόλη / Ταχ. Κωδικός: </w:t>
            </w:r>
            <w:r w:rsidR="00C3395C">
              <w:rPr>
                <w:i/>
              </w:rPr>
              <w:t>Ελ. Βενιζέλου 236, Ηλιούπολη Αττικής Τ.Κ 16341</w:t>
            </w:r>
          </w:p>
          <w:p w14:paraId="126139B2" w14:textId="01D114D3" w:rsidR="00643684" w:rsidRPr="00643684" w:rsidRDefault="00643684" w:rsidP="00643684">
            <w:pPr>
              <w:rPr>
                <w:i/>
              </w:rPr>
            </w:pPr>
            <w:r w:rsidRPr="00643684">
              <w:rPr>
                <w:i/>
              </w:rPr>
              <w:t xml:space="preserve">- Αρμόδιος για πληροφορίες: </w:t>
            </w:r>
            <w:r w:rsidR="00C3395C">
              <w:rPr>
                <w:i/>
              </w:rPr>
              <w:t>Γ. Γεωργιάδης</w:t>
            </w:r>
          </w:p>
          <w:p w14:paraId="36EF22A1" w14:textId="5CFB7200" w:rsidR="00643684" w:rsidRPr="00643684" w:rsidRDefault="00643684" w:rsidP="00643684">
            <w:pPr>
              <w:rPr>
                <w:i/>
              </w:rPr>
            </w:pPr>
            <w:r w:rsidRPr="00643684">
              <w:rPr>
                <w:i/>
              </w:rPr>
              <w:t xml:space="preserve">- Τηλέφωνο: </w:t>
            </w:r>
            <w:r w:rsidR="00C3395C">
              <w:rPr>
                <w:i/>
              </w:rPr>
              <w:t>2109949837</w:t>
            </w:r>
          </w:p>
          <w:p w14:paraId="0F10407A" w14:textId="6A401243" w:rsidR="00643684" w:rsidRPr="00643684" w:rsidRDefault="00643684" w:rsidP="00643684">
            <w:pPr>
              <w:rPr>
                <w:i/>
              </w:rPr>
            </w:pPr>
            <w:r w:rsidRPr="00643684">
              <w:rPr>
                <w:i/>
              </w:rPr>
              <w:t xml:space="preserve">- Ηλ. ταχυδρομείο: </w:t>
            </w:r>
            <w:r w:rsidR="00C3395C">
              <w:rPr>
                <w:i/>
                <w:lang w:val="en-US"/>
              </w:rPr>
              <w:t>esaea</w:t>
            </w:r>
            <w:r w:rsidR="00C3395C" w:rsidRPr="00C3395C">
              <w:rPr>
                <w:i/>
              </w:rPr>
              <w:t>@</w:t>
            </w:r>
            <w:r w:rsidR="00C3395C">
              <w:rPr>
                <w:i/>
                <w:lang w:val="en-US"/>
              </w:rPr>
              <w:t>esaea</w:t>
            </w:r>
            <w:r w:rsidR="00C3395C" w:rsidRPr="00C3395C">
              <w:rPr>
                <w:i/>
              </w:rPr>
              <w:t>.</w:t>
            </w:r>
            <w:r w:rsidR="00C3395C">
              <w:rPr>
                <w:i/>
                <w:lang w:val="en-US"/>
              </w:rPr>
              <w:t>gr</w:t>
            </w:r>
          </w:p>
          <w:p w14:paraId="7D862E75" w14:textId="1FB7DBE5" w:rsidR="00643684" w:rsidRPr="00643684" w:rsidRDefault="00643684" w:rsidP="00643684">
            <w:pPr>
              <w:rPr>
                <w:i/>
              </w:rPr>
            </w:pPr>
            <w:r w:rsidRPr="00643684">
              <w:rPr>
                <w:i/>
              </w:rPr>
              <w:t xml:space="preserve">- Διεύθυνση στο Διαδίκτυο (διεύθυνση δικτυακού τόπου) (εάν υπάρχει): </w:t>
            </w:r>
            <w:r w:rsidR="00C3395C">
              <w:rPr>
                <w:i/>
                <w:lang w:val="en-US"/>
              </w:rPr>
              <w:t>www</w:t>
            </w:r>
            <w:r w:rsidR="00C3395C" w:rsidRPr="00C3395C">
              <w:rPr>
                <w:i/>
              </w:rPr>
              <w:t>.</w:t>
            </w:r>
            <w:r w:rsidR="00C3395C">
              <w:rPr>
                <w:i/>
                <w:lang w:val="en-US"/>
              </w:rPr>
              <w:t>esaea</w:t>
            </w:r>
            <w:r w:rsidR="00C3395C" w:rsidRPr="00C3395C">
              <w:rPr>
                <w:i/>
              </w:rPr>
              <w:t>.</w:t>
            </w:r>
            <w:r w:rsidR="00C3395C">
              <w:rPr>
                <w:i/>
                <w:lang w:val="en-US"/>
              </w:rPr>
              <w:t>gr</w:t>
            </w:r>
          </w:p>
        </w:tc>
      </w:tr>
      <w:tr w:rsidR="00643684" w:rsidRPr="00643684" w14:paraId="30F683EC" w14:textId="77777777" w:rsidTr="00F83A07">
        <w:tc>
          <w:tcPr>
            <w:tcW w:w="8965" w:type="dxa"/>
            <w:tcBorders>
              <w:left w:val="single" w:sz="1" w:space="0" w:color="000000"/>
              <w:bottom w:val="single" w:sz="1" w:space="0" w:color="000000"/>
              <w:right w:val="single" w:sz="1" w:space="0" w:color="000000"/>
            </w:tcBorders>
            <w:shd w:val="clear" w:color="auto" w:fill="B2B2B2"/>
          </w:tcPr>
          <w:p w14:paraId="6A9D7B81" w14:textId="77777777" w:rsidR="00643684" w:rsidRPr="00643684" w:rsidRDefault="00643684" w:rsidP="00643684">
            <w:pPr>
              <w:rPr>
                <w:i/>
              </w:rPr>
            </w:pPr>
            <w:r w:rsidRPr="00643684">
              <w:rPr>
                <w:b/>
                <w:bCs/>
                <w:i/>
              </w:rPr>
              <w:t>Β: Πληροφορίες σχετικά με τη διαδικασία σύναψης σύμβασης</w:t>
            </w:r>
          </w:p>
          <w:p w14:paraId="3698027E" w14:textId="237F85E2" w:rsidR="00643684" w:rsidRPr="00643684" w:rsidRDefault="00643684" w:rsidP="00643684">
            <w:pPr>
              <w:rPr>
                <w:i/>
              </w:rPr>
            </w:pPr>
            <w:r w:rsidRPr="00643684">
              <w:rPr>
                <w:i/>
              </w:rPr>
              <w:t xml:space="preserve">- Τίτλος ή σύντομη περιγραφή της δημόσιας σύμβασης (συμπεριλαμβανομένου του σχετικού </w:t>
            </w:r>
            <w:r w:rsidRPr="00643684">
              <w:rPr>
                <w:i/>
                <w:lang w:val="en-US"/>
              </w:rPr>
              <w:t>CPV</w:t>
            </w:r>
            <w:r w:rsidRPr="00643684">
              <w:rPr>
                <w:i/>
              </w:rPr>
              <w:t xml:space="preserve">): </w:t>
            </w:r>
            <w:r w:rsidR="00C3395C" w:rsidRPr="00C3395C">
              <w:rPr>
                <w:i/>
              </w:rPr>
              <w:t xml:space="preserve">ΠΑΡΟΧΗ ΥΠΗΡΕΣΙΩΝ ΣΥΝΤΗΡΗΣΗΣ &amp; ΥΠΟΣΤΗΡΙΞΗΣ ΤΗΣ ΛΕΙΤΟΥΡΓΙΑΣ ΤΟΥ ΚΤΙΡΙΟΥ ΤΗΣ ΕΘΝΙΚΗΣ ΣΥΝΟΜΟΣΠΟΝΔΙΑΣ ΑΤΟΜΩΝ ΜΕ ΑΝΑΠΗΡΙΑ </w:t>
            </w:r>
            <w:r w:rsidR="00C3395C">
              <w:rPr>
                <w:i/>
                <w:lang w:val="en-US"/>
              </w:rPr>
              <w:t>CPV</w:t>
            </w:r>
            <w:r w:rsidR="00C3395C" w:rsidRPr="00C3395C">
              <w:rPr>
                <w:i/>
              </w:rPr>
              <w:t xml:space="preserve">: </w:t>
            </w:r>
            <w:r w:rsidR="00C3395C">
              <w:rPr>
                <w:i/>
              </w:rPr>
              <w:t>50700000-2.</w:t>
            </w:r>
          </w:p>
          <w:p w14:paraId="00A47491" w14:textId="77777777" w:rsidR="00643684" w:rsidRPr="00643684" w:rsidRDefault="00643684" w:rsidP="00643684">
            <w:pPr>
              <w:rPr>
                <w:i/>
              </w:rPr>
            </w:pPr>
            <w:r w:rsidRPr="00643684">
              <w:rPr>
                <w:i/>
              </w:rPr>
              <w:t>- Κωδικός στο ΚΗΜΔΗΣ: [</w:t>
            </w:r>
            <w:r w:rsidRPr="00643684">
              <w:rPr>
                <w:i/>
                <w:highlight w:val="yellow"/>
              </w:rPr>
              <w:t>……</w:t>
            </w:r>
            <w:r w:rsidRPr="00643684">
              <w:rPr>
                <w:i/>
              </w:rPr>
              <w:t>]</w:t>
            </w:r>
          </w:p>
          <w:p w14:paraId="40189B85" w14:textId="794E34C4" w:rsidR="00643684" w:rsidRPr="00643684" w:rsidRDefault="00643684" w:rsidP="00643684">
            <w:pPr>
              <w:rPr>
                <w:i/>
              </w:rPr>
            </w:pPr>
            <w:r w:rsidRPr="00643684">
              <w:rPr>
                <w:i/>
              </w:rPr>
              <w:t>- Η σύμβαση αναφέρεται σε έργα, προμήθειες, ή υπηρεσίες : [</w:t>
            </w:r>
            <w:r w:rsidR="00C3395C">
              <w:rPr>
                <w:i/>
              </w:rPr>
              <w:t>Υπηρεσίες</w:t>
            </w:r>
            <w:r w:rsidRPr="00643684">
              <w:rPr>
                <w:i/>
              </w:rPr>
              <w:t>]</w:t>
            </w:r>
          </w:p>
          <w:p w14:paraId="0B1303AE" w14:textId="015A112E" w:rsidR="00643684" w:rsidRPr="00643684" w:rsidRDefault="00643684" w:rsidP="00643684">
            <w:pPr>
              <w:rPr>
                <w:i/>
              </w:rPr>
            </w:pPr>
            <w:r w:rsidRPr="00643684">
              <w:rPr>
                <w:i/>
              </w:rPr>
              <w:t>- Εφόσον υφίστανται, ένδειξη ύπαρξης σχετικών τμημάτων : [</w:t>
            </w:r>
            <w:r w:rsidR="00C3395C">
              <w:rPr>
                <w:i/>
              </w:rPr>
              <w:t>Όχι</w:t>
            </w:r>
            <w:r w:rsidRPr="00643684">
              <w:rPr>
                <w:i/>
              </w:rPr>
              <w:t>]</w:t>
            </w:r>
          </w:p>
          <w:p w14:paraId="7380D84A" w14:textId="77777777" w:rsidR="00643684" w:rsidRPr="00643684" w:rsidRDefault="00643684" w:rsidP="00643684">
            <w:pPr>
              <w:rPr>
                <w:i/>
              </w:rPr>
            </w:pPr>
            <w:r w:rsidRPr="00643684">
              <w:rPr>
                <w:i/>
              </w:rPr>
              <w:t>- Αριθμός αναφοράς που αποδίδεται στον φάκελο από την αναθέτουσα αρχή (εάν υπάρχει): [……]</w:t>
            </w:r>
          </w:p>
        </w:tc>
      </w:tr>
    </w:tbl>
    <w:p w14:paraId="7C2FC415" w14:textId="77777777" w:rsidR="00643684" w:rsidRPr="00643684" w:rsidRDefault="00643684" w:rsidP="00643684">
      <w:pPr>
        <w:rPr>
          <w:i/>
        </w:rPr>
      </w:pPr>
    </w:p>
    <w:p w14:paraId="4F82412E" w14:textId="77777777" w:rsidR="00643684" w:rsidRPr="00643684" w:rsidRDefault="00643684" w:rsidP="00643684">
      <w:pPr>
        <w:rPr>
          <w:i/>
        </w:rPr>
      </w:pPr>
      <w:r w:rsidRPr="00643684">
        <w:rPr>
          <w:i/>
        </w:rPr>
        <w:t>ΟΛΕΣ ΟΙ ΥΠΟΛΟΙΠΕΣ ΠΛΗΡΟΦΟΡΙΕΣ ΣΕ ΚΑΘΕ ΕΝΟΤΗΤΑ ΤΟΥ ΤΕΥΔ ΘΑ ΠΡΕΠΕΙ ΝΑ ΣΥΜΠΛΗΡΩΘΟΥΝ ΑΠΟ ΤΟΝ ΟΙΚΟΝΟΜΙΚΟ ΦΟΡΕΑ</w:t>
      </w:r>
    </w:p>
    <w:p w14:paraId="40D5EE4A" w14:textId="77777777" w:rsidR="000A63B1" w:rsidRDefault="000A63B1" w:rsidP="00643684">
      <w:pPr>
        <w:rPr>
          <w:b/>
          <w:bCs/>
          <w:i/>
          <w:u w:val="single"/>
        </w:rPr>
      </w:pPr>
    </w:p>
    <w:p w14:paraId="685CD914" w14:textId="77777777" w:rsidR="000A63B1" w:rsidRDefault="000A63B1" w:rsidP="00643684">
      <w:pPr>
        <w:rPr>
          <w:b/>
          <w:bCs/>
          <w:i/>
          <w:u w:val="single"/>
        </w:rPr>
      </w:pPr>
    </w:p>
    <w:p w14:paraId="325FC2BA" w14:textId="77777777" w:rsidR="000A63B1" w:rsidRDefault="000A63B1" w:rsidP="00643684">
      <w:pPr>
        <w:rPr>
          <w:b/>
          <w:bCs/>
          <w:i/>
          <w:u w:val="single"/>
        </w:rPr>
      </w:pPr>
    </w:p>
    <w:p w14:paraId="530B5CBF" w14:textId="4D00CA5A" w:rsidR="00643684" w:rsidRPr="00643684" w:rsidRDefault="00643684" w:rsidP="00643684">
      <w:pPr>
        <w:rPr>
          <w:i/>
        </w:rPr>
      </w:pPr>
      <w:r w:rsidRPr="00643684">
        <w:rPr>
          <w:b/>
          <w:bCs/>
          <w:i/>
          <w:u w:val="single"/>
        </w:rPr>
        <w:t>Μέρος II: Πληροφορίες σχετικά με τον οικονομικό φορέα</w:t>
      </w:r>
    </w:p>
    <w:p w14:paraId="75F1FFD3" w14:textId="77777777" w:rsidR="00643684" w:rsidRPr="00643684" w:rsidRDefault="00643684" w:rsidP="00643684">
      <w:pPr>
        <w:rPr>
          <w:i/>
        </w:rPr>
      </w:pPr>
      <w:r w:rsidRPr="00643684">
        <w:rPr>
          <w:b/>
          <w:bCs/>
          <w:i/>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643684" w:rsidRPr="00643684" w14:paraId="58A01D96" w14:textId="77777777" w:rsidTr="00F83A07">
        <w:tc>
          <w:tcPr>
            <w:tcW w:w="4479" w:type="dxa"/>
            <w:tcBorders>
              <w:top w:val="single" w:sz="4" w:space="0" w:color="000000"/>
              <w:left w:val="single" w:sz="4" w:space="0" w:color="000000"/>
              <w:bottom w:val="single" w:sz="4" w:space="0" w:color="000000"/>
            </w:tcBorders>
            <w:shd w:val="clear" w:color="auto" w:fill="auto"/>
          </w:tcPr>
          <w:p w14:paraId="5FF025D4" w14:textId="77777777" w:rsidR="00643684" w:rsidRPr="00643684" w:rsidRDefault="00643684" w:rsidP="00643684">
            <w:pPr>
              <w:rPr>
                <w:i/>
              </w:rPr>
            </w:pPr>
            <w:r w:rsidRPr="00643684">
              <w:rPr>
                <w:b/>
                <w:i/>
              </w:rPr>
              <w:lastRenderedPageBreak/>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E830AD" w14:textId="77777777" w:rsidR="00643684" w:rsidRPr="00643684" w:rsidRDefault="00643684" w:rsidP="00643684">
            <w:pPr>
              <w:rPr>
                <w:i/>
              </w:rPr>
            </w:pPr>
            <w:r w:rsidRPr="00643684">
              <w:rPr>
                <w:b/>
                <w:i/>
              </w:rPr>
              <w:t>Απάντηση:</w:t>
            </w:r>
          </w:p>
        </w:tc>
      </w:tr>
      <w:tr w:rsidR="00643684" w:rsidRPr="00643684" w14:paraId="3E3AD91C" w14:textId="77777777" w:rsidTr="00F83A07">
        <w:tc>
          <w:tcPr>
            <w:tcW w:w="4479" w:type="dxa"/>
            <w:tcBorders>
              <w:top w:val="single" w:sz="4" w:space="0" w:color="000000"/>
              <w:left w:val="single" w:sz="4" w:space="0" w:color="000000"/>
              <w:bottom w:val="single" w:sz="4" w:space="0" w:color="000000"/>
            </w:tcBorders>
            <w:shd w:val="clear" w:color="auto" w:fill="auto"/>
          </w:tcPr>
          <w:p w14:paraId="119BDAF0" w14:textId="77777777" w:rsidR="00643684" w:rsidRPr="00643684" w:rsidRDefault="00643684" w:rsidP="00643684">
            <w:pPr>
              <w:rPr>
                <w:i/>
              </w:rPr>
            </w:pPr>
            <w:r w:rsidRPr="00643684">
              <w:rPr>
                <w:i/>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2ADBB1" w14:textId="77777777" w:rsidR="00643684" w:rsidRPr="00643684" w:rsidRDefault="00643684" w:rsidP="00643684">
            <w:pPr>
              <w:rPr>
                <w:i/>
              </w:rPr>
            </w:pPr>
            <w:r w:rsidRPr="00643684">
              <w:rPr>
                <w:i/>
              </w:rPr>
              <w:t>[   ]</w:t>
            </w:r>
          </w:p>
        </w:tc>
      </w:tr>
      <w:tr w:rsidR="00643684" w:rsidRPr="00643684" w14:paraId="5E749079" w14:textId="77777777" w:rsidTr="00F83A07">
        <w:tc>
          <w:tcPr>
            <w:tcW w:w="4479" w:type="dxa"/>
            <w:tcBorders>
              <w:top w:val="single" w:sz="4" w:space="0" w:color="000000"/>
              <w:left w:val="single" w:sz="4" w:space="0" w:color="000000"/>
              <w:bottom w:val="single" w:sz="4" w:space="0" w:color="000000"/>
            </w:tcBorders>
            <w:shd w:val="clear" w:color="auto" w:fill="auto"/>
          </w:tcPr>
          <w:p w14:paraId="72A7EFC5" w14:textId="77777777" w:rsidR="00643684" w:rsidRPr="00643684" w:rsidRDefault="00643684" w:rsidP="00643684">
            <w:pPr>
              <w:rPr>
                <w:i/>
              </w:rPr>
            </w:pPr>
            <w:r w:rsidRPr="00643684">
              <w:rPr>
                <w:i/>
              </w:rPr>
              <w:t>Αριθμός φορολογικού μητρώου (ΑΦΜ):</w:t>
            </w:r>
          </w:p>
          <w:p w14:paraId="2FA64849" w14:textId="77777777" w:rsidR="00643684" w:rsidRPr="00643684" w:rsidRDefault="00643684" w:rsidP="00643684">
            <w:pPr>
              <w:rPr>
                <w:i/>
              </w:rPr>
            </w:pPr>
            <w:r w:rsidRPr="00643684">
              <w:rPr>
                <w: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2FEBC4" w14:textId="77777777" w:rsidR="00643684" w:rsidRPr="00643684" w:rsidRDefault="00643684" w:rsidP="00643684">
            <w:pPr>
              <w:rPr>
                <w:i/>
              </w:rPr>
            </w:pPr>
            <w:r w:rsidRPr="00643684">
              <w:rPr>
                <w:i/>
              </w:rPr>
              <w:t>[   ]</w:t>
            </w:r>
          </w:p>
        </w:tc>
      </w:tr>
      <w:tr w:rsidR="00643684" w:rsidRPr="00643684" w14:paraId="4D322756" w14:textId="77777777" w:rsidTr="00F83A07">
        <w:tc>
          <w:tcPr>
            <w:tcW w:w="4479" w:type="dxa"/>
            <w:tcBorders>
              <w:top w:val="single" w:sz="4" w:space="0" w:color="000000"/>
              <w:left w:val="single" w:sz="4" w:space="0" w:color="000000"/>
              <w:bottom w:val="single" w:sz="4" w:space="0" w:color="000000"/>
            </w:tcBorders>
            <w:shd w:val="clear" w:color="auto" w:fill="auto"/>
          </w:tcPr>
          <w:p w14:paraId="38D75CBB" w14:textId="77777777" w:rsidR="00643684" w:rsidRPr="00643684" w:rsidRDefault="00643684" w:rsidP="00643684">
            <w:pPr>
              <w:rPr>
                <w:i/>
              </w:rPr>
            </w:pPr>
            <w:r w:rsidRPr="00643684">
              <w:rPr>
                <w: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0D458E" w14:textId="77777777" w:rsidR="00643684" w:rsidRPr="00643684" w:rsidRDefault="00643684" w:rsidP="00643684">
            <w:pPr>
              <w:rPr>
                <w:i/>
              </w:rPr>
            </w:pPr>
            <w:r w:rsidRPr="00643684">
              <w:rPr>
                <w:i/>
              </w:rPr>
              <w:t>[……]</w:t>
            </w:r>
          </w:p>
        </w:tc>
      </w:tr>
      <w:tr w:rsidR="00643684" w:rsidRPr="00643684" w14:paraId="2A0F2CFF" w14:textId="77777777" w:rsidTr="00F83A07">
        <w:trPr>
          <w:trHeight w:val="1533"/>
        </w:trPr>
        <w:tc>
          <w:tcPr>
            <w:tcW w:w="4479" w:type="dxa"/>
            <w:tcBorders>
              <w:top w:val="single" w:sz="4" w:space="0" w:color="000000"/>
              <w:left w:val="single" w:sz="4" w:space="0" w:color="000000"/>
              <w:bottom w:val="single" w:sz="4" w:space="0" w:color="000000"/>
            </w:tcBorders>
            <w:shd w:val="clear" w:color="auto" w:fill="auto"/>
          </w:tcPr>
          <w:p w14:paraId="181BE46A" w14:textId="77777777" w:rsidR="00643684" w:rsidRPr="00643684" w:rsidRDefault="00643684" w:rsidP="00643684">
            <w:pPr>
              <w:rPr>
                <w:i/>
              </w:rPr>
            </w:pPr>
            <w:r w:rsidRPr="00643684">
              <w:rPr>
                <w:i/>
              </w:rPr>
              <w:t>Αρμόδιος ή αρμόδιοι</w:t>
            </w:r>
            <w:r w:rsidRPr="00643684">
              <w:rPr>
                <w:i/>
                <w:vertAlign w:val="superscript"/>
              </w:rPr>
              <w:endnoteReference w:id="2"/>
            </w:r>
            <w:r w:rsidRPr="00643684">
              <w:rPr>
                <w:i/>
              </w:rPr>
              <w:t xml:space="preserve"> :</w:t>
            </w:r>
          </w:p>
          <w:p w14:paraId="011665A4" w14:textId="77777777" w:rsidR="00643684" w:rsidRPr="00643684" w:rsidRDefault="00643684" w:rsidP="00643684">
            <w:pPr>
              <w:rPr>
                <w:i/>
              </w:rPr>
            </w:pPr>
            <w:r w:rsidRPr="00643684">
              <w:rPr>
                <w:i/>
              </w:rPr>
              <w:t>Τηλέφωνο:</w:t>
            </w:r>
          </w:p>
          <w:p w14:paraId="534601B8" w14:textId="77777777" w:rsidR="00643684" w:rsidRPr="00643684" w:rsidRDefault="00643684" w:rsidP="00643684">
            <w:pPr>
              <w:rPr>
                <w:i/>
              </w:rPr>
            </w:pPr>
            <w:r w:rsidRPr="00643684">
              <w:rPr>
                <w:i/>
              </w:rPr>
              <w:t>Ηλ. ταχυδρομείο:</w:t>
            </w:r>
          </w:p>
          <w:p w14:paraId="3FBCD214" w14:textId="77777777" w:rsidR="00643684" w:rsidRPr="00643684" w:rsidRDefault="00643684" w:rsidP="00643684">
            <w:pPr>
              <w:rPr>
                <w:i/>
              </w:rPr>
            </w:pPr>
            <w:r w:rsidRPr="00643684">
              <w:rPr>
                <w:i/>
              </w:rPr>
              <w:t>Διεύθυνση στο Διαδίκτυο (διεύθυνση δικτυακού τόπου)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D40D3A" w14:textId="77777777" w:rsidR="00643684" w:rsidRPr="00643684" w:rsidRDefault="00643684" w:rsidP="00643684">
            <w:pPr>
              <w:rPr>
                <w:i/>
              </w:rPr>
            </w:pPr>
            <w:r w:rsidRPr="00643684">
              <w:rPr>
                <w:i/>
              </w:rPr>
              <w:t>[……]</w:t>
            </w:r>
          </w:p>
          <w:p w14:paraId="670C3A3E" w14:textId="77777777" w:rsidR="00643684" w:rsidRPr="00643684" w:rsidRDefault="00643684" w:rsidP="00643684">
            <w:pPr>
              <w:rPr>
                <w:i/>
              </w:rPr>
            </w:pPr>
            <w:r w:rsidRPr="00643684">
              <w:rPr>
                <w:i/>
              </w:rPr>
              <w:t>[……]</w:t>
            </w:r>
          </w:p>
          <w:p w14:paraId="5B234400" w14:textId="77777777" w:rsidR="00643684" w:rsidRPr="00643684" w:rsidRDefault="00643684" w:rsidP="00643684">
            <w:pPr>
              <w:rPr>
                <w:i/>
              </w:rPr>
            </w:pPr>
            <w:r w:rsidRPr="00643684">
              <w:rPr>
                <w:i/>
              </w:rPr>
              <w:t>[……]</w:t>
            </w:r>
          </w:p>
          <w:p w14:paraId="72F487EB" w14:textId="77777777" w:rsidR="00643684" w:rsidRPr="00643684" w:rsidRDefault="00643684" w:rsidP="00643684">
            <w:pPr>
              <w:rPr>
                <w:i/>
              </w:rPr>
            </w:pPr>
            <w:r w:rsidRPr="00643684">
              <w:rPr>
                <w:i/>
              </w:rPr>
              <w:t>[……]</w:t>
            </w:r>
          </w:p>
        </w:tc>
      </w:tr>
      <w:tr w:rsidR="00643684" w:rsidRPr="00643684" w14:paraId="10118FF8" w14:textId="77777777" w:rsidTr="00F83A07">
        <w:tc>
          <w:tcPr>
            <w:tcW w:w="4479" w:type="dxa"/>
            <w:tcBorders>
              <w:top w:val="single" w:sz="4" w:space="0" w:color="000000"/>
              <w:left w:val="single" w:sz="4" w:space="0" w:color="000000"/>
              <w:bottom w:val="single" w:sz="4" w:space="0" w:color="000000"/>
            </w:tcBorders>
            <w:shd w:val="clear" w:color="auto" w:fill="auto"/>
          </w:tcPr>
          <w:p w14:paraId="233DF866" w14:textId="77777777" w:rsidR="00643684" w:rsidRPr="00643684" w:rsidRDefault="00643684" w:rsidP="00643684">
            <w:pPr>
              <w:rPr>
                <w:i/>
              </w:rPr>
            </w:pPr>
            <w:r w:rsidRPr="00643684">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6F18A7" w14:textId="77777777" w:rsidR="00643684" w:rsidRPr="00643684" w:rsidRDefault="00643684" w:rsidP="00643684">
            <w:pPr>
              <w:rPr>
                <w:i/>
              </w:rPr>
            </w:pPr>
            <w:r w:rsidRPr="00643684">
              <w:rPr>
                <w:b/>
                <w:bCs/>
                <w:i/>
                <w:iCs/>
              </w:rPr>
              <w:t>Απάντηση:</w:t>
            </w:r>
          </w:p>
        </w:tc>
      </w:tr>
      <w:tr w:rsidR="00643684" w:rsidRPr="00643684" w14:paraId="38D50F06" w14:textId="77777777" w:rsidTr="00F83A07">
        <w:tc>
          <w:tcPr>
            <w:tcW w:w="4479" w:type="dxa"/>
            <w:tcBorders>
              <w:top w:val="single" w:sz="4" w:space="0" w:color="000000"/>
              <w:left w:val="single" w:sz="4" w:space="0" w:color="000000"/>
              <w:bottom w:val="single" w:sz="4" w:space="0" w:color="000000"/>
            </w:tcBorders>
            <w:shd w:val="clear" w:color="auto" w:fill="auto"/>
          </w:tcPr>
          <w:p w14:paraId="0CCCD3A5" w14:textId="77777777" w:rsidR="00643684" w:rsidRPr="00643684" w:rsidRDefault="00643684" w:rsidP="00643684">
            <w:pPr>
              <w:rPr>
                <w:i/>
              </w:rPr>
            </w:pPr>
            <w:r w:rsidRPr="00643684">
              <w:rPr>
                <w:i/>
              </w:rPr>
              <w:t>Ο οικονομικός φορέας είναι πολύ μικρή, μικρή ή μεσαία επιχείρηση</w:t>
            </w:r>
            <w:r w:rsidRPr="00643684">
              <w:rPr>
                <w:i/>
                <w:vertAlign w:val="superscript"/>
              </w:rPr>
              <w:endnoteReference w:id="3"/>
            </w:r>
            <w:r w:rsidRPr="00643684">
              <w:rPr>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E01D69" w14:textId="77777777" w:rsidR="00643684" w:rsidRPr="00643684" w:rsidRDefault="00643684" w:rsidP="00643684">
            <w:pPr>
              <w:rPr>
                <w:i/>
              </w:rPr>
            </w:pPr>
          </w:p>
        </w:tc>
      </w:tr>
      <w:tr w:rsidR="00643684" w:rsidRPr="00643684" w14:paraId="0DC0FB56" w14:textId="77777777" w:rsidTr="00F83A07">
        <w:tc>
          <w:tcPr>
            <w:tcW w:w="4479" w:type="dxa"/>
            <w:tcBorders>
              <w:left w:val="single" w:sz="4" w:space="0" w:color="000000"/>
              <w:bottom w:val="single" w:sz="4" w:space="0" w:color="000000"/>
            </w:tcBorders>
            <w:shd w:val="clear" w:color="auto" w:fill="auto"/>
          </w:tcPr>
          <w:p w14:paraId="60AE36C3" w14:textId="77777777" w:rsidR="00643684" w:rsidRPr="00643684" w:rsidRDefault="00643684" w:rsidP="00643684">
            <w:pPr>
              <w:rPr>
                <w:i/>
              </w:rPr>
            </w:pPr>
            <w:r w:rsidRPr="00643684">
              <w:rPr>
                <w: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677D206" w14:textId="77777777" w:rsidR="00643684" w:rsidRPr="00643684" w:rsidRDefault="00643684" w:rsidP="00643684">
            <w:pPr>
              <w:rPr>
                <w:i/>
              </w:rPr>
            </w:pPr>
            <w:r w:rsidRPr="00643684">
              <w:rPr>
                <w:i/>
              </w:rPr>
              <w:t>[] Ναι [] Όχι [] Άνευ αντικειμένου</w:t>
            </w:r>
          </w:p>
        </w:tc>
      </w:tr>
      <w:tr w:rsidR="00643684" w:rsidRPr="00643684" w14:paraId="3F8BBE96" w14:textId="77777777" w:rsidTr="00F83A07">
        <w:tc>
          <w:tcPr>
            <w:tcW w:w="4479" w:type="dxa"/>
            <w:tcBorders>
              <w:top w:val="single" w:sz="4" w:space="0" w:color="000000"/>
              <w:left w:val="single" w:sz="4" w:space="0" w:color="000000"/>
              <w:bottom w:val="single" w:sz="4" w:space="0" w:color="000000"/>
            </w:tcBorders>
            <w:shd w:val="clear" w:color="auto" w:fill="auto"/>
          </w:tcPr>
          <w:p w14:paraId="3F76CCD6" w14:textId="77777777" w:rsidR="00643684" w:rsidRPr="00643684" w:rsidRDefault="00643684" w:rsidP="00643684">
            <w:pPr>
              <w:rPr>
                <w:i/>
              </w:rPr>
            </w:pPr>
            <w:r w:rsidRPr="00643684">
              <w:rPr>
                <w:b/>
                <w:i/>
              </w:rPr>
              <w:t>Εάν ναι</w:t>
            </w:r>
            <w:r w:rsidRPr="00643684">
              <w:rPr>
                <w:i/>
              </w:rPr>
              <w:t>:</w:t>
            </w:r>
          </w:p>
          <w:p w14:paraId="4B9D093B" w14:textId="77777777" w:rsidR="00643684" w:rsidRPr="00643684" w:rsidRDefault="00643684" w:rsidP="00643684">
            <w:pPr>
              <w:rPr>
                <w:i/>
              </w:rPr>
            </w:pPr>
            <w:r w:rsidRPr="00643684">
              <w:rPr>
                <w: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277EDF4" w14:textId="77777777" w:rsidR="00643684" w:rsidRPr="00643684" w:rsidRDefault="00643684" w:rsidP="00643684">
            <w:pPr>
              <w:rPr>
                <w:i/>
              </w:rPr>
            </w:pPr>
            <w:r w:rsidRPr="00643684">
              <w:rPr>
                <w:i/>
              </w:rPr>
              <w:t>α) Αναφέρετε την ονομασία του καταλόγου ή του πιστοποιητικού και τον σχετικό αριθμό εγγραφής ή πιστοποίησης, κατά περίπτωση:</w:t>
            </w:r>
          </w:p>
          <w:p w14:paraId="2DF09B75" w14:textId="77777777" w:rsidR="00643684" w:rsidRPr="00643684" w:rsidRDefault="00643684" w:rsidP="00643684">
            <w:pPr>
              <w:rPr>
                <w:i/>
              </w:rPr>
            </w:pPr>
            <w:r w:rsidRPr="00643684">
              <w:rPr>
                <w:i/>
              </w:rPr>
              <w:t>β) Εάν το πιστοποιητικό εγγραφής ή η πιστοποίηση διατίθεται ηλεκτρονικά, αναφέρετε:</w:t>
            </w:r>
          </w:p>
          <w:p w14:paraId="0288ADFA" w14:textId="77777777" w:rsidR="00643684" w:rsidRPr="00643684" w:rsidRDefault="00643684" w:rsidP="00643684">
            <w:pPr>
              <w:rPr>
                <w:i/>
              </w:rPr>
            </w:pPr>
            <w:r w:rsidRPr="00643684">
              <w:rPr>
                <w:i/>
              </w:rPr>
              <w:t>γ) Αναφέρετε τα δικαιολογητικά στα οποία βασίζεται η εγγραφή ή η πιστοποίηση και, κατά περίπτωση, την κατάταξη στον επίσημο κατάλογο</w:t>
            </w:r>
            <w:r w:rsidRPr="00643684">
              <w:rPr>
                <w:i/>
                <w:vertAlign w:val="superscript"/>
              </w:rPr>
              <w:endnoteReference w:id="4"/>
            </w:r>
            <w:r w:rsidRPr="00643684">
              <w:rPr>
                <w:i/>
              </w:rPr>
              <w:t>:</w:t>
            </w:r>
          </w:p>
          <w:p w14:paraId="5086F476" w14:textId="77777777" w:rsidR="00643684" w:rsidRPr="00643684" w:rsidRDefault="00643684" w:rsidP="00643684">
            <w:pPr>
              <w:rPr>
                <w:i/>
              </w:rPr>
            </w:pPr>
            <w:r w:rsidRPr="00643684">
              <w:rPr>
                <w:i/>
              </w:rPr>
              <w:t xml:space="preserve">δ) Η εγγραφή ή η πιστοποίηση καλύπτει όλα τα </w:t>
            </w:r>
            <w:r w:rsidRPr="00643684">
              <w:rPr>
                <w:i/>
              </w:rPr>
              <w:lastRenderedPageBreak/>
              <w:t>απαιτούμενα κριτήρια επιλογής;</w:t>
            </w:r>
          </w:p>
          <w:p w14:paraId="645D25E3" w14:textId="77777777" w:rsidR="00643684" w:rsidRPr="00643684" w:rsidRDefault="00643684" w:rsidP="00643684">
            <w:pPr>
              <w:rPr>
                <w:i/>
              </w:rPr>
            </w:pPr>
            <w:r w:rsidRPr="00643684">
              <w:rPr>
                <w:b/>
                <w:i/>
              </w:rPr>
              <w:t>Εάν όχι:</w:t>
            </w:r>
          </w:p>
          <w:p w14:paraId="64837032" w14:textId="77777777" w:rsidR="00643684" w:rsidRPr="00643684" w:rsidRDefault="00643684" w:rsidP="00643684">
            <w:pPr>
              <w:rPr>
                <w:i/>
              </w:rPr>
            </w:pPr>
            <w:r w:rsidRPr="00643684">
              <w:rPr>
                <w:b/>
                <w:i/>
                <w:u w:val="single"/>
              </w:rPr>
              <w:t>Επιπροσθέτως, συμπληρώστε τις πληροφορίες που λείπουν στο μέρος IV, ενότητες Α, Β, Γ, ή Δ κατά περίπτωση</w:t>
            </w:r>
            <w:r w:rsidRPr="00643684">
              <w:rPr>
                <w:i/>
              </w:rPr>
              <w:t xml:space="preserve"> </w:t>
            </w:r>
            <w:r w:rsidRPr="00643684">
              <w:rPr>
                <w:b/>
                <w:i/>
              </w:rPr>
              <w:t>ΜΟΝΟ εφόσον αυτό απαιτείται στη σχετική διακήρυξη ή στα έγγραφα της σύμβασης:</w:t>
            </w:r>
          </w:p>
          <w:p w14:paraId="21741C3C" w14:textId="77777777" w:rsidR="00643684" w:rsidRPr="00643684" w:rsidRDefault="00643684" w:rsidP="00643684">
            <w:pPr>
              <w:rPr>
                <w:i/>
              </w:rPr>
            </w:pPr>
            <w:r w:rsidRPr="00643684">
              <w:rPr>
                <w:i/>
              </w:rPr>
              <w:t xml:space="preserve">ε) Ο οικονομικός φορέας θα είναι σε θέση να προσκομίσει </w:t>
            </w:r>
            <w:r w:rsidRPr="00643684">
              <w:rPr>
                <w:b/>
                <w:i/>
              </w:rPr>
              <w:t>βεβαίωση</w:t>
            </w:r>
            <w:r w:rsidRPr="00643684">
              <w:rPr>
                <w: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E6BFD1D" w14:textId="77777777" w:rsidR="00643684" w:rsidRPr="00643684" w:rsidRDefault="00643684" w:rsidP="00643684">
            <w:pPr>
              <w:rPr>
                <w:i/>
              </w:rPr>
            </w:pPr>
            <w:r w:rsidRPr="00643684">
              <w:rPr>
                <w:i/>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DA4124" w14:textId="77777777" w:rsidR="00643684" w:rsidRPr="00643684" w:rsidRDefault="00643684" w:rsidP="00643684">
            <w:pPr>
              <w:rPr>
                <w:i/>
              </w:rPr>
            </w:pPr>
          </w:p>
          <w:p w14:paraId="4301C271" w14:textId="77777777" w:rsidR="00643684" w:rsidRPr="00643684" w:rsidRDefault="00643684" w:rsidP="00643684">
            <w:pPr>
              <w:rPr>
                <w:i/>
              </w:rPr>
            </w:pPr>
          </w:p>
          <w:p w14:paraId="358D4404" w14:textId="77777777" w:rsidR="00643684" w:rsidRPr="00643684" w:rsidRDefault="00643684" w:rsidP="00643684">
            <w:pPr>
              <w:rPr>
                <w:i/>
              </w:rPr>
            </w:pPr>
          </w:p>
          <w:p w14:paraId="07771490" w14:textId="77777777" w:rsidR="00643684" w:rsidRPr="00643684" w:rsidRDefault="00643684" w:rsidP="00643684">
            <w:pPr>
              <w:rPr>
                <w:i/>
              </w:rPr>
            </w:pPr>
          </w:p>
          <w:p w14:paraId="7E5C9A3F" w14:textId="77777777" w:rsidR="00643684" w:rsidRPr="00643684" w:rsidRDefault="00643684" w:rsidP="00643684">
            <w:pPr>
              <w:rPr>
                <w:i/>
              </w:rPr>
            </w:pPr>
          </w:p>
          <w:p w14:paraId="41965D18" w14:textId="77777777" w:rsidR="00643684" w:rsidRPr="00643684" w:rsidRDefault="00643684" w:rsidP="00643684">
            <w:pPr>
              <w:rPr>
                <w:i/>
              </w:rPr>
            </w:pPr>
          </w:p>
          <w:p w14:paraId="407E4573" w14:textId="77777777" w:rsidR="00643684" w:rsidRPr="00643684" w:rsidRDefault="00643684" w:rsidP="00643684">
            <w:pPr>
              <w:rPr>
                <w:i/>
              </w:rPr>
            </w:pPr>
          </w:p>
          <w:p w14:paraId="473B1D8D" w14:textId="77777777" w:rsidR="00643684" w:rsidRPr="00643684" w:rsidRDefault="00643684" w:rsidP="00643684">
            <w:pPr>
              <w:rPr>
                <w:i/>
              </w:rPr>
            </w:pPr>
            <w:r w:rsidRPr="00643684">
              <w:rPr>
                <w:i/>
              </w:rPr>
              <w:t>α) [……]</w:t>
            </w:r>
          </w:p>
          <w:p w14:paraId="41E97CB8" w14:textId="77777777" w:rsidR="00643684" w:rsidRPr="00643684" w:rsidRDefault="00643684" w:rsidP="00643684">
            <w:pPr>
              <w:rPr>
                <w:i/>
              </w:rPr>
            </w:pPr>
          </w:p>
          <w:p w14:paraId="35627829" w14:textId="77777777" w:rsidR="00643684" w:rsidRPr="00643684" w:rsidRDefault="00643684" w:rsidP="00643684">
            <w:pPr>
              <w:rPr>
                <w:i/>
              </w:rPr>
            </w:pPr>
          </w:p>
          <w:p w14:paraId="1DA88427" w14:textId="77777777" w:rsidR="00643684" w:rsidRPr="00643684" w:rsidRDefault="00643684" w:rsidP="00643684">
            <w:pPr>
              <w:rPr>
                <w:i/>
              </w:rPr>
            </w:pPr>
            <w:r w:rsidRPr="00643684">
              <w:rPr>
                <w:i/>
              </w:rPr>
              <w:t xml:space="preserve">β) (διαδικτυακή διεύθυνση, αρχή ή φορέας έκδοσης, επακριβή στοιχεία αναφοράς των </w:t>
            </w:r>
            <w:r w:rsidRPr="00643684">
              <w:rPr>
                <w:i/>
              </w:rPr>
              <w:lastRenderedPageBreak/>
              <w:t>εγγράφων):[……][……][……][……]</w:t>
            </w:r>
          </w:p>
          <w:p w14:paraId="64E29C0A" w14:textId="77777777" w:rsidR="00643684" w:rsidRPr="00643684" w:rsidRDefault="00643684" w:rsidP="00643684">
            <w:pPr>
              <w:rPr>
                <w:i/>
              </w:rPr>
            </w:pPr>
            <w:r w:rsidRPr="00643684">
              <w:rPr>
                <w:i/>
              </w:rPr>
              <w:t>γ) [……]</w:t>
            </w:r>
          </w:p>
          <w:p w14:paraId="64891D99" w14:textId="77777777" w:rsidR="00643684" w:rsidRPr="00643684" w:rsidRDefault="00643684" w:rsidP="00643684">
            <w:pPr>
              <w:rPr>
                <w:i/>
              </w:rPr>
            </w:pPr>
          </w:p>
          <w:p w14:paraId="7B415AFC" w14:textId="77777777" w:rsidR="00643684" w:rsidRPr="00643684" w:rsidRDefault="00643684" w:rsidP="00643684">
            <w:pPr>
              <w:rPr>
                <w:i/>
              </w:rPr>
            </w:pPr>
          </w:p>
          <w:p w14:paraId="154C5EAD" w14:textId="77777777" w:rsidR="00643684" w:rsidRPr="00643684" w:rsidRDefault="00643684" w:rsidP="00643684">
            <w:pPr>
              <w:rPr>
                <w:i/>
              </w:rPr>
            </w:pPr>
          </w:p>
          <w:p w14:paraId="2DD8C055" w14:textId="77777777" w:rsidR="00643684" w:rsidRPr="00643684" w:rsidRDefault="00643684" w:rsidP="00643684">
            <w:pPr>
              <w:rPr>
                <w:i/>
              </w:rPr>
            </w:pPr>
            <w:r w:rsidRPr="00643684">
              <w:rPr>
                <w:i/>
              </w:rPr>
              <w:t>δ) [] Ναι [] Όχι</w:t>
            </w:r>
          </w:p>
          <w:p w14:paraId="6F573A2B" w14:textId="77777777" w:rsidR="00643684" w:rsidRPr="00643684" w:rsidRDefault="00643684" w:rsidP="00643684">
            <w:pPr>
              <w:rPr>
                <w:i/>
              </w:rPr>
            </w:pPr>
          </w:p>
          <w:p w14:paraId="005F73CB" w14:textId="77777777" w:rsidR="00643684" w:rsidRPr="00643684" w:rsidRDefault="00643684" w:rsidP="00643684">
            <w:pPr>
              <w:rPr>
                <w:i/>
              </w:rPr>
            </w:pPr>
          </w:p>
          <w:p w14:paraId="68E9E313" w14:textId="77777777" w:rsidR="00643684" w:rsidRPr="00643684" w:rsidRDefault="00643684" w:rsidP="00643684">
            <w:pPr>
              <w:rPr>
                <w:i/>
              </w:rPr>
            </w:pPr>
          </w:p>
          <w:p w14:paraId="6FB92FCF" w14:textId="77777777" w:rsidR="00643684" w:rsidRPr="00643684" w:rsidRDefault="00643684" w:rsidP="00643684">
            <w:pPr>
              <w:rPr>
                <w:i/>
              </w:rPr>
            </w:pPr>
          </w:p>
          <w:p w14:paraId="2E6C139C" w14:textId="77777777" w:rsidR="00643684" w:rsidRPr="00643684" w:rsidRDefault="00643684" w:rsidP="00643684">
            <w:pPr>
              <w:rPr>
                <w:i/>
              </w:rPr>
            </w:pPr>
          </w:p>
          <w:p w14:paraId="03390172" w14:textId="77777777" w:rsidR="00643684" w:rsidRPr="00643684" w:rsidRDefault="00643684" w:rsidP="00643684">
            <w:pPr>
              <w:rPr>
                <w:i/>
              </w:rPr>
            </w:pPr>
          </w:p>
          <w:p w14:paraId="3CF9279D" w14:textId="77777777" w:rsidR="00643684" w:rsidRPr="00643684" w:rsidRDefault="00643684" w:rsidP="00643684">
            <w:pPr>
              <w:rPr>
                <w:i/>
              </w:rPr>
            </w:pPr>
          </w:p>
          <w:p w14:paraId="3D718A87" w14:textId="77777777" w:rsidR="00643684" w:rsidRPr="00643684" w:rsidRDefault="00643684" w:rsidP="00643684">
            <w:pPr>
              <w:rPr>
                <w:i/>
              </w:rPr>
            </w:pPr>
            <w:r w:rsidRPr="00643684">
              <w:rPr>
                <w:i/>
              </w:rPr>
              <w:t>ε) [] Ναι [] Όχι</w:t>
            </w:r>
          </w:p>
          <w:p w14:paraId="47DC3B61" w14:textId="77777777" w:rsidR="00643684" w:rsidRPr="00643684" w:rsidRDefault="00643684" w:rsidP="00643684">
            <w:pPr>
              <w:rPr>
                <w:i/>
              </w:rPr>
            </w:pPr>
          </w:p>
          <w:p w14:paraId="66DEC603" w14:textId="77777777" w:rsidR="00643684" w:rsidRPr="00643684" w:rsidRDefault="00643684" w:rsidP="00643684">
            <w:pPr>
              <w:rPr>
                <w:i/>
              </w:rPr>
            </w:pPr>
          </w:p>
          <w:p w14:paraId="0B5F4FC3" w14:textId="77777777" w:rsidR="00643684" w:rsidRPr="00643684" w:rsidRDefault="00643684" w:rsidP="00643684">
            <w:pPr>
              <w:rPr>
                <w:i/>
              </w:rPr>
            </w:pPr>
          </w:p>
          <w:p w14:paraId="6283AA2E" w14:textId="77777777" w:rsidR="00643684" w:rsidRPr="00643684" w:rsidRDefault="00643684" w:rsidP="00643684">
            <w:pPr>
              <w:rPr>
                <w:i/>
              </w:rPr>
            </w:pPr>
          </w:p>
          <w:p w14:paraId="70248558" w14:textId="77777777" w:rsidR="00643684" w:rsidRPr="00643684" w:rsidRDefault="00643684" w:rsidP="00643684">
            <w:pPr>
              <w:rPr>
                <w:i/>
              </w:rPr>
            </w:pPr>
          </w:p>
          <w:p w14:paraId="441C6A9E" w14:textId="77777777" w:rsidR="00643684" w:rsidRPr="00643684" w:rsidRDefault="00643684" w:rsidP="00643684">
            <w:pPr>
              <w:rPr>
                <w:i/>
              </w:rPr>
            </w:pPr>
          </w:p>
          <w:p w14:paraId="11330DBD" w14:textId="77777777" w:rsidR="00643684" w:rsidRPr="00643684" w:rsidRDefault="00643684" w:rsidP="00643684">
            <w:pPr>
              <w:rPr>
                <w:i/>
              </w:rPr>
            </w:pPr>
          </w:p>
          <w:p w14:paraId="6EA2B312" w14:textId="77777777" w:rsidR="00643684" w:rsidRPr="00643684" w:rsidRDefault="00643684" w:rsidP="00643684">
            <w:pPr>
              <w:rPr>
                <w:i/>
              </w:rPr>
            </w:pPr>
          </w:p>
          <w:p w14:paraId="72BCA835" w14:textId="77777777" w:rsidR="00643684" w:rsidRPr="00643684" w:rsidRDefault="00643684" w:rsidP="00643684">
            <w:pPr>
              <w:rPr>
                <w:i/>
              </w:rPr>
            </w:pPr>
            <w:r w:rsidRPr="00643684">
              <w:rPr>
                <w:i/>
              </w:rPr>
              <w:t>(διαδικτυακή διεύθυνση, αρχή ή φορέας έκδοσης, επακριβή στοιχεία αναφοράς των εγγράφων):</w:t>
            </w:r>
          </w:p>
          <w:p w14:paraId="4A8DDE08" w14:textId="77777777" w:rsidR="00643684" w:rsidRPr="00643684" w:rsidRDefault="00643684" w:rsidP="00643684">
            <w:pPr>
              <w:rPr>
                <w:i/>
              </w:rPr>
            </w:pPr>
            <w:r w:rsidRPr="00643684">
              <w:rPr>
                <w:i/>
              </w:rPr>
              <w:t>[……][……][……][……]</w:t>
            </w:r>
          </w:p>
        </w:tc>
      </w:tr>
      <w:tr w:rsidR="00643684" w:rsidRPr="00643684" w14:paraId="08137172" w14:textId="77777777" w:rsidTr="00F83A07">
        <w:tc>
          <w:tcPr>
            <w:tcW w:w="4479" w:type="dxa"/>
            <w:tcBorders>
              <w:left w:val="single" w:sz="4" w:space="0" w:color="000000"/>
              <w:bottom w:val="single" w:sz="4" w:space="0" w:color="000000"/>
            </w:tcBorders>
            <w:shd w:val="clear" w:color="auto" w:fill="auto"/>
          </w:tcPr>
          <w:p w14:paraId="6F1B469F" w14:textId="77777777" w:rsidR="00643684" w:rsidRPr="00643684" w:rsidRDefault="00643684" w:rsidP="00643684">
            <w:pPr>
              <w:rPr>
                <w:i/>
              </w:rPr>
            </w:pPr>
            <w:r w:rsidRPr="00643684">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4714291" w14:textId="77777777" w:rsidR="00643684" w:rsidRPr="00643684" w:rsidRDefault="00643684" w:rsidP="00643684">
            <w:pPr>
              <w:rPr>
                <w:i/>
              </w:rPr>
            </w:pPr>
            <w:r w:rsidRPr="00643684">
              <w:rPr>
                <w:b/>
                <w:bCs/>
                <w:i/>
                <w:iCs/>
              </w:rPr>
              <w:t>Απάντηση:</w:t>
            </w:r>
          </w:p>
        </w:tc>
      </w:tr>
      <w:tr w:rsidR="00643684" w:rsidRPr="00643684" w14:paraId="6D089594" w14:textId="77777777" w:rsidTr="00F83A07">
        <w:tc>
          <w:tcPr>
            <w:tcW w:w="4479" w:type="dxa"/>
            <w:tcBorders>
              <w:top w:val="single" w:sz="4" w:space="0" w:color="000000"/>
              <w:left w:val="single" w:sz="4" w:space="0" w:color="000000"/>
              <w:bottom w:val="single" w:sz="4" w:space="0" w:color="000000"/>
            </w:tcBorders>
            <w:shd w:val="clear" w:color="auto" w:fill="auto"/>
          </w:tcPr>
          <w:p w14:paraId="6CF3E1CD" w14:textId="77777777" w:rsidR="00643684" w:rsidRPr="00643684" w:rsidRDefault="00643684" w:rsidP="00643684">
            <w:pPr>
              <w:rPr>
                <w:i/>
              </w:rPr>
            </w:pPr>
            <w:r w:rsidRPr="00643684">
              <w:rPr>
                <w:i/>
              </w:rPr>
              <w:t>Ο οικονομικός φορέας συμμετέχει στη διαδικασία σύναψης δημόσιας σύμβασης από κοινού με άλλους</w:t>
            </w:r>
            <w:r w:rsidRPr="00643684">
              <w:rPr>
                <w:i/>
                <w:vertAlign w:val="superscript"/>
              </w:rPr>
              <w:endnoteReference w:id="5"/>
            </w:r>
            <w:r w:rsidRPr="00643684">
              <w:rPr>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2A68EF" w14:textId="77777777" w:rsidR="00643684" w:rsidRPr="00643684" w:rsidRDefault="00643684" w:rsidP="00643684">
            <w:pPr>
              <w:rPr>
                <w:i/>
              </w:rPr>
            </w:pPr>
            <w:r w:rsidRPr="00643684">
              <w:rPr>
                <w:i/>
              </w:rPr>
              <w:t>[] Ναι [] Όχι</w:t>
            </w:r>
          </w:p>
        </w:tc>
      </w:tr>
      <w:tr w:rsidR="00643684" w:rsidRPr="00643684" w14:paraId="4920D766" w14:textId="77777777" w:rsidTr="00F83A0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D5F3929" w14:textId="77777777" w:rsidR="00643684" w:rsidRPr="00643684" w:rsidRDefault="00643684" w:rsidP="00643684">
            <w:pPr>
              <w:rPr>
                <w:i/>
              </w:rPr>
            </w:pPr>
            <w:r w:rsidRPr="00643684">
              <w:rPr>
                <w:b/>
                <w:i/>
              </w:rPr>
              <w:t>Εάν ναι</w:t>
            </w:r>
            <w:r w:rsidRPr="00643684">
              <w:rPr>
                <w:i/>
              </w:rPr>
              <w:t xml:space="preserve">, μεριμνήστε για την υποβολή χωριστού εντύπου ΤΕΥΔ από τους άλλους εμπλεκόμενους </w:t>
            </w:r>
            <w:r w:rsidRPr="00643684">
              <w:rPr>
                <w:i/>
              </w:rPr>
              <w:lastRenderedPageBreak/>
              <w:t>οικονομικούς φορείς.</w:t>
            </w:r>
          </w:p>
        </w:tc>
      </w:tr>
      <w:tr w:rsidR="00643684" w:rsidRPr="00643684" w14:paraId="7428E168" w14:textId="77777777" w:rsidTr="00F83A07">
        <w:tc>
          <w:tcPr>
            <w:tcW w:w="4479" w:type="dxa"/>
            <w:tcBorders>
              <w:top w:val="single" w:sz="4" w:space="0" w:color="000000"/>
              <w:left w:val="single" w:sz="4" w:space="0" w:color="000000"/>
              <w:bottom w:val="single" w:sz="4" w:space="0" w:color="000000"/>
            </w:tcBorders>
            <w:shd w:val="clear" w:color="auto" w:fill="auto"/>
          </w:tcPr>
          <w:p w14:paraId="0BF4477D" w14:textId="77777777" w:rsidR="00643684" w:rsidRPr="00643684" w:rsidRDefault="00643684" w:rsidP="00643684">
            <w:pPr>
              <w:rPr>
                <w:i/>
              </w:rPr>
            </w:pPr>
            <w:r w:rsidRPr="00643684">
              <w:rPr>
                <w:b/>
                <w:i/>
              </w:rPr>
              <w:lastRenderedPageBreak/>
              <w:t>Εάν ναι</w:t>
            </w:r>
            <w:r w:rsidRPr="00643684">
              <w:rPr>
                <w:i/>
              </w:rPr>
              <w:t>:</w:t>
            </w:r>
          </w:p>
          <w:p w14:paraId="35673B4F" w14:textId="77777777" w:rsidR="00643684" w:rsidRPr="00643684" w:rsidRDefault="00643684" w:rsidP="00643684">
            <w:pPr>
              <w:rPr>
                <w:i/>
              </w:rPr>
            </w:pPr>
            <w:r w:rsidRPr="00643684">
              <w:rPr>
                <w:i/>
              </w:rPr>
              <w:t>α) Αναφέρετε τον ρόλο του οικονομικού φορέα στην ένωση ή κοινοπραξία   (επικεφαλής, υπεύθυνος για συγκεκριμένα καθήκοντα …):</w:t>
            </w:r>
          </w:p>
          <w:p w14:paraId="545B28AE" w14:textId="77777777" w:rsidR="00643684" w:rsidRPr="00643684" w:rsidRDefault="00643684" w:rsidP="00643684">
            <w:pPr>
              <w:rPr>
                <w:i/>
              </w:rPr>
            </w:pPr>
            <w:r w:rsidRPr="00643684">
              <w:rPr>
                <w:i/>
              </w:rPr>
              <w:t>β) Προσδιορίστε τους άλλους οικονομικούς φορείς που συμμετέχουν από κοινού στη διαδικασία σύναψης δημόσιας σύμβασης:</w:t>
            </w:r>
          </w:p>
          <w:p w14:paraId="48347307" w14:textId="77777777" w:rsidR="00643684" w:rsidRPr="00643684" w:rsidRDefault="00643684" w:rsidP="00643684">
            <w:pPr>
              <w:rPr>
                <w:i/>
              </w:rPr>
            </w:pPr>
            <w:r w:rsidRPr="00643684">
              <w:rPr>
                <w:i/>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2DA8E3" w14:textId="77777777" w:rsidR="00643684" w:rsidRPr="00643684" w:rsidRDefault="00643684" w:rsidP="00643684">
            <w:pPr>
              <w:rPr>
                <w:i/>
              </w:rPr>
            </w:pPr>
          </w:p>
          <w:p w14:paraId="35B4E209" w14:textId="77777777" w:rsidR="00643684" w:rsidRPr="00643684" w:rsidRDefault="00643684" w:rsidP="00643684">
            <w:pPr>
              <w:rPr>
                <w:i/>
              </w:rPr>
            </w:pPr>
            <w:r w:rsidRPr="00643684">
              <w:rPr>
                <w:i/>
              </w:rPr>
              <w:t>α) [……]</w:t>
            </w:r>
          </w:p>
          <w:p w14:paraId="77503760" w14:textId="77777777" w:rsidR="00643684" w:rsidRPr="00643684" w:rsidRDefault="00643684" w:rsidP="00643684">
            <w:pPr>
              <w:rPr>
                <w:i/>
              </w:rPr>
            </w:pPr>
          </w:p>
          <w:p w14:paraId="5B696259" w14:textId="77777777" w:rsidR="00643684" w:rsidRPr="00643684" w:rsidRDefault="00643684" w:rsidP="00643684">
            <w:pPr>
              <w:rPr>
                <w:i/>
              </w:rPr>
            </w:pPr>
          </w:p>
          <w:p w14:paraId="74EECF90" w14:textId="77777777" w:rsidR="00643684" w:rsidRPr="00643684" w:rsidRDefault="00643684" w:rsidP="00643684">
            <w:pPr>
              <w:rPr>
                <w:i/>
              </w:rPr>
            </w:pPr>
          </w:p>
          <w:p w14:paraId="089DC259" w14:textId="77777777" w:rsidR="00643684" w:rsidRPr="00643684" w:rsidRDefault="00643684" w:rsidP="00643684">
            <w:pPr>
              <w:rPr>
                <w:i/>
              </w:rPr>
            </w:pPr>
            <w:r w:rsidRPr="00643684">
              <w:rPr>
                <w:i/>
              </w:rPr>
              <w:t>β) [……]</w:t>
            </w:r>
          </w:p>
          <w:p w14:paraId="27358DB3" w14:textId="77777777" w:rsidR="00643684" w:rsidRPr="00643684" w:rsidRDefault="00643684" w:rsidP="00643684">
            <w:pPr>
              <w:rPr>
                <w:i/>
              </w:rPr>
            </w:pPr>
          </w:p>
          <w:p w14:paraId="4C89DCCD" w14:textId="77777777" w:rsidR="00643684" w:rsidRPr="00643684" w:rsidRDefault="00643684" w:rsidP="00643684">
            <w:pPr>
              <w:rPr>
                <w:i/>
              </w:rPr>
            </w:pPr>
          </w:p>
          <w:p w14:paraId="5FE876F8" w14:textId="77777777" w:rsidR="00643684" w:rsidRPr="00643684" w:rsidRDefault="00643684" w:rsidP="00643684">
            <w:pPr>
              <w:rPr>
                <w:i/>
              </w:rPr>
            </w:pPr>
            <w:r w:rsidRPr="00643684">
              <w:rPr>
                <w:i/>
              </w:rPr>
              <w:t>γ) [……]</w:t>
            </w:r>
          </w:p>
        </w:tc>
      </w:tr>
    </w:tbl>
    <w:p w14:paraId="5F5C4066" w14:textId="77777777" w:rsidR="00643684" w:rsidRPr="00643684" w:rsidRDefault="00643684" w:rsidP="00643684">
      <w:pPr>
        <w:rPr>
          <w:i/>
        </w:rPr>
      </w:pPr>
    </w:p>
    <w:p w14:paraId="711F7F5D" w14:textId="77777777" w:rsidR="00643684" w:rsidRPr="00643684" w:rsidRDefault="00643684" w:rsidP="00643684">
      <w:pPr>
        <w:rPr>
          <w:i/>
        </w:rPr>
      </w:pPr>
      <w:r w:rsidRPr="00643684">
        <w:rPr>
          <w:b/>
          <w:bCs/>
          <w:i/>
        </w:rPr>
        <w:t>Β: Πληροφορίες σχετικά με τους νόμιμους εκπροσώπους του οικονομικού φορέα</w:t>
      </w:r>
    </w:p>
    <w:p w14:paraId="60660BB8" w14:textId="77777777" w:rsidR="00643684" w:rsidRPr="00643684" w:rsidRDefault="00643684" w:rsidP="00643684">
      <w:pPr>
        <w:rPr>
          <w:i/>
        </w:rPr>
      </w:pPr>
      <w:r w:rsidRPr="00643684">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43684" w:rsidRPr="00643684" w14:paraId="162AB2A8" w14:textId="77777777" w:rsidTr="00F83A07">
        <w:tc>
          <w:tcPr>
            <w:tcW w:w="4479" w:type="dxa"/>
            <w:tcBorders>
              <w:top w:val="single" w:sz="4" w:space="0" w:color="000000"/>
              <w:left w:val="single" w:sz="4" w:space="0" w:color="000000"/>
              <w:bottom w:val="single" w:sz="4" w:space="0" w:color="000000"/>
            </w:tcBorders>
            <w:shd w:val="clear" w:color="auto" w:fill="auto"/>
          </w:tcPr>
          <w:p w14:paraId="45DC7247" w14:textId="77777777" w:rsidR="00643684" w:rsidRPr="00643684" w:rsidRDefault="00643684" w:rsidP="00643684">
            <w:pPr>
              <w:rPr>
                <w:i/>
              </w:rPr>
            </w:pPr>
            <w:r w:rsidRPr="00643684">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18DEDE" w14:textId="77777777" w:rsidR="00643684" w:rsidRPr="00643684" w:rsidRDefault="00643684" w:rsidP="00643684">
            <w:pPr>
              <w:rPr>
                <w:i/>
              </w:rPr>
            </w:pPr>
            <w:r w:rsidRPr="00643684">
              <w:rPr>
                <w:b/>
                <w:i/>
              </w:rPr>
              <w:t>Απάντηση:</w:t>
            </w:r>
          </w:p>
        </w:tc>
      </w:tr>
      <w:tr w:rsidR="00643684" w:rsidRPr="00643684" w14:paraId="3469DF09" w14:textId="77777777" w:rsidTr="00F83A07">
        <w:tc>
          <w:tcPr>
            <w:tcW w:w="4479" w:type="dxa"/>
            <w:tcBorders>
              <w:top w:val="single" w:sz="4" w:space="0" w:color="000000"/>
              <w:left w:val="single" w:sz="4" w:space="0" w:color="000000"/>
              <w:bottom w:val="single" w:sz="4" w:space="0" w:color="000000"/>
            </w:tcBorders>
            <w:shd w:val="clear" w:color="auto" w:fill="auto"/>
          </w:tcPr>
          <w:p w14:paraId="7F149FDC" w14:textId="77777777" w:rsidR="00643684" w:rsidRPr="00643684" w:rsidRDefault="00643684" w:rsidP="00643684">
            <w:pPr>
              <w:rPr>
                <w:i/>
              </w:rPr>
            </w:pPr>
            <w:r w:rsidRPr="00643684">
              <w:rPr>
                <w:i/>
              </w:rPr>
              <w:t>Ονοματεπώνυμο</w:t>
            </w:r>
          </w:p>
          <w:p w14:paraId="5545AA0A" w14:textId="77777777" w:rsidR="00643684" w:rsidRPr="00643684" w:rsidRDefault="00643684" w:rsidP="00643684">
            <w:pPr>
              <w:rPr>
                <w:i/>
              </w:rPr>
            </w:pPr>
            <w:r w:rsidRPr="00643684">
              <w:rPr>
                <w:i/>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9929DB" w14:textId="77777777" w:rsidR="00643684" w:rsidRPr="00643684" w:rsidRDefault="00643684" w:rsidP="00643684">
            <w:pPr>
              <w:rPr>
                <w:i/>
              </w:rPr>
            </w:pPr>
            <w:r w:rsidRPr="00643684">
              <w:rPr>
                <w:i/>
              </w:rPr>
              <w:t>[……]</w:t>
            </w:r>
          </w:p>
          <w:p w14:paraId="4AE7A9CC" w14:textId="77777777" w:rsidR="00643684" w:rsidRPr="00643684" w:rsidRDefault="00643684" w:rsidP="00643684">
            <w:pPr>
              <w:rPr>
                <w:i/>
              </w:rPr>
            </w:pPr>
            <w:r w:rsidRPr="00643684">
              <w:rPr>
                <w:i/>
              </w:rPr>
              <w:t>[……]</w:t>
            </w:r>
          </w:p>
        </w:tc>
      </w:tr>
      <w:tr w:rsidR="00643684" w:rsidRPr="00643684" w14:paraId="0FD00E78" w14:textId="77777777" w:rsidTr="00F83A07">
        <w:tc>
          <w:tcPr>
            <w:tcW w:w="4479" w:type="dxa"/>
            <w:tcBorders>
              <w:top w:val="single" w:sz="4" w:space="0" w:color="000000"/>
              <w:left w:val="single" w:sz="4" w:space="0" w:color="000000"/>
              <w:bottom w:val="single" w:sz="4" w:space="0" w:color="000000"/>
            </w:tcBorders>
            <w:shd w:val="clear" w:color="auto" w:fill="auto"/>
          </w:tcPr>
          <w:p w14:paraId="5C9E33A2" w14:textId="77777777" w:rsidR="00643684" w:rsidRPr="00643684" w:rsidRDefault="00643684" w:rsidP="00643684">
            <w:pPr>
              <w:rPr>
                <w:i/>
              </w:rPr>
            </w:pPr>
            <w:r w:rsidRPr="00643684">
              <w:rPr>
                <w:i/>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2FC61D" w14:textId="77777777" w:rsidR="00643684" w:rsidRPr="00643684" w:rsidRDefault="00643684" w:rsidP="00643684">
            <w:pPr>
              <w:rPr>
                <w:i/>
              </w:rPr>
            </w:pPr>
            <w:r w:rsidRPr="00643684">
              <w:rPr>
                <w:i/>
              </w:rPr>
              <w:t>[……]</w:t>
            </w:r>
          </w:p>
        </w:tc>
      </w:tr>
      <w:tr w:rsidR="00643684" w:rsidRPr="00643684" w14:paraId="5969FD03" w14:textId="77777777" w:rsidTr="00F83A07">
        <w:tc>
          <w:tcPr>
            <w:tcW w:w="4479" w:type="dxa"/>
            <w:tcBorders>
              <w:top w:val="single" w:sz="4" w:space="0" w:color="000000"/>
              <w:left w:val="single" w:sz="4" w:space="0" w:color="000000"/>
              <w:bottom w:val="single" w:sz="4" w:space="0" w:color="000000"/>
            </w:tcBorders>
            <w:shd w:val="clear" w:color="auto" w:fill="auto"/>
          </w:tcPr>
          <w:p w14:paraId="3BC7D375" w14:textId="77777777" w:rsidR="00643684" w:rsidRPr="00643684" w:rsidRDefault="00643684" w:rsidP="00643684">
            <w:pPr>
              <w:rPr>
                <w:i/>
              </w:rPr>
            </w:pPr>
            <w:r w:rsidRPr="00643684">
              <w:rPr>
                <w: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07FC61" w14:textId="77777777" w:rsidR="00643684" w:rsidRPr="00643684" w:rsidRDefault="00643684" w:rsidP="00643684">
            <w:pPr>
              <w:rPr>
                <w:i/>
              </w:rPr>
            </w:pPr>
            <w:r w:rsidRPr="00643684">
              <w:rPr>
                <w:i/>
              </w:rPr>
              <w:t>[……]</w:t>
            </w:r>
          </w:p>
        </w:tc>
      </w:tr>
      <w:tr w:rsidR="00643684" w:rsidRPr="00643684" w14:paraId="293B3699" w14:textId="77777777" w:rsidTr="00F83A07">
        <w:tc>
          <w:tcPr>
            <w:tcW w:w="4479" w:type="dxa"/>
            <w:tcBorders>
              <w:top w:val="single" w:sz="4" w:space="0" w:color="000000"/>
              <w:left w:val="single" w:sz="4" w:space="0" w:color="000000"/>
              <w:bottom w:val="single" w:sz="4" w:space="0" w:color="000000"/>
            </w:tcBorders>
            <w:shd w:val="clear" w:color="auto" w:fill="auto"/>
          </w:tcPr>
          <w:p w14:paraId="521C4BF5" w14:textId="77777777" w:rsidR="00643684" w:rsidRPr="00643684" w:rsidRDefault="00643684" w:rsidP="00643684">
            <w:pPr>
              <w:rPr>
                <w:i/>
              </w:rPr>
            </w:pPr>
            <w:r w:rsidRPr="00643684">
              <w:rPr>
                <w:i/>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AD71D" w14:textId="77777777" w:rsidR="00643684" w:rsidRPr="00643684" w:rsidRDefault="00643684" w:rsidP="00643684">
            <w:pPr>
              <w:rPr>
                <w:i/>
              </w:rPr>
            </w:pPr>
            <w:r w:rsidRPr="00643684">
              <w:rPr>
                <w:i/>
              </w:rPr>
              <w:t>[……]</w:t>
            </w:r>
          </w:p>
        </w:tc>
      </w:tr>
      <w:tr w:rsidR="00643684" w:rsidRPr="00643684" w14:paraId="544980D5" w14:textId="77777777" w:rsidTr="00F83A07">
        <w:tc>
          <w:tcPr>
            <w:tcW w:w="4479" w:type="dxa"/>
            <w:tcBorders>
              <w:top w:val="single" w:sz="4" w:space="0" w:color="000000"/>
              <w:left w:val="single" w:sz="4" w:space="0" w:color="000000"/>
              <w:bottom w:val="single" w:sz="4" w:space="0" w:color="000000"/>
            </w:tcBorders>
            <w:shd w:val="clear" w:color="auto" w:fill="auto"/>
          </w:tcPr>
          <w:p w14:paraId="5FAA54DC" w14:textId="77777777" w:rsidR="00643684" w:rsidRPr="00643684" w:rsidRDefault="00643684" w:rsidP="00643684">
            <w:pPr>
              <w:rPr>
                <w:i/>
              </w:rPr>
            </w:pPr>
            <w:r w:rsidRPr="00643684">
              <w:rPr>
                <w:i/>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866E7D" w14:textId="77777777" w:rsidR="00643684" w:rsidRPr="00643684" w:rsidRDefault="00643684" w:rsidP="00643684">
            <w:pPr>
              <w:rPr>
                <w:i/>
              </w:rPr>
            </w:pPr>
            <w:r w:rsidRPr="00643684">
              <w:rPr>
                <w:i/>
              </w:rPr>
              <w:t>[……]</w:t>
            </w:r>
          </w:p>
        </w:tc>
      </w:tr>
      <w:tr w:rsidR="00643684" w:rsidRPr="00643684" w14:paraId="6BB767AA" w14:textId="77777777" w:rsidTr="00F83A07">
        <w:tc>
          <w:tcPr>
            <w:tcW w:w="4479" w:type="dxa"/>
            <w:tcBorders>
              <w:top w:val="single" w:sz="4" w:space="0" w:color="000000"/>
              <w:left w:val="single" w:sz="4" w:space="0" w:color="000000"/>
              <w:bottom w:val="single" w:sz="4" w:space="0" w:color="000000"/>
            </w:tcBorders>
            <w:shd w:val="clear" w:color="auto" w:fill="auto"/>
          </w:tcPr>
          <w:p w14:paraId="22E059E6" w14:textId="77777777" w:rsidR="00643684" w:rsidRPr="00643684" w:rsidRDefault="00643684" w:rsidP="00643684">
            <w:pPr>
              <w:rPr>
                <w:i/>
              </w:rPr>
            </w:pPr>
            <w:r w:rsidRPr="00643684">
              <w:rPr>
                <w:i/>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E5A353" w14:textId="77777777" w:rsidR="00643684" w:rsidRPr="00643684" w:rsidRDefault="00643684" w:rsidP="00643684">
            <w:pPr>
              <w:rPr>
                <w:i/>
              </w:rPr>
            </w:pPr>
            <w:r w:rsidRPr="00643684">
              <w:rPr>
                <w:i/>
              </w:rPr>
              <w:t>[……]</w:t>
            </w:r>
          </w:p>
        </w:tc>
      </w:tr>
    </w:tbl>
    <w:p w14:paraId="7610CDA8" w14:textId="77777777" w:rsidR="00643684" w:rsidRPr="00643684" w:rsidRDefault="00643684" w:rsidP="00643684">
      <w:pPr>
        <w:numPr>
          <w:ilvl w:val="0"/>
          <w:numId w:val="3"/>
        </w:numPr>
        <w:tabs>
          <w:tab w:val="clear" w:pos="720"/>
          <w:tab w:val="num" w:pos="360"/>
        </w:tabs>
        <w:rPr>
          <w:b/>
          <w:i/>
        </w:rPr>
      </w:pPr>
    </w:p>
    <w:p w14:paraId="7ED8D691" w14:textId="77777777" w:rsidR="000A63B1" w:rsidRDefault="000A63B1" w:rsidP="00643684">
      <w:pPr>
        <w:rPr>
          <w:b/>
          <w:bCs/>
          <w:i/>
        </w:rPr>
      </w:pPr>
    </w:p>
    <w:p w14:paraId="76CB7FBA" w14:textId="77777777" w:rsidR="000A63B1" w:rsidRDefault="000A63B1" w:rsidP="00643684">
      <w:pPr>
        <w:rPr>
          <w:b/>
          <w:bCs/>
          <w:i/>
        </w:rPr>
      </w:pPr>
    </w:p>
    <w:p w14:paraId="7DAE8B42" w14:textId="5FAC79DA" w:rsidR="00643684" w:rsidRPr="00643684" w:rsidRDefault="00643684" w:rsidP="00643684">
      <w:pPr>
        <w:rPr>
          <w:i/>
        </w:rPr>
      </w:pPr>
      <w:r w:rsidRPr="00643684">
        <w:rPr>
          <w:b/>
          <w:bCs/>
          <w:i/>
        </w:rPr>
        <w:t>Γ: Πληροφορίες σχετικά με τη στήριξη στις ικανότητες άλλων ΦΟΡΕΩΝ</w:t>
      </w:r>
      <w:r w:rsidRPr="00643684">
        <w:rPr>
          <w:b/>
          <w:bCs/>
          <w:i/>
          <w:vertAlign w:val="superscript"/>
        </w:rPr>
        <w:endnoteReference w:id="6"/>
      </w:r>
      <w:r w:rsidRPr="00643684">
        <w:rPr>
          <w:i/>
        </w:rPr>
        <w:t xml:space="preserve"> </w:t>
      </w:r>
    </w:p>
    <w:tbl>
      <w:tblPr>
        <w:tblW w:w="0" w:type="auto"/>
        <w:tblInd w:w="108" w:type="dxa"/>
        <w:tblLayout w:type="fixed"/>
        <w:tblLook w:val="0000" w:firstRow="0" w:lastRow="0" w:firstColumn="0" w:lastColumn="0" w:noHBand="0" w:noVBand="0"/>
      </w:tblPr>
      <w:tblGrid>
        <w:gridCol w:w="4479"/>
        <w:gridCol w:w="4510"/>
      </w:tblGrid>
      <w:tr w:rsidR="00643684" w:rsidRPr="00643684" w14:paraId="5AE1DB89" w14:textId="77777777" w:rsidTr="00F83A07">
        <w:trPr>
          <w:trHeight w:val="343"/>
        </w:trPr>
        <w:tc>
          <w:tcPr>
            <w:tcW w:w="4479" w:type="dxa"/>
            <w:tcBorders>
              <w:top w:val="single" w:sz="4" w:space="0" w:color="000000"/>
              <w:left w:val="single" w:sz="4" w:space="0" w:color="000000"/>
              <w:bottom w:val="single" w:sz="4" w:space="0" w:color="000000"/>
            </w:tcBorders>
            <w:shd w:val="clear" w:color="auto" w:fill="auto"/>
          </w:tcPr>
          <w:p w14:paraId="2C214C1A" w14:textId="77777777" w:rsidR="00643684" w:rsidRPr="00643684" w:rsidRDefault="00643684" w:rsidP="00643684">
            <w:pPr>
              <w:rPr>
                <w:i/>
              </w:rPr>
            </w:pPr>
            <w:r w:rsidRPr="00643684">
              <w:rPr>
                <w:b/>
                <w:i/>
              </w:rPr>
              <w:lastRenderedPageBreak/>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71554B" w14:textId="77777777" w:rsidR="00643684" w:rsidRPr="00643684" w:rsidRDefault="00643684" w:rsidP="00643684">
            <w:pPr>
              <w:rPr>
                <w:i/>
              </w:rPr>
            </w:pPr>
            <w:r w:rsidRPr="00643684">
              <w:rPr>
                <w:b/>
                <w:i/>
              </w:rPr>
              <w:t>Απάντηση:</w:t>
            </w:r>
          </w:p>
        </w:tc>
      </w:tr>
      <w:tr w:rsidR="00643684" w:rsidRPr="00643684" w14:paraId="3FF6E6C7" w14:textId="77777777" w:rsidTr="00F83A07">
        <w:tc>
          <w:tcPr>
            <w:tcW w:w="4479" w:type="dxa"/>
            <w:tcBorders>
              <w:top w:val="single" w:sz="4" w:space="0" w:color="000000"/>
              <w:left w:val="single" w:sz="4" w:space="0" w:color="000000"/>
              <w:bottom w:val="single" w:sz="4" w:space="0" w:color="000000"/>
            </w:tcBorders>
            <w:shd w:val="clear" w:color="auto" w:fill="auto"/>
          </w:tcPr>
          <w:p w14:paraId="25B006F0" w14:textId="77777777" w:rsidR="00643684" w:rsidRPr="00643684" w:rsidRDefault="00643684" w:rsidP="00643684">
            <w:pPr>
              <w:rPr>
                <w:i/>
              </w:rPr>
            </w:pPr>
            <w:r w:rsidRPr="00643684">
              <w:rPr>
                <w: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06FBCD" w14:textId="77777777" w:rsidR="00643684" w:rsidRPr="00643684" w:rsidRDefault="00643684" w:rsidP="00643684">
            <w:pPr>
              <w:rPr>
                <w:i/>
              </w:rPr>
            </w:pPr>
            <w:r w:rsidRPr="00643684">
              <w:rPr>
                <w:i/>
              </w:rPr>
              <w:t>[]Ναι []Όχι</w:t>
            </w:r>
          </w:p>
        </w:tc>
      </w:tr>
    </w:tbl>
    <w:p w14:paraId="7E002B25" w14:textId="77777777" w:rsidR="00643684" w:rsidRPr="00643684" w:rsidRDefault="00643684" w:rsidP="00643684">
      <w:pPr>
        <w:rPr>
          <w:i/>
        </w:rPr>
      </w:pPr>
      <w:r w:rsidRPr="00643684">
        <w:rPr>
          <w:b/>
          <w:i/>
        </w:rPr>
        <w:t>Εάν ναι</w:t>
      </w:r>
      <w:r w:rsidRPr="00643684">
        <w:rPr>
          <w:i/>
        </w:rPr>
        <w:t xml:space="preserve">, επισυνάψτε χωριστό έντυπο ΤΕΥΔ με τις πληροφορίες που απαιτούνται σύμφωνα με τις </w:t>
      </w:r>
      <w:r w:rsidRPr="00643684">
        <w:rPr>
          <w:b/>
          <w:i/>
        </w:rPr>
        <w:t xml:space="preserve">ενότητες Α και Β του παρόντος μέρους και σύμφωνα με το μέρος ΙΙΙ, για κάθε ένα </w:t>
      </w:r>
      <w:r w:rsidRPr="00643684">
        <w:rPr>
          <w:i/>
        </w:rPr>
        <w:t xml:space="preserve">από τους σχετικούς φορείς, δεόντως συμπληρωμένο και υπογεγραμμένο από τους νομίμους εκπροσώπους αυτών. </w:t>
      </w:r>
    </w:p>
    <w:p w14:paraId="678415E3" w14:textId="77777777" w:rsidR="00643684" w:rsidRPr="00643684" w:rsidRDefault="00643684" w:rsidP="00643684">
      <w:pPr>
        <w:rPr>
          <w:i/>
        </w:rPr>
      </w:pPr>
      <w:r w:rsidRPr="00643684">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1489196" w14:textId="77777777" w:rsidR="00643684" w:rsidRPr="00643684" w:rsidRDefault="00643684" w:rsidP="00643684">
      <w:pPr>
        <w:rPr>
          <w:i/>
        </w:rPr>
      </w:pPr>
      <w:r w:rsidRPr="00643684">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8060573" w14:textId="77777777" w:rsidR="00643684" w:rsidRPr="00643684" w:rsidRDefault="00643684" w:rsidP="00643684">
      <w:pPr>
        <w:rPr>
          <w:i/>
        </w:rPr>
      </w:pPr>
    </w:p>
    <w:p w14:paraId="4A0C0470" w14:textId="77777777" w:rsidR="00643684" w:rsidRPr="00643684" w:rsidRDefault="00643684" w:rsidP="00643684">
      <w:pPr>
        <w:rPr>
          <w:i/>
        </w:rPr>
      </w:pPr>
      <w:r w:rsidRPr="00643684">
        <w:rPr>
          <w:b/>
          <w:bCs/>
          <w:i/>
        </w:rPr>
        <w:t xml:space="preserve">Δ: Πληροφορίες σχετικά με υπεργολάβους στην ικανότητα των οποίων </w:t>
      </w:r>
      <w:r w:rsidRPr="00643684">
        <w:rPr>
          <w:b/>
          <w:bCs/>
          <w:i/>
          <w:u w:val="single"/>
        </w:rPr>
        <w:t>δεν στηρίζεται</w:t>
      </w:r>
      <w:r w:rsidRPr="00643684">
        <w:rPr>
          <w:b/>
          <w:bCs/>
          <w:i/>
        </w:rPr>
        <w:t xml:space="preserve"> ο οικονομικός φορέας</w:t>
      </w:r>
      <w:r w:rsidRPr="00643684">
        <w:rPr>
          <w:i/>
        </w:rPr>
        <w:t xml:space="preserve"> </w:t>
      </w:r>
    </w:p>
    <w:p w14:paraId="4A131999" w14:textId="77777777" w:rsidR="00643684" w:rsidRPr="00643684" w:rsidRDefault="00643684" w:rsidP="00643684">
      <w:pPr>
        <w:rPr>
          <w:i/>
        </w:rPr>
      </w:pPr>
      <w:r w:rsidRPr="00643684">
        <w:rPr>
          <w:b/>
          <w:bCs/>
          <w:i/>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43684" w:rsidRPr="00643684" w14:paraId="1EA3FC8D" w14:textId="77777777" w:rsidTr="00F83A07">
        <w:tc>
          <w:tcPr>
            <w:tcW w:w="4479" w:type="dxa"/>
            <w:tcBorders>
              <w:top w:val="single" w:sz="4" w:space="0" w:color="000000"/>
              <w:left w:val="single" w:sz="4" w:space="0" w:color="000000"/>
              <w:bottom w:val="single" w:sz="4" w:space="0" w:color="000000"/>
            </w:tcBorders>
            <w:shd w:val="clear" w:color="auto" w:fill="auto"/>
          </w:tcPr>
          <w:p w14:paraId="59C9E569" w14:textId="77777777" w:rsidR="00643684" w:rsidRPr="00643684" w:rsidRDefault="00643684" w:rsidP="00643684">
            <w:pPr>
              <w:rPr>
                <w:i/>
              </w:rPr>
            </w:pPr>
            <w:r w:rsidRPr="00643684">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72DD63" w14:textId="77777777" w:rsidR="00643684" w:rsidRPr="00643684" w:rsidRDefault="00643684" w:rsidP="00643684">
            <w:pPr>
              <w:rPr>
                <w:i/>
              </w:rPr>
            </w:pPr>
            <w:r w:rsidRPr="00643684">
              <w:rPr>
                <w:b/>
                <w:i/>
              </w:rPr>
              <w:t>Απάντηση:</w:t>
            </w:r>
          </w:p>
        </w:tc>
      </w:tr>
      <w:tr w:rsidR="00643684" w:rsidRPr="00643684" w14:paraId="59113C16" w14:textId="77777777" w:rsidTr="00F83A07">
        <w:tc>
          <w:tcPr>
            <w:tcW w:w="4479" w:type="dxa"/>
            <w:tcBorders>
              <w:top w:val="single" w:sz="4" w:space="0" w:color="000000"/>
              <w:left w:val="single" w:sz="4" w:space="0" w:color="000000"/>
              <w:bottom w:val="single" w:sz="4" w:space="0" w:color="000000"/>
            </w:tcBorders>
            <w:shd w:val="clear" w:color="auto" w:fill="auto"/>
          </w:tcPr>
          <w:p w14:paraId="141C820B" w14:textId="77777777" w:rsidR="00643684" w:rsidRPr="00643684" w:rsidRDefault="00643684" w:rsidP="00643684">
            <w:pPr>
              <w:rPr>
                <w:i/>
              </w:rPr>
            </w:pPr>
            <w:r w:rsidRPr="00643684">
              <w:rPr>
                <w:i/>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B5AB27" w14:textId="77777777" w:rsidR="00643684" w:rsidRPr="00643684" w:rsidRDefault="00643684" w:rsidP="00643684">
            <w:pPr>
              <w:rPr>
                <w:i/>
              </w:rPr>
            </w:pPr>
            <w:r w:rsidRPr="00643684">
              <w:rPr>
                <w:i/>
              </w:rPr>
              <w:t>[]Ναι []Όχι</w:t>
            </w:r>
          </w:p>
          <w:p w14:paraId="6873B1C2" w14:textId="77777777" w:rsidR="00643684" w:rsidRPr="00643684" w:rsidRDefault="00643684" w:rsidP="00643684">
            <w:pPr>
              <w:rPr>
                <w:i/>
              </w:rPr>
            </w:pPr>
          </w:p>
          <w:p w14:paraId="39776154" w14:textId="77777777" w:rsidR="00643684" w:rsidRPr="00643684" w:rsidRDefault="00643684" w:rsidP="00643684">
            <w:pPr>
              <w:rPr>
                <w:i/>
              </w:rPr>
            </w:pPr>
            <w:r w:rsidRPr="00643684">
              <w:rPr>
                <w:i/>
              </w:rPr>
              <w:t xml:space="preserve">Εάν </w:t>
            </w:r>
            <w:r w:rsidRPr="00643684">
              <w:rPr>
                <w:b/>
                <w:i/>
              </w:rPr>
              <w:t xml:space="preserve">ναι </w:t>
            </w:r>
            <w:r w:rsidRPr="00643684">
              <w:rPr>
                <w:i/>
              </w:rPr>
              <w:t xml:space="preserve">παραθέστε κατάλογο των προτεινόμενων υπεργολάβων και το ποσοστό της σύμβασης που θα αναλάβουν: </w:t>
            </w:r>
          </w:p>
          <w:p w14:paraId="33DDA50A" w14:textId="77777777" w:rsidR="00643684" w:rsidRPr="00643684" w:rsidRDefault="00643684" w:rsidP="00643684">
            <w:pPr>
              <w:rPr>
                <w:i/>
              </w:rPr>
            </w:pPr>
            <w:r w:rsidRPr="00643684">
              <w:rPr>
                <w:i/>
              </w:rPr>
              <w:t>[…]</w:t>
            </w:r>
          </w:p>
        </w:tc>
      </w:tr>
    </w:tbl>
    <w:p w14:paraId="053AEE77" w14:textId="77777777" w:rsidR="00643684" w:rsidRPr="00643684" w:rsidRDefault="00643684" w:rsidP="00643684">
      <w:pPr>
        <w:rPr>
          <w:b/>
          <w:i/>
        </w:rPr>
      </w:pPr>
      <w:r w:rsidRPr="00643684">
        <w:rPr>
          <w:b/>
          <w:i/>
        </w:rPr>
        <w:t>Εάν</w:t>
      </w:r>
      <w:r w:rsidRPr="00643684">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43684">
        <w:rPr>
          <w:i/>
        </w:rPr>
        <w:t xml:space="preserve">επιπλέον των πληροφοριών </w:t>
      </w:r>
      <w:r w:rsidRPr="00643684">
        <w:rPr>
          <w:b/>
          <w:i/>
        </w:rPr>
        <w:t xml:space="preserve">που προβλέπονται στην παρούσα ενότητα, </w:t>
      </w:r>
      <w:r w:rsidRPr="00643684">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0DAEFDF" w14:textId="77777777" w:rsidR="00643684" w:rsidRPr="00643684" w:rsidRDefault="00643684" w:rsidP="00643684">
      <w:pPr>
        <w:rPr>
          <w:i/>
        </w:rPr>
      </w:pPr>
      <w:r w:rsidRPr="00643684">
        <w:rPr>
          <w:b/>
          <w:bCs/>
          <w:i/>
          <w:u w:val="single"/>
        </w:rPr>
        <w:t>Μέρος III: Λόγοι αποκλεισμού</w:t>
      </w:r>
    </w:p>
    <w:p w14:paraId="2A311109" w14:textId="77777777" w:rsidR="00643684" w:rsidRPr="00643684" w:rsidRDefault="00643684" w:rsidP="00643684">
      <w:pPr>
        <w:rPr>
          <w:i/>
        </w:rPr>
      </w:pPr>
      <w:r w:rsidRPr="00643684">
        <w:rPr>
          <w:b/>
          <w:bCs/>
          <w:i/>
        </w:rPr>
        <w:lastRenderedPageBreak/>
        <w:t>Α: Λόγοι αποκλεισμού που σχετίζονται με ποινικές καταδίκες</w:t>
      </w:r>
      <w:r w:rsidRPr="00643684">
        <w:rPr>
          <w:i/>
          <w:vertAlign w:val="superscript"/>
        </w:rPr>
        <w:endnoteReference w:id="7"/>
      </w:r>
    </w:p>
    <w:p w14:paraId="376743A3" w14:textId="77777777" w:rsidR="00643684" w:rsidRPr="00643684" w:rsidRDefault="00643684" w:rsidP="00643684">
      <w:pPr>
        <w:rPr>
          <w:i/>
        </w:rPr>
      </w:pPr>
      <w:r w:rsidRPr="00643684">
        <w:rPr>
          <w:i/>
        </w:rPr>
        <w:t>Στο άρθρο 73 παρ. 1 ορίζονται οι ακόλουθοι λόγοι αποκλεισμού:</w:t>
      </w:r>
    </w:p>
    <w:p w14:paraId="0F9A94FE" w14:textId="77777777" w:rsidR="00643684" w:rsidRPr="00643684" w:rsidRDefault="00643684" w:rsidP="00643684">
      <w:pPr>
        <w:numPr>
          <w:ilvl w:val="0"/>
          <w:numId w:val="63"/>
        </w:numPr>
        <w:rPr>
          <w:i/>
        </w:rPr>
      </w:pPr>
      <w:r w:rsidRPr="00643684">
        <w:rPr>
          <w:i/>
        </w:rPr>
        <w:t xml:space="preserve">συμμετοχή σε </w:t>
      </w:r>
      <w:r w:rsidRPr="00643684">
        <w:rPr>
          <w:b/>
          <w:i/>
        </w:rPr>
        <w:t>εγκληματική οργάνωση</w:t>
      </w:r>
      <w:r w:rsidRPr="00643684">
        <w:rPr>
          <w:i/>
          <w:vertAlign w:val="superscript"/>
        </w:rPr>
        <w:endnoteReference w:id="8"/>
      </w:r>
      <w:r w:rsidRPr="00643684">
        <w:rPr>
          <w:i/>
        </w:rPr>
        <w:t>·</w:t>
      </w:r>
    </w:p>
    <w:p w14:paraId="38528068" w14:textId="77777777" w:rsidR="00643684" w:rsidRPr="00643684" w:rsidRDefault="00643684" w:rsidP="00643684">
      <w:pPr>
        <w:numPr>
          <w:ilvl w:val="0"/>
          <w:numId w:val="63"/>
        </w:numPr>
        <w:rPr>
          <w:i/>
        </w:rPr>
      </w:pPr>
      <w:r w:rsidRPr="00643684">
        <w:rPr>
          <w:b/>
          <w:i/>
        </w:rPr>
        <w:t>δωροδοκία</w:t>
      </w:r>
      <w:r w:rsidRPr="00643684">
        <w:rPr>
          <w:i/>
          <w:vertAlign w:val="superscript"/>
        </w:rPr>
        <w:endnoteReference w:id="9"/>
      </w:r>
      <w:r w:rsidRPr="00643684">
        <w:rPr>
          <w:i/>
          <w:vertAlign w:val="superscript"/>
        </w:rPr>
        <w:t>,</w:t>
      </w:r>
      <w:r w:rsidRPr="00643684">
        <w:rPr>
          <w:i/>
          <w:vertAlign w:val="superscript"/>
        </w:rPr>
        <w:endnoteReference w:id="10"/>
      </w:r>
      <w:r w:rsidRPr="00643684">
        <w:rPr>
          <w:i/>
        </w:rPr>
        <w:t>·</w:t>
      </w:r>
    </w:p>
    <w:p w14:paraId="5014EF18" w14:textId="77777777" w:rsidR="00643684" w:rsidRPr="00643684" w:rsidRDefault="00643684" w:rsidP="00643684">
      <w:pPr>
        <w:numPr>
          <w:ilvl w:val="0"/>
          <w:numId w:val="63"/>
        </w:numPr>
        <w:rPr>
          <w:i/>
        </w:rPr>
      </w:pPr>
      <w:r w:rsidRPr="00643684">
        <w:rPr>
          <w:b/>
          <w:i/>
        </w:rPr>
        <w:t>απάτη</w:t>
      </w:r>
      <w:r w:rsidRPr="00643684">
        <w:rPr>
          <w:i/>
          <w:vertAlign w:val="superscript"/>
        </w:rPr>
        <w:endnoteReference w:id="11"/>
      </w:r>
      <w:r w:rsidRPr="00643684">
        <w:rPr>
          <w:i/>
        </w:rPr>
        <w:t>·</w:t>
      </w:r>
    </w:p>
    <w:p w14:paraId="4E255957" w14:textId="77777777" w:rsidR="00643684" w:rsidRPr="00643684" w:rsidRDefault="00643684" w:rsidP="00643684">
      <w:pPr>
        <w:numPr>
          <w:ilvl w:val="0"/>
          <w:numId w:val="63"/>
        </w:numPr>
        <w:rPr>
          <w:i/>
        </w:rPr>
      </w:pPr>
      <w:r w:rsidRPr="00643684">
        <w:rPr>
          <w:b/>
          <w:i/>
        </w:rPr>
        <w:t>τρομοκρατικά εγκλήματα ή εγκλήματα συνδεόμενα με τρομοκρατικές δραστηριότητες</w:t>
      </w:r>
      <w:r w:rsidRPr="00643684">
        <w:rPr>
          <w:i/>
          <w:vertAlign w:val="superscript"/>
        </w:rPr>
        <w:endnoteReference w:id="12"/>
      </w:r>
      <w:r w:rsidRPr="00643684">
        <w:rPr>
          <w:i/>
        </w:rPr>
        <w:t>·</w:t>
      </w:r>
    </w:p>
    <w:p w14:paraId="09E12E7C" w14:textId="77777777" w:rsidR="00643684" w:rsidRPr="00643684" w:rsidRDefault="00643684" w:rsidP="00643684">
      <w:pPr>
        <w:numPr>
          <w:ilvl w:val="0"/>
          <w:numId w:val="63"/>
        </w:numPr>
        <w:rPr>
          <w:i/>
        </w:rPr>
      </w:pPr>
      <w:r w:rsidRPr="00643684">
        <w:rPr>
          <w:b/>
          <w:i/>
        </w:rPr>
        <w:t>νομιμοποίηση εσόδων από παράνομες δραστηριότητες ή χρηματοδότηση της τρομοκρατίας</w:t>
      </w:r>
      <w:r w:rsidRPr="00643684">
        <w:rPr>
          <w:i/>
          <w:vertAlign w:val="superscript"/>
        </w:rPr>
        <w:endnoteReference w:id="13"/>
      </w:r>
      <w:r w:rsidRPr="00643684">
        <w:rPr>
          <w:i/>
        </w:rPr>
        <w:t>·</w:t>
      </w:r>
    </w:p>
    <w:p w14:paraId="1EC0F04A" w14:textId="77777777" w:rsidR="00643684" w:rsidRPr="00643684" w:rsidRDefault="00643684" w:rsidP="00643684">
      <w:pPr>
        <w:numPr>
          <w:ilvl w:val="0"/>
          <w:numId w:val="63"/>
        </w:numPr>
        <w:rPr>
          <w:i/>
        </w:rPr>
      </w:pPr>
      <w:r w:rsidRPr="00643684">
        <w:rPr>
          <w:b/>
          <w:i/>
        </w:rPr>
        <w:t>παιδική εργασία και άλλες μορφές εμπορίας ανθρώπων</w:t>
      </w:r>
      <w:r w:rsidRPr="00643684">
        <w:rPr>
          <w:i/>
          <w:vertAlign w:val="superscript"/>
        </w:rPr>
        <w:endnoteReference w:id="14"/>
      </w:r>
      <w:r w:rsidRPr="00643684">
        <w:rPr>
          <w:i/>
        </w:rPr>
        <w:t>.</w:t>
      </w:r>
    </w:p>
    <w:tbl>
      <w:tblPr>
        <w:tblW w:w="0" w:type="auto"/>
        <w:tblInd w:w="108" w:type="dxa"/>
        <w:tblLayout w:type="fixed"/>
        <w:tblLook w:val="0000" w:firstRow="0" w:lastRow="0" w:firstColumn="0" w:lastColumn="0" w:noHBand="0" w:noVBand="0"/>
      </w:tblPr>
      <w:tblGrid>
        <w:gridCol w:w="4479"/>
        <w:gridCol w:w="4510"/>
      </w:tblGrid>
      <w:tr w:rsidR="00643684" w:rsidRPr="00643684" w14:paraId="54995DC4" w14:textId="77777777" w:rsidTr="00F83A07">
        <w:trPr>
          <w:trHeight w:val="855"/>
        </w:trPr>
        <w:tc>
          <w:tcPr>
            <w:tcW w:w="4479" w:type="dxa"/>
            <w:tcBorders>
              <w:top w:val="single" w:sz="4" w:space="0" w:color="000000"/>
              <w:left w:val="single" w:sz="4" w:space="0" w:color="000000"/>
              <w:bottom w:val="single" w:sz="4" w:space="0" w:color="000000"/>
            </w:tcBorders>
            <w:shd w:val="clear" w:color="auto" w:fill="auto"/>
          </w:tcPr>
          <w:p w14:paraId="6ACF04EC" w14:textId="77777777" w:rsidR="00643684" w:rsidRPr="00643684" w:rsidRDefault="00643684" w:rsidP="00643684">
            <w:pPr>
              <w:rPr>
                <w:i/>
              </w:rPr>
            </w:pPr>
            <w:r w:rsidRPr="00643684">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FCBADC" w14:textId="77777777" w:rsidR="00643684" w:rsidRPr="00643684" w:rsidRDefault="00643684" w:rsidP="00643684">
            <w:pPr>
              <w:rPr>
                <w:i/>
              </w:rPr>
            </w:pPr>
            <w:r w:rsidRPr="00643684">
              <w:rPr>
                <w:b/>
                <w:bCs/>
                <w:i/>
                <w:iCs/>
              </w:rPr>
              <w:t>Απάντηση:</w:t>
            </w:r>
          </w:p>
        </w:tc>
      </w:tr>
      <w:tr w:rsidR="00643684" w:rsidRPr="00643684" w14:paraId="5698425A" w14:textId="77777777" w:rsidTr="00F83A07">
        <w:tc>
          <w:tcPr>
            <w:tcW w:w="4479" w:type="dxa"/>
            <w:tcBorders>
              <w:left w:val="single" w:sz="4" w:space="0" w:color="000000"/>
              <w:bottom w:val="single" w:sz="4" w:space="0" w:color="000000"/>
            </w:tcBorders>
            <w:shd w:val="clear" w:color="auto" w:fill="auto"/>
          </w:tcPr>
          <w:p w14:paraId="1AAF0BDC" w14:textId="77777777" w:rsidR="00643684" w:rsidRPr="00643684" w:rsidRDefault="00643684" w:rsidP="00643684">
            <w:pPr>
              <w:rPr>
                <w:i/>
              </w:rPr>
            </w:pPr>
            <w:r w:rsidRPr="00643684">
              <w:rPr>
                <w:i/>
              </w:rPr>
              <w:t xml:space="preserve">Υπάρχει αμετάκλητη καταδικαστική </w:t>
            </w:r>
            <w:r w:rsidRPr="00643684">
              <w:rPr>
                <w:b/>
                <w:i/>
              </w:rPr>
              <w:t>απόφαση εις βάρος του οικονομικού φορέα</w:t>
            </w:r>
            <w:r w:rsidRPr="00643684">
              <w:rPr>
                <w:i/>
              </w:rPr>
              <w:t xml:space="preserve"> ή </w:t>
            </w:r>
            <w:r w:rsidRPr="00643684">
              <w:rPr>
                <w:b/>
                <w:i/>
              </w:rPr>
              <w:t>οποιουδήποτε</w:t>
            </w:r>
            <w:r w:rsidRPr="00643684">
              <w:rPr>
                <w:i/>
              </w:rPr>
              <w:t xml:space="preserve"> προσώπου</w:t>
            </w:r>
            <w:r w:rsidRPr="00643684">
              <w:rPr>
                <w:i/>
                <w:vertAlign w:val="superscript"/>
              </w:rPr>
              <w:endnoteReference w:id="15"/>
            </w:r>
            <w:r w:rsidRPr="00643684">
              <w:rPr>
                <w: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866C0BA" w14:textId="77777777" w:rsidR="00643684" w:rsidRPr="00643684" w:rsidRDefault="00643684" w:rsidP="00643684">
            <w:pPr>
              <w:rPr>
                <w:i/>
              </w:rPr>
            </w:pPr>
            <w:r w:rsidRPr="00643684">
              <w:rPr>
                <w:i/>
              </w:rPr>
              <w:t>[] Ναι [] Όχι</w:t>
            </w:r>
          </w:p>
          <w:p w14:paraId="28FC7630" w14:textId="77777777" w:rsidR="00643684" w:rsidRPr="00643684" w:rsidRDefault="00643684" w:rsidP="00643684">
            <w:pPr>
              <w:rPr>
                <w:i/>
              </w:rPr>
            </w:pPr>
          </w:p>
          <w:p w14:paraId="784EE860" w14:textId="77777777" w:rsidR="00643684" w:rsidRPr="00643684" w:rsidRDefault="00643684" w:rsidP="00643684">
            <w:pPr>
              <w:rPr>
                <w:i/>
              </w:rPr>
            </w:pPr>
          </w:p>
          <w:p w14:paraId="06359C05" w14:textId="77777777" w:rsidR="00643684" w:rsidRPr="00643684" w:rsidRDefault="00643684" w:rsidP="00643684">
            <w:pPr>
              <w:rPr>
                <w:i/>
              </w:rPr>
            </w:pPr>
          </w:p>
          <w:p w14:paraId="51AF2A15" w14:textId="77777777" w:rsidR="00643684" w:rsidRPr="00643684" w:rsidRDefault="00643684" w:rsidP="00643684">
            <w:pPr>
              <w:rPr>
                <w:i/>
              </w:rPr>
            </w:pPr>
          </w:p>
          <w:p w14:paraId="47EE3F4B" w14:textId="77777777" w:rsidR="00643684" w:rsidRPr="00643684" w:rsidRDefault="00643684" w:rsidP="00643684">
            <w:pPr>
              <w:rPr>
                <w:i/>
              </w:rPr>
            </w:pPr>
          </w:p>
          <w:p w14:paraId="19FF0E05" w14:textId="77777777" w:rsidR="00643684" w:rsidRPr="00643684" w:rsidRDefault="00643684" w:rsidP="00643684">
            <w:pPr>
              <w:rPr>
                <w:i/>
              </w:rPr>
            </w:pPr>
          </w:p>
          <w:p w14:paraId="68C98D43" w14:textId="77777777" w:rsidR="00643684" w:rsidRPr="00643684" w:rsidRDefault="00643684" w:rsidP="00643684">
            <w:pPr>
              <w:rPr>
                <w:i/>
              </w:rPr>
            </w:pPr>
          </w:p>
          <w:p w14:paraId="173D2D11" w14:textId="77777777" w:rsidR="00643684" w:rsidRPr="00643684" w:rsidRDefault="00643684" w:rsidP="00643684">
            <w:pPr>
              <w:rPr>
                <w:i/>
              </w:rPr>
            </w:pPr>
          </w:p>
          <w:p w14:paraId="20F6A3F8" w14:textId="77777777" w:rsidR="00643684" w:rsidRPr="00643684" w:rsidRDefault="00643684" w:rsidP="00643684">
            <w:pPr>
              <w:rPr>
                <w:i/>
              </w:rPr>
            </w:pPr>
          </w:p>
          <w:p w14:paraId="30FD1CD0" w14:textId="77777777" w:rsidR="00643684" w:rsidRPr="00643684" w:rsidRDefault="00643684" w:rsidP="00643684">
            <w:pPr>
              <w:rPr>
                <w:i/>
              </w:rPr>
            </w:pPr>
          </w:p>
          <w:p w14:paraId="7947287B" w14:textId="77777777" w:rsidR="00643684" w:rsidRPr="00643684" w:rsidRDefault="00643684" w:rsidP="00643684">
            <w:pPr>
              <w:rPr>
                <w:i/>
              </w:rPr>
            </w:pPr>
          </w:p>
          <w:p w14:paraId="39E8FD7B" w14:textId="77777777" w:rsidR="00643684" w:rsidRPr="00643684" w:rsidRDefault="00643684" w:rsidP="00643684">
            <w:pPr>
              <w:rPr>
                <w:i/>
              </w:rPr>
            </w:pPr>
            <w:r w:rsidRPr="0064368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A5128D5" w14:textId="77777777" w:rsidR="00643684" w:rsidRPr="00643684" w:rsidRDefault="00643684" w:rsidP="00643684">
            <w:pPr>
              <w:rPr>
                <w:b/>
                <w:i/>
              </w:rPr>
            </w:pPr>
            <w:r w:rsidRPr="00643684">
              <w:rPr>
                <w:i/>
              </w:rPr>
              <w:t>[……][……][……][……]</w:t>
            </w:r>
            <w:r w:rsidRPr="00643684">
              <w:rPr>
                <w:i/>
                <w:vertAlign w:val="superscript"/>
              </w:rPr>
              <w:endnoteReference w:id="16"/>
            </w:r>
          </w:p>
        </w:tc>
      </w:tr>
      <w:tr w:rsidR="00643684" w:rsidRPr="00643684" w14:paraId="6F2FE969" w14:textId="77777777" w:rsidTr="00F83A07">
        <w:tc>
          <w:tcPr>
            <w:tcW w:w="4479" w:type="dxa"/>
            <w:tcBorders>
              <w:top w:val="single" w:sz="4" w:space="0" w:color="000000"/>
              <w:left w:val="single" w:sz="4" w:space="0" w:color="000000"/>
              <w:bottom w:val="single" w:sz="4" w:space="0" w:color="000000"/>
            </w:tcBorders>
            <w:shd w:val="clear" w:color="auto" w:fill="auto"/>
          </w:tcPr>
          <w:p w14:paraId="2A3661C5" w14:textId="77777777" w:rsidR="00643684" w:rsidRPr="00643684" w:rsidRDefault="00643684" w:rsidP="00643684">
            <w:pPr>
              <w:rPr>
                <w:i/>
              </w:rPr>
            </w:pPr>
            <w:r w:rsidRPr="00643684">
              <w:rPr>
                <w:b/>
                <w:i/>
              </w:rPr>
              <w:t>Εάν ναι</w:t>
            </w:r>
            <w:r w:rsidRPr="00643684">
              <w:rPr>
                <w:i/>
              </w:rPr>
              <w:t>, αναφέρετε</w:t>
            </w:r>
            <w:r w:rsidRPr="00643684">
              <w:rPr>
                <w:i/>
                <w:vertAlign w:val="superscript"/>
              </w:rPr>
              <w:endnoteReference w:id="17"/>
            </w:r>
            <w:r w:rsidRPr="00643684">
              <w:rPr>
                <w:i/>
              </w:rPr>
              <w:t>:</w:t>
            </w:r>
          </w:p>
          <w:p w14:paraId="03518BB3" w14:textId="77777777" w:rsidR="00643684" w:rsidRPr="00643684" w:rsidRDefault="00643684" w:rsidP="00643684">
            <w:pPr>
              <w:rPr>
                <w:i/>
              </w:rPr>
            </w:pPr>
            <w:r w:rsidRPr="00643684">
              <w:rPr>
                <w:i/>
              </w:rPr>
              <w:t xml:space="preserve">α) Ημερομηνία της καταδικαστικής απόφασης προσδιορίζοντας ποιο από τα σημεία 1 έως 6 </w:t>
            </w:r>
            <w:r w:rsidRPr="00643684">
              <w:rPr>
                <w:i/>
              </w:rPr>
              <w:lastRenderedPageBreak/>
              <w:t>αφορά και τον λόγο ή τους λόγους της καταδίκης,</w:t>
            </w:r>
          </w:p>
          <w:p w14:paraId="6A69104A" w14:textId="77777777" w:rsidR="00643684" w:rsidRPr="00643684" w:rsidRDefault="00643684" w:rsidP="00643684">
            <w:pPr>
              <w:rPr>
                <w:i/>
              </w:rPr>
            </w:pPr>
            <w:r w:rsidRPr="00643684">
              <w:rPr>
                <w:i/>
              </w:rPr>
              <w:t>β) Προσδιορίστε ποιος έχει καταδικαστεί [ ]·</w:t>
            </w:r>
          </w:p>
          <w:p w14:paraId="5BA2E4EA" w14:textId="77777777" w:rsidR="00643684" w:rsidRPr="00643684" w:rsidRDefault="00643684" w:rsidP="00643684">
            <w:pPr>
              <w:rPr>
                <w:i/>
              </w:rPr>
            </w:pPr>
            <w:r w:rsidRPr="00643684">
              <w:rPr>
                <w:b/>
                <w:i/>
              </w:rPr>
              <w:t xml:space="preserve">γ) </w:t>
            </w:r>
            <w:r w:rsidRPr="00643684">
              <w:rPr>
                <w:b/>
                <w:bCs/>
                <w:i/>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34C36C" w14:textId="77777777" w:rsidR="00643684" w:rsidRPr="00643684" w:rsidRDefault="00643684" w:rsidP="00643684">
            <w:pPr>
              <w:rPr>
                <w:i/>
              </w:rPr>
            </w:pPr>
          </w:p>
          <w:p w14:paraId="6A39B49D" w14:textId="77777777" w:rsidR="00643684" w:rsidRPr="00643684" w:rsidRDefault="00643684" w:rsidP="00643684">
            <w:pPr>
              <w:rPr>
                <w:i/>
              </w:rPr>
            </w:pPr>
            <w:r w:rsidRPr="00643684">
              <w:rPr>
                <w:i/>
              </w:rPr>
              <w:t xml:space="preserve">α) Ημερομηνία:[   ], </w:t>
            </w:r>
          </w:p>
          <w:p w14:paraId="42D2D595" w14:textId="77777777" w:rsidR="00643684" w:rsidRPr="00643684" w:rsidRDefault="00643684" w:rsidP="00643684">
            <w:pPr>
              <w:rPr>
                <w:i/>
              </w:rPr>
            </w:pPr>
            <w:r w:rsidRPr="00643684">
              <w:rPr>
                <w:i/>
              </w:rPr>
              <w:lastRenderedPageBreak/>
              <w:t xml:space="preserve">σημείο-(-α): [   ], </w:t>
            </w:r>
          </w:p>
          <w:p w14:paraId="2D589A35" w14:textId="77777777" w:rsidR="00643684" w:rsidRPr="00643684" w:rsidRDefault="00643684" w:rsidP="00643684">
            <w:pPr>
              <w:rPr>
                <w:i/>
              </w:rPr>
            </w:pPr>
            <w:r w:rsidRPr="00643684">
              <w:rPr>
                <w:i/>
              </w:rPr>
              <w:t>λόγος(-οι):[   ]</w:t>
            </w:r>
          </w:p>
          <w:p w14:paraId="3B20BE5E" w14:textId="77777777" w:rsidR="00643684" w:rsidRPr="00643684" w:rsidRDefault="00643684" w:rsidP="00643684">
            <w:pPr>
              <w:rPr>
                <w:i/>
              </w:rPr>
            </w:pPr>
          </w:p>
          <w:p w14:paraId="7233F130" w14:textId="77777777" w:rsidR="00643684" w:rsidRPr="00643684" w:rsidRDefault="00643684" w:rsidP="00643684">
            <w:pPr>
              <w:rPr>
                <w:i/>
              </w:rPr>
            </w:pPr>
            <w:r w:rsidRPr="00643684">
              <w:rPr>
                <w:i/>
              </w:rPr>
              <w:t>β) [……]</w:t>
            </w:r>
          </w:p>
          <w:p w14:paraId="4DB8C4DC" w14:textId="77777777" w:rsidR="00643684" w:rsidRPr="00643684" w:rsidRDefault="00643684" w:rsidP="00643684">
            <w:pPr>
              <w:rPr>
                <w:i/>
              </w:rPr>
            </w:pPr>
            <w:r w:rsidRPr="00643684">
              <w:rPr>
                <w:i/>
              </w:rPr>
              <w:t>γ) Διάρκεια της περιόδου αποκλεισμού [……] και σχετικό(-ά) σημείο(-α) [   ]</w:t>
            </w:r>
          </w:p>
          <w:p w14:paraId="446500AA" w14:textId="77777777" w:rsidR="00643684" w:rsidRPr="00643684" w:rsidRDefault="00643684" w:rsidP="00643684">
            <w:pPr>
              <w:rPr>
                <w:i/>
              </w:rPr>
            </w:pPr>
            <w:r w:rsidRPr="0064368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1D7644E" w14:textId="77777777" w:rsidR="00643684" w:rsidRPr="00643684" w:rsidRDefault="00643684" w:rsidP="00643684">
            <w:pPr>
              <w:rPr>
                <w:i/>
              </w:rPr>
            </w:pPr>
            <w:r w:rsidRPr="00643684">
              <w:rPr>
                <w:i/>
              </w:rPr>
              <w:t>[……][……][……][……]</w:t>
            </w:r>
            <w:r w:rsidRPr="00643684">
              <w:rPr>
                <w:i/>
                <w:vertAlign w:val="superscript"/>
              </w:rPr>
              <w:endnoteReference w:id="18"/>
            </w:r>
          </w:p>
        </w:tc>
      </w:tr>
      <w:tr w:rsidR="00643684" w:rsidRPr="00643684" w14:paraId="7FC702A7" w14:textId="77777777" w:rsidTr="00F83A07">
        <w:tc>
          <w:tcPr>
            <w:tcW w:w="4479" w:type="dxa"/>
            <w:tcBorders>
              <w:top w:val="single" w:sz="4" w:space="0" w:color="000000"/>
              <w:left w:val="single" w:sz="4" w:space="0" w:color="000000"/>
              <w:bottom w:val="single" w:sz="4" w:space="0" w:color="000000"/>
            </w:tcBorders>
            <w:shd w:val="clear" w:color="auto" w:fill="auto"/>
          </w:tcPr>
          <w:p w14:paraId="1C1A62B3" w14:textId="77777777" w:rsidR="00643684" w:rsidRPr="00643684" w:rsidRDefault="00643684" w:rsidP="00643684">
            <w:pPr>
              <w:rPr>
                <w:i/>
              </w:rPr>
            </w:pPr>
            <w:r w:rsidRPr="00643684">
              <w:rPr>
                <w: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43684">
              <w:rPr>
                <w:b/>
                <w:i/>
              </w:rPr>
              <w:t>αυτοκάθαρση»)</w:t>
            </w:r>
            <w:r w:rsidRPr="00643684">
              <w:rPr>
                <w:b/>
                <w:i/>
                <w:vertAlign w:val="superscript"/>
              </w:rPr>
              <w:endnoteReference w:id="19"/>
            </w:r>
            <w:r w:rsidRPr="00643684">
              <w:rPr>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4922C0" w14:textId="77777777" w:rsidR="00643684" w:rsidRPr="00643684" w:rsidRDefault="00643684" w:rsidP="00643684">
            <w:pPr>
              <w:rPr>
                <w:i/>
              </w:rPr>
            </w:pPr>
            <w:r w:rsidRPr="00643684">
              <w:rPr>
                <w:i/>
              </w:rPr>
              <w:t xml:space="preserve">[] Ναι [] Όχι </w:t>
            </w:r>
          </w:p>
        </w:tc>
      </w:tr>
      <w:tr w:rsidR="00643684" w:rsidRPr="00643684" w14:paraId="2297DBF5" w14:textId="77777777" w:rsidTr="00F83A07">
        <w:tc>
          <w:tcPr>
            <w:tcW w:w="4479" w:type="dxa"/>
            <w:tcBorders>
              <w:top w:val="single" w:sz="4" w:space="0" w:color="000000"/>
              <w:left w:val="single" w:sz="4" w:space="0" w:color="000000"/>
              <w:bottom w:val="single" w:sz="4" w:space="0" w:color="000000"/>
            </w:tcBorders>
            <w:shd w:val="clear" w:color="auto" w:fill="auto"/>
          </w:tcPr>
          <w:p w14:paraId="10BDB7E2" w14:textId="77777777" w:rsidR="00643684" w:rsidRPr="00643684" w:rsidRDefault="00643684" w:rsidP="00643684">
            <w:pPr>
              <w:rPr>
                <w:i/>
              </w:rPr>
            </w:pPr>
            <w:r w:rsidRPr="00643684">
              <w:rPr>
                <w:b/>
                <w:i/>
              </w:rPr>
              <w:t>Εάν ναι,</w:t>
            </w:r>
            <w:r w:rsidRPr="00643684">
              <w:rPr>
                <w:i/>
              </w:rPr>
              <w:t xml:space="preserve"> περιγράψτε τα μέτρα που λήφθηκαν</w:t>
            </w:r>
            <w:r w:rsidRPr="00643684">
              <w:rPr>
                <w:i/>
                <w:vertAlign w:val="superscript"/>
              </w:rPr>
              <w:endnoteReference w:id="20"/>
            </w:r>
            <w:r w:rsidRPr="00643684">
              <w:rPr>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440C47" w14:textId="77777777" w:rsidR="00643684" w:rsidRPr="00643684" w:rsidRDefault="00643684" w:rsidP="00643684">
            <w:pPr>
              <w:rPr>
                <w:i/>
              </w:rPr>
            </w:pPr>
            <w:r w:rsidRPr="00643684">
              <w:rPr>
                <w:i/>
              </w:rPr>
              <w:t>[……]</w:t>
            </w:r>
          </w:p>
        </w:tc>
      </w:tr>
    </w:tbl>
    <w:p w14:paraId="36DE0984" w14:textId="77777777" w:rsidR="00643684" w:rsidRPr="00643684" w:rsidRDefault="00643684" w:rsidP="00643684">
      <w:pPr>
        <w:numPr>
          <w:ilvl w:val="0"/>
          <w:numId w:val="3"/>
        </w:numPr>
        <w:tabs>
          <w:tab w:val="clear" w:pos="720"/>
          <w:tab w:val="num" w:pos="360"/>
        </w:tabs>
        <w:rPr>
          <w:b/>
          <w:i/>
        </w:rPr>
      </w:pPr>
    </w:p>
    <w:p w14:paraId="7F1FD9AD" w14:textId="77777777" w:rsidR="00643684" w:rsidRPr="00643684" w:rsidRDefault="00643684" w:rsidP="00643684">
      <w:pPr>
        <w:rPr>
          <w:i/>
        </w:rPr>
      </w:pPr>
      <w:r w:rsidRPr="00643684">
        <w:rPr>
          <w:b/>
          <w:bCs/>
          <w:i/>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43684" w:rsidRPr="00643684" w14:paraId="3A4461F4" w14:textId="77777777" w:rsidTr="00F83A0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3EEC20E" w14:textId="77777777" w:rsidR="00643684" w:rsidRPr="00643684" w:rsidRDefault="00643684" w:rsidP="00643684">
            <w:pPr>
              <w:rPr>
                <w:i/>
              </w:rPr>
            </w:pPr>
            <w:r w:rsidRPr="00643684">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9973E77" w14:textId="77777777" w:rsidR="00643684" w:rsidRPr="00643684" w:rsidRDefault="00643684" w:rsidP="00643684">
            <w:pPr>
              <w:rPr>
                <w:i/>
              </w:rPr>
            </w:pPr>
            <w:r w:rsidRPr="00643684">
              <w:rPr>
                <w:b/>
                <w:i/>
              </w:rPr>
              <w:t>Απάντηση:</w:t>
            </w:r>
          </w:p>
        </w:tc>
      </w:tr>
      <w:tr w:rsidR="00643684" w:rsidRPr="00643684" w14:paraId="6CEAD256" w14:textId="77777777" w:rsidTr="00F83A0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C6E97E4" w14:textId="77777777" w:rsidR="00643684" w:rsidRPr="00643684" w:rsidRDefault="00643684" w:rsidP="00643684">
            <w:pPr>
              <w:rPr>
                <w:i/>
              </w:rPr>
            </w:pPr>
            <w:r w:rsidRPr="00643684">
              <w:rPr>
                <w:i/>
              </w:rPr>
              <w:t xml:space="preserve">1) Ο οικονομικός φορέας έχει εκπληρώσει όλες </w:t>
            </w:r>
            <w:r w:rsidRPr="00643684">
              <w:rPr>
                <w:b/>
                <w:i/>
              </w:rPr>
              <w:t>τις υποχρεώσεις του όσον αφορά την πληρωμή φόρων ή εισφορών κοινωνικής ασφάλισης</w:t>
            </w:r>
            <w:r w:rsidRPr="00643684">
              <w:rPr>
                <w:i/>
                <w:vertAlign w:val="superscript"/>
              </w:rPr>
              <w:endnoteReference w:id="21"/>
            </w:r>
            <w:r w:rsidRPr="00643684">
              <w:rPr>
                <w:b/>
                <w:i/>
              </w:rPr>
              <w:t>,</w:t>
            </w:r>
            <w:r w:rsidRPr="00643684">
              <w:rPr>
                <w:i/>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9C60641" w14:textId="77777777" w:rsidR="00643684" w:rsidRPr="00643684" w:rsidRDefault="00643684" w:rsidP="00643684">
            <w:pPr>
              <w:rPr>
                <w:i/>
              </w:rPr>
            </w:pPr>
            <w:r w:rsidRPr="00643684">
              <w:rPr>
                <w:i/>
              </w:rPr>
              <w:t xml:space="preserve">[] Ναι [] Όχι </w:t>
            </w:r>
          </w:p>
        </w:tc>
      </w:tr>
      <w:tr w:rsidR="00643684" w:rsidRPr="00643684" w14:paraId="1BB1890D" w14:textId="77777777" w:rsidTr="00F83A0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7942E92" w14:textId="77777777" w:rsidR="00643684" w:rsidRPr="00643684" w:rsidRDefault="00643684" w:rsidP="00643684">
            <w:pPr>
              <w:rPr>
                <w:i/>
              </w:rPr>
            </w:pPr>
          </w:p>
          <w:p w14:paraId="5ACB5E4B" w14:textId="77777777" w:rsidR="00643684" w:rsidRPr="00643684" w:rsidRDefault="00643684" w:rsidP="00643684">
            <w:pPr>
              <w:rPr>
                <w:i/>
              </w:rPr>
            </w:pPr>
          </w:p>
          <w:p w14:paraId="46ED597C" w14:textId="77777777" w:rsidR="00643684" w:rsidRPr="00643684" w:rsidRDefault="00643684" w:rsidP="00643684">
            <w:pPr>
              <w:rPr>
                <w:i/>
              </w:rPr>
            </w:pPr>
          </w:p>
          <w:p w14:paraId="1A8EB5A7" w14:textId="77777777" w:rsidR="00643684" w:rsidRPr="00643684" w:rsidRDefault="00643684" w:rsidP="00643684">
            <w:pPr>
              <w:rPr>
                <w:i/>
              </w:rPr>
            </w:pPr>
            <w:r w:rsidRPr="00643684">
              <w:rPr>
                <w:i/>
              </w:rPr>
              <w:t xml:space="preserve">Εάν όχι αναφέρετε: </w:t>
            </w:r>
          </w:p>
          <w:p w14:paraId="6FDB85B5" w14:textId="77777777" w:rsidR="00643684" w:rsidRPr="00643684" w:rsidRDefault="00643684" w:rsidP="00643684">
            <w:pPr>
              <w:rPr>
                <w:i/>
              </w:rPr>
            </w:pPr>
            <w:r w:rsidRPr="00643684">
              <w:rPr>
                <w:i/>
              </w:rPr>
              <w:t>α) Χώρα ή κράτος μέλος για το οποίο πρόκειται:</w:t>
            </w:r>
          </w:p>
          <w:p w14:paraId="53A559E1" w14:textId="77777777" w:rsidR="00643684" w:rsidRPr="00643684" w:rsidRDefault="00643684" w:rsidP="00643684">
            <w:pPr>
              <w:rPr>
                <w:i/>
              </w:rPr>
            </w:pPr>
            <w:r w:rsidRPr="00643684">
              <w:rPr>
                <w:i/>
              </w:rPr>
              <w:t>β) Ποιο είναι το σχετικό ποσό;</w:t>
            </w:r>
          </w:p>
          <w:p w14:paraId="0975E096" w14:textId="77777777" w:rsidR="00643684" w:rsidRPr="00643684" w:rsidRDefault="00643684" w:rsidP="00643684">
            <w:pPr>
              <w:rPr>
                <w:i/>
              </w:rPr>
            </w:pPr>
            <w:r w:rsidRPr="00643684">
              <w:rPr>
                <w:i/>
              </w:rPr>
              <w:t>γ)Πως διαπιστώθηκε η αθέτηση των υποχρεώσεων;</w:t>
            </w:r>
          </w:p>
          <w:p w14:paraId="0A3597CA" w14:textId="77777777" w:rsidR="00643684" w:rsidRPr="00643684" w:rsidRDefault="00643684" w:rsidP="00643684">
            <w:pPr>
              <w:rPr>
                <w:i/>
              </w:rPr>
            </w:pPr>
            <w:r w:rsidRPr="00643684">
              <w:rPr>
                <w:i/>
              </w:rPr>
              <w:t>1) Μέσω δικαστικής ή διοικητικής απόφασης;</w:t>
            </w:r>
          </w:p>
          <w:p w14:paraId="450CC3D3" w14:textId="77777777" w:rsidR="00643684" w:rsidRPr="00643684" w:rsidRDefault="00643684" w:rsidP="00643684">
            <w:pPr>
              <w:rPr>
                <w:i/>
              </w:rPr>
            </w:pPr>
            <w:r w:rsidRPr="00643684">
              <w:rPr>
                <w:b/>
                <w:i/>
              </w:rPr>
              <w:t xml:space="preserve">- </w:t>
            </w:r>
            <w:r w:rsidRPr="00643684">
              <w:rPr>
                <w:i/>
              </w:rPr>
              <w:t xml:space="preserve">Η εν λόγω απόφαση είναι τελεσίδικη και </w:t>
            </w:r>
            <w:r w:rsidRPr="00643684">
              <w:rPr>
                <w:i/>
              </w:rPr>
              <w:lastRenderedPageBreak/>
              <w:t>δεσμευτική;</w:t>
            </w:r>
          </w:p>
          <w:p w14:paraId="15C14C46" w14:textId="77777777" w:rsidR="00643684" w:rsidRPr="00643684" w:rsidRDefault="00643684" w:rsidP="00643684">
            <w:pPr>
              <w:rPr>
                <w:i/>
              </w:rPr>
            </w:pPr>
            <w:r w:rsidRPr="00643684">
              <w:rPr>
                <w:i/>
              </w:rPr>
              <w:t>- Αναφέρατε την ημερομηνία καταδίκης ή έκδοσης απόφασης</w:t>
            </w:r>
          </w:p>
          <w:p w14:paraId="3397CC02" w14:textId="77777777" w:rsidR="00643684" w:rsidRPr="00643684" w:rsidRDefault="00643684" w:rsidP="00643684">
            <w:pPr>
              <w:rPr>
                <w:i/>
              </w:rPr>
            </w:pPr>
            <w:r w:rsidRPr="00643684">
              <w:rPr>
                <w:i/>
              </w:rPr>
              <w:t>- Σε περίπτωση καταδικαστικής απόφασης, εφόσον ορίζεται απευθείας σε αυτήν, τη διάρκεια της περιόδου αποκλεισμού:</w:t>
            </w:r>
          </w:p>
          <w:p w14:paraId="617A3381" w14:textId="77777777" w:rsidR="00643684" w:rsidRPr="00643684" w:rsidRDefault="00643684" w:rsidP="00643684">
            <w:pPr>
              <w:rPr>
                <w:i/>
              </w:rPr>
            </w:pPr>
            <w:r w:rsidRPr="00643684">
              <w:rPr>
                <w:i/>
              </w:rPr>
              <w:t>2) Με άλλα μέσα; Διευκρινήστε:</w:t>
            </w:r>
          </w:p>
          <w:p w14:paraId="2816C058" w14:textId="77777777" w:rsidR="00643684" w:rsidRPr="00643684" w:rsidRDefault="00643684" w:rsidP="00643684">
            <w:pPr>
              <w:rPr>
                <w:b/>
                <w:bCs/>
                <w:i/>
              </w:rPr>
            </w:pPr>
            <w:r w:rsidRPr="00643684">
              <w:rPr>
                <w: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43684">
              <w:rPr>
                <w:i/>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14:paraId="0BDDB9B4" w14:textId="77777777" w:rsidR="00643684" w:rsidRPr="00643684" w:rsidRDefault="00643684" w:rsidP="00643684">
            <w:pPr>
              <w:rPr>
                <w:i/>
              </w:rPr>
            </w:pPr>
            <w:r w:rsidRPr="00643684">
              <w:rPr>
                <w:b/>
                <w:bCs/>
                <w:i/>
              </w:rPr>
              <w:lastRenderedPageBreak/>
              <w:t>ΦΟΡΟΙ</w:t>
            </w:r>
          </w:p>
          <w:p w14:paraId="5429D7AD" w14:textId="77777777" w:rsidR="00643684" w:rsidRPr="00643684" w:rsidRDefault="00643684" w:rsidP="00643684">
            <w:pPr>
              <w:rPr>
                <w: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443E4E8" w14:textId="77777777" w:rsidR="00643684" w:rsidRPr="00643684" w:rsidRDefault="00643684" w:rsidP="00643684">
            <w:pPr>
              <w:rPr>
                <w:i/>
              </w:rPr>
            </w:pPr>
            <w:r w:rsidRPr="00643684">
              <w:rPr>
                <w:b/>
                <w:bCs/>
                <w:i/>
              </w:rPr>
              <w:t>ΕΙΣΦΟΡΕΣ ΚΟΙΝΩΝΙΚΗΣ ΑΣΦΑΛΙΣΗΣ</w:t>
            </w:r>
          </w:p>
        </w:tc>
      </w:tr>
      <w:tr w:rsidR="00643684" w:rsidRPr="00643684" w14:paraId="2954D73B" w14:textId="77777777" w:rsidTr="00F83A0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04E3795D" w14:textId="77777777" w:rsidR="00643684" w:rsidRPr="00643684" w:rsidRDefault="00643684" w:rsidP="00643684">
            <w:pPr>
              <w:rPr>
                <w:i/>
              </w:rPr>
            </w:pPr>
          </w:p>
        </w:tc>
        <w:tc>
          <w:tcPr>
            <w:tcW w:w="2247" w:type="dxa"/>
            <w:tcBorders>
              <w:left w:val="single" w:sz="4" w:space="0" w:color="000000"/>
              <w:bottom w:val="single" w:sz="4" w:space="0" w:color="000000"/>
            </w:tcBorders>
            <w:shd w:val="clear" w:color="auto" w:fill="auto"/>
          </w:tcPr>
          <w:p w14:paraId="25B39CC2" w14:textId="77777777" w:rsidR="00643684" w:rsidRPr="00643684" w:rsidRDefault="00643684" w:rsidP="00643684">
            <w:pPr>
              <w:rPr>
                <w:i/>
              </w:rPr>
            </w:pPr>
          </w:p>
          <w:p w14:paraId="76918C40" w14:textId="77777777" w:rsidR="00643684" w:rsidRPr="00643684" w:rsidRDefault="00643684" w:rsidP="00643684">
            <w:pPr>
              <w:rPr>
                <w:i/>
              </w:rPr>
            </w:pPr>
            <w:r w:rsidRPr="00643684">
              <w:rPr>
                <w:i/>
              </w:rPr>
              <w:t>α)[……]·</w:t>
            </w:r>
          </w:p>
          <w:p w14:paraId="48BE61EB" w14:textId="77777777" w:rsidR="00643684" w:rsidRPr="00643684" w:rsidRDefault="00643684" w:rsidP="00643684">
            <w:pPr>
              <w:rPr>
                <w:i/>
              </w:rPr>
            </w:pPr>
          </w:p>
          <w:p w14:paraId="4ABF5926" w14:textId="77777777" w:rsidR="00643684" w:rsidRPr="00643684" w:rsidRDefault="00643684" w:rsidP="00643684">
            <w:pPr>
              <w:rPr>
                <w:i/>
              </w:rPr>
            </w:pPr>
            <w:r w:rsidRPr="00643684">
              <w:rPr>
                <w:i/>
              </w:rPr>
              <w:t>β)[……]</w:t>
            </w:r>
          </w:p>
          <w:p w14:paraId="29CBEC69" w14:textId="77777777" w:rsidR="00643684" w:rsidRPr="00643684" w:rsidRDefault="00643684" w:rsidP="00643684">
            <w:pPr>
              <w:rPr>
                <w:i/>
              </w:rPr>
            </w:pPr>
          </w:p>
          <w:p w14:paraId="0F393750" w14:textId="77777777" w:rsidR="00643684" w:rsidRPr="00643684" w:rsidRDefault="00643684" w:rsidP="00643684">
            <w:pPr>
              <w:rPr>
                <w:i/>
              </w:rPr>
            </w:pPr>
          </w:p>
          <w:p w14:paraId="210BB043" w14:textId="77777777" w:rsidR="00643684" w:rsidRPr="00643684" w:rsidRDefault="00643684" w:rsidP="00643684">
            <w:pPr>
              <w:rPr>
                <w:i/>
              </w:rPr>
            </w:pPr>
            <w:r w:rsidRPr="00643684">
              <w:rPr>
                <w:i/>
              </w:rPr>
              <w:lastRenderedPageBreak/>
              <w:t xml:space="preserve">γ.1) [] Ναι [] Όχι </w:t>
            </w:r>
          </w:p>
          <w:p w14:paraId="5875B6A8" w14:textId="77777777" w:rsidR="00643684" w:rsidRPr="00643684" w:rsidRDefault="00643684" w:rsidP="00643684">
            <w:pPr>
              <w:rPr>
                <w:i/>
              </w:rPr>
            </w:pPr>
            <w:r w:rsidRPr="00643684">
              <w:rPr>
                <w:i/>
              </w:rPr>
              <w:t xml:space="preserve">-[] Ναι [] Όχι </w:t>
            </w:r>
          </w:p>
          <w:p w14:paraId="36ED2D57" w14:textId="77777777" w:rsidR="00643684" w:rsidRPr="00643684" w:rsidRDefault="00643684" w:rsidP="00643684">
            <w:pPr>
              <w:rPr>
                <w:i/>
              </w:rPr>
            </w:pPr>
          </w:p>
          <w:p w14:paraId="43F12212" w14:textId="77777777" w:rsidR="00643684" w:rsidRPr="00643684" w:rsidRDefault="00643684" w:rsidP="00643684">
            <w:pPr>
              <w:rPr>
                <w:i/>
              </w:rPr>
            </w:pPr>
            <w:r w:rsidRPr="00643684">
              <w:rPr>
                <w:i/>
              </w:rPr>
              <w:t>-[……]·</w:t>
            </w:r>
          </w:p>
          <w:p w14:paraId="14B4E09D" w14:textId="77777777" w:rsidR="00643684" w:rsidRPr="00643684" w:rsidRDefault="00643684" w:rsidP="00643684">
            <w:pPr>
              <w:rPr>
                <w:i/>
              </w:rPr>
            </w:pPr>
          </w:p>
          <w:p w14:paraId="7A1992DD" w14:textId="77777777" w:rsidR="00643684" w:rsidRPr="00643684" w:rsidRDefault="00643684" w:rsidP="00643684">
            <w:pPr>
              <w:rPr>
                <w:i/>
              </w:rPr>
            </w:pPr>
            <w:r w:rsidRPr="00643684">
              <w:rPr>
                <w:i/>
              </w:rPr>
              <w:t>-[……]·</w:t>
            </w:r>
          </w:p>
          <w:p w14:paraId="42243274" w14:textId="77777777" w:rsidR="00643684" w:rsidRPr="00643684" w:rsidRDefault="00643684" w:rsidP="00643684">
            <w:pPr>
              <w:rPr>
                <w:i/>
              </w:rPr>
            </w:pPr>
          </w:p>
          <w:p w14:paraId="01B063E3" w14:textId="77777777" w:rsidR="00643684" w:rsidRPr="00643684" w:rsidRDefault="00643684" w:rsidP="00643684">
            <w:pPr>
              <w:rPr>
                <w:i/>
              </w:rPr>
            </w:pPr>
          </w:p>
          <w:p w14:paraId="66F4A379" w14:textId="77777777" w:rsidR="00643684" w:rsidRPr="00643684" w:rsidRDefault="00643684" w:rsidP="00643684">
            <w:pPr>
              <w:rPr>
                <w:i/>
              </w:rPr>
            </w:pPr>
            <w:r w:rsidRPr="00643684">
              <w:rPr>
                <w:i/>
              </w:rPr>
              <w:t>γ.2)[……]·</w:t>
            </w:r>
          </w:p>
          <w:p w14:paraId="52305903" w14:textId="77777777" w:rsidR="00643684" w:rsidRPr="00643684" w:rsidRDefault="00643684" w:rsidP="00643684">
            <w:pPr>
              <w:rPr>
                <w:i/>
              </w:rPr>
            </w:pPr>
            <w:r w:rsidRPr="00643684">
              <w:rPr>
                <w:i/>
              </w:rPr>
              <w:t xml:space="preserve">δ) [] Ναι [] Όχι </w:t>
            </w:r>
          </w:p>
          <w:p w14:paraId="23D3A2D4" w14:textId="77777777" w:rsidR="00643684" w:rsidRPr="00643684" w:rsidRDefault="00643684" w:rsidP="00643684">
            <w:pPr>
              <w:rPr>
                <w:i/>
              </w:rPr>
            </w:pPr>
            <w:r w:rsidRPr="00643684">
              <w:rPr>
                <w:i/>
              </w:rPr>
              <w:t>Εάν ναι, να αναφερθούν λεπτομερείς πληροφορίες</w:t>
            </w:r>
          </w:p>
          <w:p w14:paraId="091A7796" w14:textId="77777777" w:rsidR="00643684" w:rsidRPr="00643684" w:rsidRDefault="00643684" w:rsidP="00643684">
            <w:pPr>
              <w:rPr>
                <w:i/>
              </w:rPr>
            </w:pPr>
            <w:r w:rsidRPr="00643684">
              <w:rPr>
                <w:i/>
              </w:rPr>
              <w:t>[……]</w:t>
            </w:r>
          </w:p>
        </w:tc>
        <w:tc>
          <w:tcPr>
            <w:tcW w:w="2267" w:type="dxa"/>
            <w:gridSpan w:val="2"/>
            <w:tcBorders>
              <w:left w:val="single" w:sz="4" w:space="0" w:color="000000"/>
              <w:bottom w:val="single" w:sz="4" w:space="0" w:color="000000"/>
              <w:right w:val="single" w:sz="4" w:space="0" w:color="000000"/>
            </w:tcBorders>
            <w:shd w:val="clear" w:color="auto" w:fill="auto"/>
          </w:tcPr>
          <w:p w14:paraId="576A5D6E" w14:textId="77777777" w:rsidR="00643684" w:rsidRPr="00643684" w:rsidRDefault="00643684" w:rsidP="00643684">
            <w:pPr>
              <w:rPr>
                <w:i/>
              </w:rPr>
            </w:pPr>
          </w:p>
          <w:p w14:paraId="268F17AF" w14:textId="77777777" w:rsidR="00643684" w:rsidRPr="00643684" w:rsidRDefault="00643684" w:rsidP="00643684">
            <w:pPr>
              <w:rPr>
                <w:i/>
              </w:rPr>
            </w:pPr>
            <w:r w:rsidRPr="00643684">
              <w:rPr>
                <w:i/>
              </w:rPr>
              <w:t>α)[……]·</w:t>
            </w:r>
          </w:p>
          <w:p w14:paraId="5A8C5C6E" w14:textId="77777777" w:rsidR="00643684" w:rsidRPr="00643684" w:rsidRDefault="00643684" w:rsidP="00643684">
            <w:pPr>
              <w:rPr>
                <w:i/>
              </w:rPr>
            </w:pPr>
          </w:p>
          <w:p w14:paraId="55C2C938" w14:textId="77777777" w:rsidR="00643684" w:rsidRPr="00643684" w:rsidRDefault="00643684" w:rsidP="00643684">
            <w:pPr>
              <w:rPr>
                <w:i/>
              </w:rPr>
            </w:pPr>
            <w:r w:rsidRPr="00643684">
              <w:rPr>
                <w:i/>
              </w:rPr>
              <w:t>β)[……]</w:t>
            </w:r>
          </w:p>
          <w:p w14:paraId="2CAE3A58" w14:textId="77777777" w:rsidR="00643684" w:rsidRPr="00643684" w:rsidRDefault="00643684" w:rsidP="00643684">
            <w:pPr>
              <w:rPr>
                <w:i/>
              </w:rPr>
            </w:pPr>
          </w:p>
          <w:p w14:paraId="33010302" w14:textId="77777777" w:rsidR="00643684" w:rsidRPr="00643684" w:rsidRDefault="00643684" w:rsidP="00643684">
            <w:pPr>
              <w:rPr>
                <w:i/>
              </w:rPr>
            </w:pPr>
          </w:p>
          <w:p w14:paraId="48DD30AD" w14:textId="77777777" w:rsidR="00643684" w:rsidRPr="00643684" w:rsidRDefault="00643684" w:rsidP="00643684">
            <w:pPr>
              <w:rPr>
                <w:i/>
              </w:rPr>
            </w:pPr>
            <w:r w:rsidRPr="00643684">
              <w:rPr>
                <w:i/>
              </w:rPr>
              <w:lastRenderedPageBreak/>
              <w:t xml:space="preserve">γ.1) [] Ναι [] Όχι </w:t>
            </w:r>
          </w:p>
          <w:p w14:paraId="68A14B97" w14:textId="77777777" w:rsidR="00643684" w:rsidRPr="00643684" w:rsidRDefault="00643684" w:rsidP="00643684">
            <w:pPr>
              <w:rPr>
                <w:i/>
              </w:rPr>
            </w:pPr>
            <w:r w:rsidRPr="00643684">
              <w:rPr>
                <w:i/>
              </w:rPr>
              <w:t xml:space="preserve">-[] Ναι [] Όχι </w:t>
            </w:r>
          </w:p>
          <w:p w14:paraId="0EDDCB88" w14:textId="77777777" w:rsidR="00643684" w:rsidRPr="00643684" w:rsidRDefault="00643684" w:rsidP="00643684">
            <w:pPr>
              <w:rPr>
                <w:i/>
              </w:rPr>
            </w:pPr>
          </w:p>
          <w:p w14:paraId="6DD5D48E" w14:textId="77777777" w:rsidR="00643684" w:rsidRPr="00643684" w:rsidRDefault="00643684" w:rsidP="00643684">
            <w:pPr>
              <w:rPr>
                <w:i/>
              </w:rPr>
            </w:pPr>
            <w:r w:rsidRPr="00643684">
              <w:rPr>
                <w:i/>
              </w:rPr>
              <w:t>-[……]·</w:t>
            </w:r>
          </w:p>
          <w:p w14:paraId="3F48359C" w14:textId="77777777" w:rsidR="00643684" w:rsidRPr="00643684" w:rsidRDefault="00643684" w:rsidP="00643684">
            <w:pPr>
              <w:rPr>
                <w:i/>
              </w:rPr>
            </w:pPr>
          </w:p>
          <w:p w14:paraId="503D7C69" w14:textId="77777777" w:rsidR="00643684" w:rsidRPr="00643684" w:rsidRDefault="00643684" w:rsidP="00643684">
            <w:pPr>
              <w:rPr>
                <w:i/>
              </w:rPr>
            </w:pPr>
            <w:r w:rsidRPr="00643684">
              <w:rPr>
                <w:i/>
              </w:rPr>
              <w:t>-[……]·</w:t>
            </w:r>
          </w:p>
          <w:p w14:paraId="61DAA0B5" w14:textId="77777777" w:rsidR="00643684" w:rsidRPr="00643684" w:rsidRDefault="00643684" w:rsidP="00643684">
            <w:pPr>
              <w:rPr>
                <w:i/>
              </w:rPr>
            </w:pPr>
          </w:p>
          <w:p w14:paraId="1B54346B" w14:textId="77777777" w:rsidR="00643684" w:rsidRPr="00643684" w:rsidRDefault="00643684" w:rsidP="00643684">
            <w:pPr>
              <w:rPr>
                <w:i/>
              </w:rPr>
            </w:pPr>
          </w:p>
          <w:p w14:paraId="086BBF98" w14:textId="77777777" w:rsidR="00643684" w:rsidRPr="00643684" w:rsidRDefault="00643684" w:rsidP="00643684">
            <w:pPr>
              <w:rPr>
                <w:i/>
              </w:rPr>
            </w:pPr>
            <w:r w:rsidRPr="00643684">
              <w:rPr>
                <w:i/>
              </w:rPr>
              <w:t>γ.2)[……]·</w:t>
            </w:r>
          </w:p>
          <w:p w14:paraId="28A1F214" w14:textId="77777777" w:rsidR="00643684" w:rsidRPr="00643684" w:rsidRDefault="00643684" w:rsidP="00643684">
            <w:pPr>
              <w:rPr>
                <w:i/>
              </w:rPr>
            </w:pPr>
            <w:r w:rsidRPr="00643684">
              <w:rPr>
                <w:i/>
              </w:rPr>
              <w:t xml:space="preserve">δ) [] Ναι [] Όχι </w:t>
            </w:r>
          </w:p>
          <w:p w14:paraId="67D0A428" w14:textId="77777777" w:rsidR="00643684" w:rsidRPr="00643684" w:rsidRDefault="00643684" w:rsidP="00643684">
            <w:pPr>
              <w:rPr>
                <w:i/>
              </w:rPr>
            </w:pPr>
            <w:r w:rsidRPr="00643684">
              <w:rPr>
                <w:i/>
              </w:rPr>
              <w:t>Εάν ναι, να αναφερθούν λεπτομερείς πληροφορίες</w:t>
            </w:r>
          </w:p>
          <w:p w14:paraId="4A3689E4" w14:textId="77777777" w:rsidR="00643684" w:rsidRPr="00643684" w:rsidRDefault="00643684" w:rsidP="00643684">
            <w:pPr>
              <w:rPr>
                <w:i/>
              </w:rPr>
            </w:pPr>
            <w:r w:rsidRPr="00643684">
              <w:rPr>
                <w:i/>
              </w:rPr>
              <w:t>[……]</w:t>
            </w:r>
          </w:p>
        </w:tc>
      </w:tr>
      <w:tr w:rsidR="00643684" w:rsidRPr="00643684" w14:paraId="3E490618" w14:textId="77777777" w:rsidTr="00F83A0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6D1BF63" w14:textId="77777777" w:rsidR="00643684" w:rsidRPr="00643684" w:rsidRDefault="00643684" w:rsidP="00643684">
            <w:pPr>
              <w:rPr>
                <w:i/>
              </w:rPr>
            </w:pPr>
            <w:r w:rsidRPr="00643684">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7A80159" w14:textId="77777777" w:rsidR="00643684" w:rsidRPr="00643684" w:rsidRDefault="00643684" w:rsidP="00643684">
            <w:pPr>
              <w:rPr>
                <w:i/>
              </w:rPr>
            </w:pPr>
            <w:r w:rsidRPr="00643684">
              <w:rPr>
                <w:i/>
              </w:rPr>
              <w:t xml:space="preserve">(διαδικτυακή διεύθυνση, αρχή ή φορέας έκδοσης, επακριβή στοιχεία αναφοράς των εγγράφων): </w:t>
            </w:r>
            <w:r w:rsidRPr="00643684">
              <w:rPr>
                <w:i/>
                <w:vertAlign w:val="superscript"/>
              </w:rPr>
              <w:endnoteReference w:id="23"/>
            </w:r>
          </w:p>
          <w:p w14:paraId="734878A3" w14:textId="77777777" w:rsidR="00643684" w:rsidRPr="00643684" w:rsidRDefault="00643684" w:rsidP="00643684">
            <w:pPr>
              <w:rPr>
                <w:i/>
              </w:rPr>
            </w:pPr>
            <w:r w:rsidRPr="00643684">
              <w:rPr>
                <w:i/>
              </w:rPr>
              <w:t>[……][……][……]</w:t>
            </w:r>
          </w:p>
        </w:tc>
      </w:tr>
    </w:tbl>
    <w:p w14:paraId="127B8A62" w14:textId="77777777" w:rsidR="00643684" w:rsidRPr="00643684" w:rsidRDefault="00643684" w:rsidP="00643684">
      <w:pPr>
        <w:numPr>
          <w:ilvl w:val="0"/>
          <w:numId w:val="3"/>
        </w:numPr>
        <w:tabs>
          <w:tab w:val="clear" w:pos="720"/>
          <w:tab w:val="num" w:pos="360"/>
        </w:tabs>
        <w:rPr>
          <w:b/>
          <w:i/>
        </w:rPr>
      </w:pPr>
    </w:p>
    <w:p w14:paraId="287885E7" w14:textId="77777777" w:rsidR="00643684" w:rsidRPr="00643684" w:rsidRDefault="00643684" w:rsidP="00643684">
      <w:pPr>
        <w:rPr>
          <w:i/>
        </w:rPr>
      </w:pPr>
      <w:r w:rsidRPr="00643684">
        <w:rPr>
          <w:b/>
          <w:bCs/>
          <w:i/>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43684" w:rsidRPr="00643684" w14:paraId="0C42E73A" w14:textId="77777777" w:rsidTr="00F83A07">
        <w:tc>
          <w:tcPr>
            <w:tcW w:w="4479" w:type="dxa"/>
            <w:tcBorders>
              <w:top w:val="single" w:sz="4" w:space="0" w:color="000000"/>
              <w:left w:val="single" w:sz="4" w:space="0" w:color="000000"/>
              <w:bottom w:val="single" w:sz="4" w:space="0" w:color="000000"/>
            </w:tcBorders>
            <w:shd w:val="clear" w:color="auto" w:fill="auto"/>
          </w:tcPr>
          <w:p w14:paraId="32B5C084" w14:textId="77777777" w:rsidR="00643684" w:rsidRPr="00643684" w:rsidRDefault="00643684" w:rsidP="00643684">
            <w:pPr>
              <w:rPr>
                <w:i/>
              </w:rPr>
            </w:pPr>
            <w:r w:rsidRPr="00643684">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A75A61" w14:textId="77777777" w:rsidR="00643684" w:rsidRPr="00643684" w:rsidRDefault="00643684" w:rsidP="00643684">
            <w:pPr>
              <w:rPr>
                <w:i/>
              </w:rPr>
            </w:pPr>
            <w:r w:rsidRPr="00643684">
              <w:rPr>
                <w:b/>
                <w:i/>
              </w:rPr>
              <w:t>Απάντηση:</w:t>
            </w:r>
          </w:p>
        </w:tc>
      </w:tr>
      <w:tr w:rsidR="00643684" w:rsidRPr="00643684" w14:paraId="6AB9C528" w14:textId="77777777" w:rsidTr="00F83A07">
        <w:tc>
          <w:tcPr>
            <w:tcW w:w="4479" w:type="dxa"/>
            <w:vMerge w:val="restart"/>
            <w:tcBorders>
              <w:top w:val="single" w:sz="4" w:space="0" w:color="000000"/>
              <w:left w:val="single" w:sz="4" w:space="0" w:color="000000"/>
              <w:bottom w:val="single" w:sz="4" w:space="0" w:color="000000"/>
            </w:tcBorders>
            <w:shd w:val="clear" w:color="auto" w:fill="auto"/>
          </w:tcPr>
          <w:p w14:paraId="7DAD4115" w14:textId="77777777" w:rsidR="00643684" w:rsidRPr="00643684" w:rsidRDefault="00643684" w:rsidP="00643684">
            <w:pPr>
              <w:rPr>
                <w:i/>
              </w:rPr>
            </w:pPr>
            <w:r w:rsidRPr="00643684">
              <w:rPr>
                <w:i/>
              </w:rPr>
              <w:t>Ο οικονομικός φορέας έχει,</w:t>
            </w:r>
            <w:r w:rsidRPr="00643684">
              <w:rPr>
                <w:b/>
                <w:i/>
              </w:rPr>
              <w:t xml:space="preserve"> εν γνώσει του</w:t>
            </w:r>
            <w:r w:rsidRPr="00643684">
              <w:rPr>
                <w:i/>
              </w:rPr>
              <w:t xml:space="preserve">, αθετήσει </w:t>
            </w:r>
            <w:r w:rsidRPr="00643684">
              <w:rPr>
                <w:b/>
                <w:i/>
              </w:rPr>
              <w:t xml:space="preserve">τις υποχρεώσεις του </w:t>
            </w:r>
            <w:r w:rsidRPr="00643684">
              <w:rPr>
                <w:i/>
              </w:rPr>
              <w:t xml:space="preserve">στους τομείς του </w:t>
            </w:r>
            <w:r w:rsidRPr="00643684">
              <w:rPr>
                <w:b/>
                <w:i/>
              </w:rPr>
              <w:t>περιβαλλοντικού, κοινωνικού και εργατικού δικαίου</w:t>
            </w:r>
            <w:r w:rsidRPr="00643684">
              <w:rPr>
                <w:i/>
                <w:vertAlign w:val="superscript"/>
              </w:rPr>
              <w:endnoteReference w:id="24"/>
            </w:r>
            <w:r w:rsidRPr="00643684">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A6C3FD" w14:textId="77777777" w:rsidR="00643684" w:rsidRPr="00643684" w:rsidRDefault="00643684" w:rsidP="00643684">
            <w:pPr>
              <w:rPr>
                <w:i/>
              </w:rPr>
            </w:pPr>
            <w:r w:rsidRPr="00643684">
              <w:rPr>
                <w:i/>
              </w:rPr>
              <w:t>[] Ναι [] Όχι</w:t>
            </w:r>
          </w:p>
        </w:tc>
      </w:tr>
      <w:tr w:rsidR="00643684" w:rsidRPr="00643684" w14:paraId="71A831C9" w14:textId="77777777" w:rsidTr="00F83A07">
        <w:trPr>
          <w:trHeight w:val="405"/>
        </w:trPr>
        <w:tc>
          <w:tcPr>
            <w:tcW w:w="4479" w:type="dxa"/>
            <w:vMerge/>
            <w:tcBorders>
              <w:top w:val="single" w:sz="4" w:space="0" w:color="000000"/>
              <w:left w:val="single" w:sz="4" w:space="0" w:color="000000"/>
              <w:bottom w:val="single" w:sz="4" w:space="0" w:color="000000"/>
            </w:tcBorders>
            <w:shd w:val="clear" w:color="auto" w:fill="auto"/>
          </w:tcPr>
          <w:p w14:paraId="73CD804C" w14:textId="77777777" w:rsidR="00643684" w:rsidRPr="00643684" w:rsidRDefault="00643684" w:rsidP="00643684">
            <w:pPr>
              <w:rPr>
                <w: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BFCB9C" w14:textId="77777777" w:rsidR="00643684" w:rsidRPr="00643684" w:rsidRDefault="00643684" w:rsidP="00643684">
            <w:pPr>
              <w:rPr>
                <w:b/>
                <w:i/>
              </w:rPr>
            </w:pPr>
          </w:p>
          <w:p w14:paraId="31F2FE02" w14:textId="77777777" w:rsidR="00643684" w:rsidRPr="00643684" w:rsidRDefault="00643684" w:rsidP="00643684">
            <w:pPr>
              <w:rPr>
                <w:b/>
                <w:i/>
              </w:rPr>
            </w:pPr>
          </w:p>
          <w:p w14:paraId="52076080" w14:textId="77777777" w:rsidR="00643684" w:rsidRPr="00643684" w:rsidRDefault="00643684" w:rsidP="00643684">
            <w:pPr>
              <w:rPr>
                <w:i/>
              </w:rPr>
            </w:pPr>
            <w:r w:rsidRPr="00643684">
              <w:rPr>
                <w:b/>
                <w:i/>
              </w:rPr>
              <w:t>Εάν ναι</w:t>
            </w:r>
            <w:r w:rsidRPr="00643684">
              <w:rPr>
                <w:i/>
              </w:rPr>
              <w:t>, ο οικονομικός φορέας έχει λάβει μέτρα που να αποδεικνύουν την αξιοπιστία του παρά την ύπαρξη αυτού του λόγου αποκλεισμού («αυτοκάθαρση»);</w:t>
            </w:r>
          </w:p>
          <w:p w14:paraId="000DFD2C" w14:textId="77777777" w:rsidR="00643684" w:rsidRPr="00643684" w:rsidRDefault="00643684" w:rsidP="00643684">
            <w:pPr>
              <w:rPr>
                <w:i/>
              </w:rPr>
            </w:pPr>
            <w:r w:rsidRPr="00643684">
              <w:rPr>
                <w:i/>
              </w:rPr>
              <w:t>[] Ναι [] Όχι</w:t>
            </w:r>
          </w:p>
          <w:p w14:paraId="33B63F53" w14:textId="77777777" w:rsidR="00643684" w:rsidRPr="00643684" w:rsidRDefault="00643684" w:rsidP="00643684">
            <w:pPr>
              <w:rPr>
                <w:i/>
              </w:rPr>
            </w:pPr>
            <w:r w:rsidRPr="00643684">
              <w:rPr>
                <w:b/>
                <w:i/>
              </w:rPr>
              <w:t>Εάν το έχει πράξει,</w:t>
            </w:r>
            <w:r w:rsidRPr="00643684">
              <w:rPr>
                <w:i/>
              </w:rPr>
              <w:t xml:space="preserve"> περιγράψτε τα μέτρα που λήφθηκαν: […….............]</w:t>
            </w:r>
          </w:p>
        </w:tc>
      </w:tr>
      <w:tr w:rsidR="00643684" w:rsidRPr="00643684" w14:paraId="1B75C846" w14:textId="77777777" w:rsidTr="00F83A07">
        <w:tc>
          <w:tcPr>
            <w:tcW w:w="4479" w:type="dxa"/>
            <w:tcBorders>
              <w:top w:val="single" w:sz="4" w:space="0" w:color="000000"/>
              <w:left w:val="single" w:sz="4" w:space="0" w:color="000000"/>
              <w:bottom w:val="single" w:sz="4" w:space="0" w:color="000000"/>
            </w:tcBorders>
            <w:shd w:val="clear" w:color="auto" w:fill="auto"/>
          </w:tcPr>
          <w:p w14:paraId="5C8AE34E" w14:textId="77777777" w:rsidR="00643684" w:rsidRPr="00643684" w:rsidRDefault="00643684" w:rsidP="00643684">
            <w:pPr>
              <w:rPr>
                <w:i/>
              </w:rPr>
            </w:pPr>
            <w:r w:rsidRPr="00643684">
              <w:rPr>
                <w:i/>
              </w:rPr>
              <w:lastRenderedPageBreak/>
              <w:t>Βρίσκεται ο οικονομικός φορέας σε οποιαδήποτε από τις ακόλουθες καταστάσεις</w:t>
            </w:r>
            <w:r w:rsidRPr="00643684">
              <w:rPr>
                <w:i/>
                <w:vertAlign w:val="superscript"/>
              </w:rPr>
              <w:endnoteReference w:id="25"/>
            </w:r>
            <w:r w:rsidRPr="00643684">
              <w:rPr>
                <w:i/>
              </w:rPr>
              <w:t xml:space="preserve"> :</w:t>
            </w:r>
          </w:p>
          <w:p w14:paraId="573F07C4" w14:textId="77777777" w:rsidR="00643684" w:rsidRPr="00643684" w:rsidRDefault="00643684" w:rsidP="00643684">
            <w:pPr>
              <w:rPr>
                <w:i/>
              </w:rPr>
            </w:pPr>
            <w:r w:rsidRPr="00643684">
              <w:rPr>
                <w:i/>
              </w:rPr>
              <w:t xml:space="preserve">α) πτώχευση, ή </w:t>
            </w:r>
          </w:p>
          <w:p w14:paraId="2819E1A4" w14:textId="77777777" w:rsidR="00643684" w:rsidRPr="00643684" w:rsidRDefault="00643684" w:rsidP="00643684">
            <w:pPr>
              <w:rPr>
                <w:i/>
              </w:rPr>
            </w:pPr>
            <w:r w:rsidRPr="00643684">
              <w:rPr>
                <w:i/>
              </w:rPr>
              <w:t>β) διαδικασία εξυγίανσης, ή</w:t>
            </w:r>
          </w:p>
          <w:p w14:paraId="03F21897" w14:textId="77777777" w:rsidR="00643684" w:rsidRPr="00643684" w:rsidRDefault="00643684" w:rsidP="00643684">
            <w:pPr>
              <w:rPr>
                <w:i/>
              </w:rPr>
            </w:pPr>
            <w:r w:rsidRPr="00643684">
              <w:rPr>
                <w:i/>
              </w:rPr>
              <w:t>γ) ειδική εκκαθάριση, ή</w:t>
            </w:r>
          </w:p>
          <w:p w14:paraId="79A5FB52" w14:textId="77777777" w:rsidR="00643684" w:rsidRPr="00643684" w:rsidRDefault="00643684" w:rsidP="00643684">
            <w:pPr>
              <w:rPr>
                <w:i/>
              </w:rPr>
            </w:pPr>
            <w:r w:rsidRPr="00643684">
              <w:rPr>
                <w:i/>
              </w:rPr>
              <w:t>δ) αναγκαστική διαχείριση από εκκαθαριστή ή από το δικαστήριο, ή</w:t>
            </w:r>
          </w:p>
          <w:p w14:paraId="6FA767E8" w14:textId="77777777" w:rsidR="00643684" w:rsidRPr="00643684" w:rsidRDefault="00643684" w:rsidP="00643684">
            <w:pPr>
              <w:rPr>
                <w:i/>
              </w:rPr>
            </w:pPr>
            <w:r w:rsidRPr="00643684">
              <w:rPr>
                <w:i/>
              </w:rPr>
              <w:t xml:space="preserve">ε) έχει υπαχθεί σε διαδικασία πτωχευτικού συμβιβασμού, ή </w:t>
            </w:r>
          </w:p>
          <w:p w14:paraId="044A1783" w14:textId="77777777" w:rsidR="00643684" w:rsidRPr="00643684" w:rsidRDefault="00643684" w:rsidP="00643684">
            <w:pPr>
              <w:rPr>
                <w:i/>
              </w:rPr>
            </w:pPr>
            <w:r w:rsidRPr="00643684">
              <w:rPr>
                <w:i/>
              </w:rPr>
              <w:t xml:space="preserve">στ) αναστολή επιχειρηματικών δραστηριοτήτων, ή </w:t>
            </w:r>
          </w:p>
          <w:p w14:paraId="2974A32E" w14:textId="77777777" w:rsidR="00643684" w:rsidRPr="00643684" w:rsidRDefault="00643684" w:rsidP="00643684">
            <w:pPr>
              <w:rPr>
                <w:i/>
              </w:rPr>
            </w:pPr>
            <w:r w:rsidRPr="00643684">
              <w:rPr>
                <w:i/>
              </w:rPr>
              <w:t>ζ) σε οποιαδήποτε ανάλογη κατάσταση προκύπτουσα από παρόμοια διαδικασία προβλεπόμενη σε εθνικές διατάξεις νόμου</w:t>
            </w:r>
          </w:p>
          <w:p w14:paraId="7AA4E417" w14:textId="77777777" w:rsidR="00643684" w:rsidRPr="00643684" w:rsidRDefault="00643684" w:rsidP="00643684">
            <w:pPr>
              <w:rPr>
                <w:i/>
              </w:rPr>
            </w:pPr>
            <w:r w:rsidRPr="00643684">
              <w:rPr>
                <w:i/>
              </w:rPr>
              <w:t>Εάν ναι:</w:t>
            </w:r>
          </w:p>
          <w:p w14:paraId="22CF3208" w14:textId="77777777" w:rsidR="00643684" w:rsidRPr="00643684" w:rsidRDefault="00643684" w:rsidP="00643684">
            <w:pPr>
              <w:rPr>
                <w:i/>
              </w:rPr>
            </w:pPr>
            <w:r w:rsidRPr="00643684">
              <w:rPr>
                <w:i/>
              </w:rPr>
              <w:t>- Παραθέστε λεπτομερή στοιχεία:</w:t>
            </w:r>
          </w:p>
          <w:p w14:paraId="01BF1123" w14:textId="77777777" w:rsidR="00643684" w:rsidRPr="00643684" w:rsidRDefault="00643684" w:rsidP="00643684">
            <w:pPr>
              <w:rPr>
                <w:i/>
              </w:rPr>
            </w:pPr>
            <w:r w:rsidRPr="00643684">
              <w:rPr>
                <w: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43684">
              <w:rPr>
                <w:i/>
                <w:vertAlign w:val="superscript"/>
              </w:rPr>
              <w:endnoteReference w:id="26"/>
            </w:r>
            <w:r w:rsidRPr="00643684">
              <w:rPr>
                <w:i/>
                <w:vertAlign w:val="superscript"/>
              </w:rPr>
              <w:t xml:space="preserve"> </w:t>
            </w:r>
          </w:p>
          <w:p w14:paraId="1A010FFC" w14:textId="77777777" w:rsidR="00643684" w:rsidRPr="00643684" w:rsidRDefault="00643684" w:rsidP="00643684">
            <w:pPr>
              <w:rPr>
                <w:i/>
              </w:rPr>
            </w:pPr>
            <w:r w:rsidRPr="00643684">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CEE6BB" w14:textId="77777777" w:rsidR="00643684" w:rsidRPr="00643684" w:rsidRDefault="00643684" w:rsidP="00643684">
            <w:pPr>
              <w:rPr>
                <w:i/>
              </w:rPr>
            </w:pPr>
            <w:r w:rsidRPr="00643684">
              <w:rPr>
                <w:i/>
              </w:rPr>
              <w:t>[] Ναι [] Όχι</w:t>
            </w:r>
          </w:p>
          <w:p w14:paraId="5D76568B" w14:textId="77777777" w:rsidR="00643684" w:rsidRPr="00643684" w:rsidRDefault="00643684" w:rsidP="00643684">
            <w:pPr>
              <w:rPr>
                <w:i/>
              </w:rPr>
            </w:pPr>
          </w:p>
          <w:p w14:paraId="1FE2FEB2" w14:textId="77777777" w:rsidR="00643684" w:rsidRPr="00643684" w:rsidRDefault="00643684" w:rsidP="00643684">
            <w:pPr>
              <w:rPr>
                <w:i/>
              </w:rPr>
            </w:pPr>
          </w:p>
          <w:p w14:paraId="6251B13A" w14:textId="77777777" w:rsidR="00643684" w:rsidRPr="00643684" w:rsidRDefault="00643684" w:rsidP="00643684">
            <w:pPr>
              <w:rPr>
                <w:i/>
              </w:rPr>
            </w:pPr>
          </w:p>
          <w:p w14:paraId="7308F19B" w14:textId="77777777" w:rsidR="00643684" w:rsidRPr="00643684" w:rsidRDefault="00643684" w:rsidP="00643684">
            <w:pPr>
              <w:rPr>
                <w:i/>
              </w:rPr>
            </w:pPr>
          </w:p>
          <w:p w14:paraId="3929CAF5" w14:textId="77777777" w:rsidR="00643684" w:rsidRPr="00643684" w:rsidRDefault="00643684" w:rsidP="00643684">
            <w:pPr>
              <w:rPr>
                <w:i/>
              </w:rPr>
            </w:pPr>
          </w:p>
          <w:p w14:paraId="135BF864" w14:textId="77777777" w:rsidR="00643684" w:rsidRPr="00643684" w:rsidRDefault="00643684" w:rsidP="00643684">
            <w:pPr>
              <w:rPr>
                <w:i/>
              </w:rPr>
            </w:pPr>
          </w:p>
          <w:p w14:paraId="4A54D092" w14:textId="77777777" w:rsidR="00643684" w:rsidRPr="00643684" w:rsidRDefault="00643684" w:rsidP="00643684">
            <w:pPr>
              <w:rPr>
                <w:i/>
              </w:rPr>
            </w:pPr>
          </w:p>
          <w:p w14:paraId="32D24C61" w14:textId="77777777" w:rsidR="00643684" w:rsidRPr="00643684" w:rsidRDefault="00643684" w:rsidP="00643684">
            <w:pPr>
              <w:rPr>
                <w:i/>
              </w:rPr>
            </w:pPr>
          </w:p>
          <w:p w14:paraId="48C8E8D3" w14:textId="77777777" w:rsidR="00643684" w:rsidRPr="00643684" w:rsidRDefault="00643684" w:rsidP="00643684">
            <w:pPr>
              <w:rPr>
                <w:i/>
              </w:rPr>
            </w:pPr>
          </w:p>
          <w:p w14:paraId="5E98BA59" w14:textId="77777777" w:rsidR="00643684" w:rsidRPr="00643684" w:rsidRDefault="00643684" w:rsidP="00643684">
            <w:pPr>
              <w:rPr>
                <w:i/>
              </w:rPr>
            </w:pPr>
          </w:p>
          <w:p w14:paraId="2431BE0D" w14:textId="77777777" w:rsidR="00643684" w:rsidRPr="00643684" w:rsidRDefault="00643684" w:rsidP="00643684">
            <w:pPr>
              <w:rPr>
                <w:i/>
              </w:rPr>
            </w:pPr>
          </w:p>
          <w:p w14:paraId="2354CAC5" w14:textId="77777777" w:rsidR="00643684" w:rsidRPr="00643684" w:rsidRDefault="00643684" w:rsidP="00643684">
            <w:pPr>
              <w:rPr>
                <w:i/>
              </w:rPr>
            </w:pPr>
          </w:p>
          <w:p w14:paraId="06F3BD70" w14:textId="77777777" w:rsidR="00643684" w:rsidRPr="00643684" w:rsidRDefault="00643684" w:rsidP="00643684">
            <w:pPr>
              <w:rPr>
                <w:i/>
              </w:rPr>
            </w:pPr>
          </w:p>
          <w:p w14:paraId="4FB72B4F" w14:textId="77777777" w:rsidR="00643684" w:rsidRPr="00643684" w:rsidRDefault="00643684" w:rsidP="00643684">
            <w:pPr>
              <w:rPr>
                <w:i/>
              </w:rPr>
            </w:pPr>
          </w:p>
          <w:p w14:paraId="41054353" w14:textId="77777777" w:rsidR="00643684" w:rsidRPr="00643684" w:rsidRDefault="00643684" w:rsidP="00643684">
            <w:pPr>
              <w:rPr>
                <w:i/>
              </w:rPr>
            </w:pPr>
          </w:p>
          <w:p w14:paraId="01F4A7E4" w14:textId="77777777" w:rsidR="00643684" w:rsidRPr="00643684" w:rsidRDefault="00643684" w:rsidP="00643684">
            <w:pPr>
              <w:rPr>
                <w:i/>
              </w:rPr>
            </w:pPr>
            <w:r w:rsidRPr="00643684">
              <w:rPr>
                <w:i/>
              </w:rPr>
              <w:t>-[.......................]</w:t>
            </w:r>
          </w:p>
          <w:p w14:paraId="21D9760D" w14:textId="77777777" w:rsidR="00643684" w:rsidRPr="00643684" w:rsidRDefault="00643684" w:rsidP="00643684">
            <w:pPr>
              <w:rPr>
                <w:i/>
              </w:rPr>
            </w:pPr>
            <w:r w:rsidRPr="00643684">
              <w:rPr>
                <w:i/>
              </w:rPr>
              <w:t>-[.......................]</w:t>
            </w:r>
          </w:p>
          <w:p w14:paraId="2E928840" w14:textId="77777777" w:rsidR="00643684" w:rsidRPr="00643684" w:rsidRDefault="00643684" w:rsidP="00643684">
            <w:pPr>
              <w:rPr>
                <w:i/>
              </w:rPr>
            </w:pPr>
          </w:p>
          <w:p w14:paraId="4681BA38" w14:textId="77777777" w:rsidR="00643684" w:rsidRPr="00643684" w:rsidRDefault="00643684" w:rsidP="00643684">
            <w:pPr>
              <w:rPr>
                <w:i/>
              </w:rPr>
            </w:pPr>
          </w:p>
          <w:p w14:paraId="79D1CE4E" w14:textId="77777777" w:rsidR="00643684" w:rsidRPr="00643684" w:rsidRDefault="00643684" w:rsidP="00643684">
            <w:pPr>
              <w:rPr>
                <w:i/>
              </w:rPr>
            </w:pPr>
          </w:p>
          <w:p w14:paraId="00E48FFC" w14:textId="77777777" w:rsidR="00643684" w:rsidRPr="00643684" w:rsidRDefault="00643684" w:rsidP="00643684">
            <w:pPr>
              <w:rPr>
                <w:i/>
              </w:rPr>
            </w:pPr>
          </w:p>
          <w:p w14:paraId="5B745D95" w14:textId="77777777" w:rsidR="00643684" w:rsidRPr="00643684" w:rsidRDefault="00643684" w:rsidP="00643684">
            <w:pPr>
              <w:rPr>
                <w:i/>
              </w:rPr>
            </w:pPr>
          </w:p>
          <w:p w14:paraId="1A370F53" w14:textId="77777777" w:rsidR="00643684" w:rsidRPr="00643684" w:rsidRDefault="00643684" w:rsidP="00643684">
            <w:pPr>
              <w:rPr>
                <w:i/>
              </w:rPr>
            </w:pPr>
          </w:p>
          <w:p w14:paraId="4D539B33" w14:textId="77777777" w:rsidR="00643684" w:rsidRPr="00643684" w:rsidRDefault="00643684" w:rsidP="00643684">
            <w:pPr>
              <w:rPr>
                <w:i/>
              </w:rPr>
            </w:pPr>
            <w:r w:rsidRPr="00643684">
              <w:rPr>
                <w:i/>
              </w:rPr>
              <w:t>(διαδικτυακή διεύθυνση, αρχή ή φορέας έκδοσης, επακριβή στοιχεία αναφοράς των εγγράφων): [……][……][……]</w:t>
            </w:r>
          </w:p>
        </w:tc>
      </w:tr>
      <w:tr w:rsidR="00643684" w:rsidRPr="00643684" w14:paraId="41D01959" w14:textId="77777777" w:rsidTr="00F83A0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090E99E" w14:textId="77777777" w:rsidR="00643684" w:rsidRPr="00643684" w:rsidRDefault="00643684" w:rsidP="00643684">
            <w:pPr>
              <w:rPr>
                <w:i/>
              </w:rPr>
            </w:pPr>
            <w:r w:rsidRPr="00643684">
              <w:rPr>
                <w:b/>
                <w:i/>
              </w:rPr>
              <w:t xml:space="preserve">Έχει διαπράξει ο </w:t>
            </w:r>
            <w:r w:rsidRPr="00643684">
              <w:rPr>
                <w:i/>
              </w:rPr>
              <w:t xml:space="preserve">οικονομικός φορέας </w:t>
            </w:r>
            <w:r w:rsidRPr="00643684">
              <w:rPr>
                <w:b/>
                <w:i/>
              </w:rPr>
              <w:t>σοβαρό επαγγελματικό παράπτωμα</w:t>
            </w:r>
            <w:r w:rsidRPr="00643684">
              <w:rPr>
                <w:i/>
                <w:vertAlign w:val="superscript"/>
              </w:rPr>
              <w:endnoteReference w:id="27"/>
            </w:r>
            <w:r w:rsidRPr="00643684">
              <w:rPr>
                <w:i/>
              </w:rPr>
              <w:t>;</w:t>
            </w:r>
          </w:p>
          <w:p w14:paraId="225F111E" w14:textId="77777777" w:rsidR="00643684" w:rsidRPr="00643684" w:rsidRDefault="00643684" w:rsidP="00643684">
            <w:pPr>
              <w:rPr>
                <w:i/>
              </w:rPr>
            </w:pPr>
            <w:r w:rsidRPr="00643684">
              <w:rPr>
                <w:b/>
                <w:i/>
              </w:rPr>
              <w:lastRenderedPageBreak/>
              <w:t>Εάν ναι</w:t>
            </w:r>
            <w:r w:rsidRPr="00643684">
              <w:rPr>
                <w: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2060A6" w14:textId="77777777" w:rsidR="00643684" w:rsidRPr="00643684" w:rsidRDefault="00643684" w:rsidP="00643684">
            <w:pPr>
              <w:rPr>
                <w:i/>
              </w:rPr>
            </w:pPr>
            <w:r w:rsidRPr="00643684">
              <w:rPr>
                <w:i/>
              </w:rPr>
              <w:lastRenderedPageBreak/>
              <w:t>[] Ναι [] Όχι</w:t>
            </w:r>
          </w:p>
          <w:p w14:paraId="59289559" w14:textId="77777777" w:rsidR="00643684" w:rsidRPr="00643684" w:rsidRDefault="00643684" w:rsidP="00643684">
            <w:pPr>
              <w:rPr>
                <w:i/>
              </w:rPr>
            </w:pPr>
          </w:p>
          <w:p w14:paraId="04F65765" w14:textId="77777777" w:rsidR="00643684" w:rsidRPr="00643684" w:rsidRDefault="00643684" w:rsidP="00643684">
            <w:pPr>
              <w:rPr>
                <w:i/>
              </w:rPr>
            </w:pPr>
            <w:r w:rsidRPr="00643684">
              <w:rPr>
                <w:i/>
              </w:rPr>
              <w:lastRenderedPageBreak/>
              <w:t>[.......................]</w:t>
            </w:r>
          </w:p>
          <w:p w14:paraId="79836BEB" w14:textId="77777777" w:rsidR="00643684" w:rsidRPr="00643684" w:rsidRDefault="00643684" w:rsidP="00643684">
            <w:pPr>
              <w:rPr>
                <w:i/>
              </w:rPr>
            </w:pPr>
          </w:p>
        </w:tc>
      </w:tr>
      <w:tr w:rsidR="00643684" w:rsidRPr="00643684" w14:paraId="24C0427E" w14:textId="77777777" w:rsidTr="00F83A07">
        <w:trPr>
          <w:trHeight w:val="257"/>
        </w:trPr>
        <w:tc>
          <w:tcPr>
            <w:tcW w:w="4479" w:type="dxa"/>
            <w:vMerge/>
            <w:tcBorders>
              <w:left w:val="single" w:sz="4" w:space="0" w:color="000000"/>
              <w:bottom w:val="single" w:sz="4" w:space="0" w:color="000000"/>
            </w:tcBorders>
            <w:shd w:val="clear" w:color="auto" w:fill="auto"/>
          </w:tcPr>
          <w:p w14:paraId="67693249" w14:textId="77777777" w:rsidR="00643684" w:rsidRPr="00643684" w:rsidRDefault="00643684" w:rsidP="00643684">
            <w:pPr>
              <w:rPr>
                <w:i/>
              </w:rPr>
            </w:pPr>
          </w:p>
        </w:tc>
        <w:tc>
          <w:tcPr>
            <w:tcW w:w="4510" w:type="dxa"/>
            <w:tcBorders>
              <w:left w:val="single" w:sz="4" w:space="0" w:color="000000"/>
              <w:bottom w:val="single" w:sz="4" w:space="0" w:color="000000"/>
              <w:right w:val="single" w:sz="4" w:space="0" w:color="000000"/>
            </w:tcBorders>
            <w:shd w:val="clear" w:color="auto" w:fill="auto"/>
          </w:tcPr>
          <w:p w14:paraId="49BB1B3F" w14:textId="77777777" w:rsidR="00643684" w:rsidRPr="00643684" w:rsidRDefault="00643684" w:rsidP="00643684">
            <w:pPr>
              <w:rPr>
                <w:b/>
                <w:i/>
              </w:rPr>
            </w:pPr>
          </w:p>
          <w:p w14:paraId="2A111BFA" w14:textId="77777777" w:rsidR="00643684" w:rsidRPr="00643684" w:rsidRDefault="00643684" w:rsidP="00643684">
            <w:pPr>
              <w:rPr>
                <w:i/>
              </w:rPr>
            </w:pPr>
            <w:r w:rsidRPr="00643684">
              <w:rPr>
                <w:b/>
                <w:i/>
              </w:rPr>
              <w:t>Εάν ναι</w:t>
            </w:r>
            <w:r w:rsidRPr="00643684">
              <w:rPr>
                <w:i/>
              </w:rPr>
              <w:t xml:space="preserve">, έχει λάβει ο οικονομικός φορέας μέτρα αυτοκάθαρσης; </w:t>
            </w:r>
          </w:p>
          <w:p w14:paraId="6D6B025C" w14:textId="77777777" w:rsidR="00643684" w:rsidRPr="00643684" w:rsidRDefault="00643684" w:rsidP="00643684">
            <w:pPr>
              <w:rPr>
                <w:i/>
              </w:rPr>
            </w:pPr>
            <w:r w:rsidRPr="00643684">
              <w:rPr>
                <w:i/>
              </w:rPr>
              <w:t>[] Ναι [] Όχι</w:t>
            </w:r>
          </w:p>
          <w:p w14:paraId="3D467AA2" w14:textId="77777777" w:rsidR="00643684" w:rsidRPr="00643684" w:rsidRDefault="00643684" w:rsidP="00643684">
            <w:pPr>
              <w:rPr>
                <w:i/>
              </w:rPr>
            </w:pPr>
            <w:r w:rsidRPr="00643684">
              <w:rPr>
                <w:b/>
                <w:i/>
              </w:rPr>
              <w:t>Εάν το έχει πράξει,</w:t>
            </w:r>
            <w:r w:rsidRPr="00643684">
              <w:rPr>
                <w:i/>
              </w:rPr>
              <w:t xml:space="preserve"> περιγράψτε τα μέτρα που λήφθηκαν: </w:t>
            </w:r>
          </w:p>
          <w:p w14:paraId="53DB7264" w14:textId="77777777" w:rsidR="00643684" w:rsidRPr="00643684" w:rsidRDefault="00643684" w:rsidP="00643684">
            <w:pPr>
              <w:rPr>
                <w:i/>
              </w:rPr>
            </w:pPr>
            <w:r w:rsidRPr="00643684">
              <w:rPr>
                <w:i/>
              </w:rPr>
              <w:t>[..........……]</w:t>
            </w:r>
          </w:p>
        </w:tc>
      </w:tr>
      <w:tr w:rsidR="00643684" w:rsidRPr="00643684" w14:paraId="40EB866C" w14:textId="77777777" w:rsidTr="00F83A07">
        <w:trPr>
          <w:trHeight w:val="1544"/>
        </w:trPr>
        <w:tc>
          <w:tcPr>
            <w:tcW w:w="4479" w:type="dxa"/>
            <w:vMerge w:val="restart"/>
            <w:tcBorders>
              <w:left w:val="single" w:sz="4" w:space="0" w:color="000000"/>
              <w:bottom w:val="single" w:sz="4" w:space="0" w:color="000000"/>
            </w:tcBorders>
            <w:shd w:val="clear" w:color="auto" w:fill="auto"/>
          </w:tcPr>
          <w:p w14:paraId="7EC39F48" w14:textId="77777777" w:rsidR="00643684" w:rsidRPr="00643684" w:rsidRDefault="00643684" w:rsidP="00643684">
            <w:pPr>
              <w:rPr>
                <w:i/>
              </w:rPr>
            </w:pPr>
            <w:r w:rsidRPr="00643684">
              <w:rPr>
                <w:b/>
                <w:i/>
              </w:rPr>
              <w:t>Έχει συνάψει</w:t>
            </w:r>
            <w:r w:rsidRPr="00643684">
              <w:rPr>
                <w:i/>
              </w:rPr>
              <w:t xml:space="preserve"> ο οικονομικός φορέας </w:t>
            </w:r>
            <w:r w:rsidRPr="00643684">
              <w:rPr>
                <w:b/>
                <w:i/>
              </w:rPr>
              <w:t>συμφωνίες</w:t>
            </w:r>
            <w:r w:rsidRPr="00643684">
              <w:rPr>
                <w:i/>
              </w:rPr>
              <w:t xml:space="preserve"> με άλλους οικονομικούς φορείς </w:t>
            </w:r>
            <w:r w:rsidRPr="00643684">
              <w:rPr>
                <w:b/>
                <w:i/>
              </w:rPr>
              <w:t>με σκοπό τη στρέβλωση του ανταγωνισμού</w:t>
            </w:r>
            <w:r w:rsidRPr="00643684">
              <w:rPr>
                <w:i/>
              </w:rPr>
              <w:t>;</w:t>
            </w:r>
          </w:p>
          <w:p w14:paraId="31C2803F" w14:textId="77777777" w:rsidR="00643684" w:rsidRPr="00643684" w:rsidRDefault="00643684" w:rsidP="00643684">
            <w:pPr>
              <w:rPr>
                <w:i/>
              </w:rPr>
            </w:pPr>
            <w:r w:rsidRPr="00643684">
              <w:rPr>
                <w:b/>
                <w:i/>
              </w:rPr>
              <w:t>Εάν ναι</w:t>
            </w:r>
            <w:r w:rsidRPr="00643684">
              <w:rPr>
                <w:i/>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DBECABB" w14:textId="77777777" w:rsidR="00643684" w:rsidRPr="00643684" w:rsidRDefault="00643684" w:rsidP="00643684">
            <w:pPr>
              <w:rPr>
                <w:i/>
              </w:rPr>
            </w:pPr>
            <w:r w:rsidRPr="00643684">
              <w:rPr>
                <w:i/>
              </w:rPr>
              <w:t>[] Ναι [] Όχι</w:t>
            </w:r>
          </w:p>
          <w:p w14:paraId="6B74133D" w14:textId="77777777" w:rsidR="00643684" w:rsidRPr="00643684" w:rsidRDefault="00643684" w:rsidP="00643684">
            <w:pPr>
              <w:rPr>
                <w:i/>
              </w:rPr>
            </w:pPr>
          </w:p>
          <w:p w14:paraId="5F130AE9" w14:textId="77777777" w:rsidR="00643684" w:rsidRPr="00643684" w:rsidRDefault="00643684" w:rsidP="00643684">
            <w:pPr>
              <w:rPr>
                <w:i/>
              </w:rPr>
            </w:pPr>
          </w:p>
          <w:p w14:paraId="7896814E" w14:textId="77777777" w:rsidR="00643684" w:rsidRPr="00643684" w:rsidRDefault="00643684" w:rsidP="00643684">
            <w:pPr>
              <w:rPr>
                <w:i/>
              </w:rPr>
            </w:pPr>
            <w:r w:rsidRPr="00643684">
              <w:rPr>
                <w:i/>
              </w:rPr>
              <w:t>[…...........]</w:t>
            </w:r>
          </w:p>
        </w:tc>
      </w:tr>
      <w:tr w:rsidR="00643684" w:rsidRPr="00643684" w14:paraId="39D2AC0D" w14:textId="77777777" w:rsidTr="00F83A07">
        <w:trPr>
          <w:trHeight w:val="514"/>
        </w:trPr>
        <w:tc>
          <w:tcPr>
            <w:tcW w:w="4479" w:type="dxa"/>
            <w:vMerge/>
            <w:tcBorders>
              <w:left w:val="single" w:sz="4" w:space="0" w:color="000000"/>
              <w:bottom w:val="single" w:sz="4" w:space="0" w:color="000000"/>
            </w:tcBorders>
            <w:shd w:val="clear" w:color="auto" w:fill="auto"/>
          </w:tcPr>
          <w:p w14:paraId="2690A518" w14:textId="77777777" w:rsidR="00643684" w:rsidRPr="00643684" w:rsidRDefault="00643684" w:rsidP="00643684">
            <w:pPr>
              <w:rPr>
                <w: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1A449E" w14:textId="77777777" w:rsidR="00643684" w:rsidRPr="00643684" w:rsidRDefault="00643684" w:rsidP="00643684">
            <w:pPr>
              <w:rPr>
                <w:i/>
              </w:rPr>
            </w:pPr>
            <w:r w:rsidRPr="00643684">
              <w:rPr>
                <w:b/>
                <w:i/>
              </w:rPr>
              <w:t>Εάν ναι</w:t>
            </w:r>
            <w:r w:rsidRPr="00643684">
              <w:rPr>
                <w:i/>
              </w:rPr>
              <w:t xml:space="preserve">, έχει λάβει ο οικονομικός φορέας μέτρα αυτοκάθαρσης; </w:t>
            </w:r>
          </w:p>
          <w:p w14:paraId="08C70C09" w14:textId="77777777" w:rsidR="00643684" w:rsidRPr="00643684" w:rsidRDefault="00643684" w:rsidP="00643684">
            <w:pPr>
              <w:rPr>
                <w:i/>
              </w:rPr>
            </w:pPr>
            <w:r w:rsidRPr="00643684">
              <w:rPr>
                <w:i/>
              </w:rPr>
              <w:t>[] Ναι [] Όχι</w:t>
            </w:r>
          </w:p>
          <w:p w14:paraId="5725764E" w14:textId="77777777" w:rsidR="00643684" w:rsidRPr="00643684" w:rsidRDefault="00643684" w:rsidP="00643684">
            <w:pPr>
              <w:rPr>
                <w:i/>
              </w:rPr>
            </w:pPr>
            <w:r w:rsidRPr="00643684">
              <w:rPr>
                <w:b/>
                <w:i/>
              </w:rPr>
              <w:t>Εάν το έχει πράξει,</w:t>
            </w:r>
            <w:r w:rsidRPr="00643684">
              <w:rPr>
                <w:i/>
              </w:rPr>
              <w:t xml:space="preserve"> περιγράψτε τα μέτρα που λήφθηκαν:</w:t>
            </w:r>
          </w:p>
          <w:p w14:paraId="533881A6" w14:textId="77777777" w:rsidR="00643684" w:rsidRPr="00643684" w:rsidRDefault="00643684" w:rsidP="00643684">
            <w:pPr>
              <w:rPr>
                <w:i/>
              </w:rPr>
            </w:pPr>
            <w:r w:rsidRPr="00643684">
              <w:rPr>
                <w:i/>
              </w:rPr>
              <w:t>[……]</w:t>
            </w:r>
          </w:p>
        </w:tc>
      </w:tr>
      <w:tr w:rsidR="00643684" w:rsidRPr="00643684" w14:paraId="0F1E7C4B" w14:textId="77777777" w:rsidTr="00F83A07">
        <w:trPr>
          <w:trHeight w:val="1316"/>
        </w:trPr>
        <w:tc>
          <w:tcPr>
            <w:tcW w:w="4479" w:type="dxa"/>
            <w:tcBorders>
              <w:top w:val="single" w:sz="4" w:space="0" w:color="000000"/>
              <w:left w:val="single" w:sz="4" w:space="0" w:color="000000"/>
              <w:bottom w:val="single" w:sz="4" w:space="0" w:color="000000"/>
            </w:tcBorders>
            <w:shd w:val="clear" w:color="auto" w:fill="auto"/>
          </w:tcPr>
          <w:p w14:paraId="621F3408" w14:textId="77777777" w:rsidR="00643684" w:rsidRPr="00643684" w:rsidRDefault="00643684" w:rsidP="00643684">
            <w:pPr>
              <w:rPr>
                <w:i/>
              </w:rPr>
            </w:pPr>
            <w:r w:rsidRPr="00643684">
              <w:rPr>
                <w:b/>
                <w:i/>
              </w:rPr>
              <w:t>Γνωρίζει ο οικονομικός φορέας την ύπαρξη τυχόν σύγκρουσης συμφερόντων</w:t>
            </w:r>
            <w:r w:rsidRPr="00643684">
              <w:rPr>
                <w:b/>
                <w:i/>
              </w:rPr>
              <w:endnoteReference w:id="28"/>
            </w:r>
            <w:r w:rsidRPr="00643684">
              <w:rPr>
                <w:i/>
              </w:rPr>
              <w:t>, λόγω της συμμετοχής του στη διαδικασία ανάθεσης της σύμβασης;</w:t>
            </w:r>
          </w:p>
          <w:p w14:paraId="621BF16B" w14:textId="77777777" w:rsidR="00643684" w:rsidRPr="00643684" w:rsidRDefault="00643684" w:rsidP="00643684">
            <w:pPr>
              <w:rPr>
                <w:i/>
              </w:rPr>
            </w:pPr>
            <w:r w:rsidRPr="00643684">
              <w:rPr>
                <w:b/>
                <w:i/>
              </w:rPr>
              <w:t>Εάν ναι</w:t>
            </w:r>
            <w:r w:rsidRPr="00643684">
              <w:rPr>
                <w: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097FE5" w14:textId="77777777" w:rsidR="00643684" w:rsidRPr="00643684" w:rsidRDefault="00643684" w:rsidP="00643684">
            <w:pPr>
              <w:rPr>
                <w:i/>
              </w:rPr>
            </w:pPr>
            <w:r w:rsidRPr="00643684">
              <w:rPr>
                <w:i/>
              </w:rPr>
              <w:t>[] Ναι [] Όχι</w:t>
            </w:r>
          </w:p>
          <w:p w14:paraId="387C4EDB" w14:textId="77777777" w:rsidR="00643684" w:rsidRPr="00643684" w:rsidRDefault="00643684" w:rsidP="00643684">
            <w:pPr>
              <w:rPr>
                <w:i/>
              </w:rPr>
            </w:pPr>
          </w:p>
          <w:p w14:paraId="13E9F929" w14:textId="77777777" w:rsidR="00643684" w:rsidRPr="00643684" w:rsidRDefault="00643684" w:rsidP="00643684">
            <w:pPr>
              <w:rPr>
                <w:i/>
              </w:rPr>
            </w:pPr>
          </w:p>
          <w:p w14:paraId="120845F5" w14:textId="77777777" w:rsidR="00643684" w:rsidRPr="00643684" w:rsidRDefault="00643684" w:rsidP="00643684">
            <w:pPr>
              <w:rPr>
                <w:i/>
              </w:rPr>
            </w:pPr>
          </w:p>
          <w:p w14:paraId="627073FC" w14:textId="77777777" w:rsidR="00643684" w:rsidRPr="00643684" w:rsidRDefault="00643684" w:rsidP="00643684">
            <w:pPr>
              <w:rPr>
                <w:i/>
              </w:rPr>
            </w:pPr>
            <w:r w:rsidRPr="00643684">
              <w:rPr>
                <w:i/>
              </w:rPr>
              <w:t>[.........…]</w:t>
            </w:r>
          </w:p>
        </w:tc>
      </w:tr>
      <w:tr w:rsidR="00643684" w:rsidRPr="00643684" w14:paraId="28C930C6" w14:textId="77777777" w:rsidTr="00F83A07">
        <w:trPr>
          <w:trHeight w:val="416"/>
        </w:trPr>
        <w:tc>
          <w:tcPr>
            <w:tcW w:w="4479" w:type="dxa"/>
            <w:tcBorders>
              <w:top w:val="single" w:sz="4" w:space="0" w:color="000000"/>
              <w:left w:val="single" w:sz="4" w:space="0" w:color="000000"/>
              <w:bottom w:val="single" w:sz="4" w:space="0" w:color="000000"/>
            </w:tcBorders>
            <w:shd w:val="clear" w:color="auto" w:fill="auto"/>
          </w:tcPr>
          <w:p w14:paraId="1F92F262" w14:textId="77777777" w:rsidR="00643684" w:rsidRPr="00643684" w:rsidRDefault="00643684" w:rsidP="00643684">
            <w:pPr>
              <w:rPr>
                <w:i/>
              </w:rPr>
            </w:pPr>
            <w:r w:rsidRPr="00643684">
              <w:rPr>
                <w:b/>
                <w:i/>
              </w:rPr>
              <w:t xml:space="preserve">Έχει παράσχει ο οικονομικός φορέας ή </w:t>
            </w:r>
            <w:r w:rsidRPr="00643684">
              <w:rPr>
                <w:i/>
              </w:rPr>
              <w:t xml:space="preserve">επιχείρηση συνδεδεμένη με αυτόν </w:t>
            </w:r>
            <w:r w:rsidRPr="00643684">
              <w:rPr>
                <w:b/>
                <w:i/>
              </w:rPr>
              <w:t>συμβουλές</w:t>
            </w:r>
            <w:r w:rsidRPr="00643684">
              <w:rPr>
                <w:i/>
              </w:rPr>
              <w:t xml:space="preserve"> στην αναθέτουσα αρχή ή στον αναθέτοντα φορέα ή έχει με άλλο τρόπο </w:t>
            </w:r>
            <w:r w:rsidRPr="00643684">
              <w:rPr>
                <w:b/>
                <w:i/>
              </w:rPr>
              <w:t>αναμειχθεί στην προετοιμασία</w:t>
            </w:r>
            <w:r w:rsidRPr="00643684">
              <w:rPr>
                <w:i/>
              </w:rPr>
              <w:t xml:space="preserve"> της διαδικασίας σύναψης της σύμβασης</w:t>
            </w:r>
            <w:r w:rsidRPr="00643684">
              <w:rPr>
                <w:i/>
                <w:vertAlign w:val="superscript"/>
              </w:rPr>
              <w:endnoteReference w:id="29"/>
            </w:r>
            <w:r w:rsidRPr="00643684">
              <w:rPr>
                <w:i/>
              </w:rPr>
              <w:t>;</w:t>
            </w:r>
          </w:p>
          <w:p w14:paraId="636968B9" w14:textId="77777777" w:rsidR="00643684" w:rsidRPr="00643684" w:rsidRDefault="00643684" w:rsidP="00643684">
            <w:pPr>
              <w:rPr>
                <w:i/>
              </w:rPr>
            </w:pPr>
            <w:r w:rsidRPr="00643684">
              <w:rPr>
                <w:b/>
                <w:i/>
              </w:rPr>
              <w:t>Εάν ναι</w:t>
            </w:r>
            <w:r w:rsidRPr="00643684">
              <w:rPr>
                <w: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E37A37" w14:textId="77777777" w:rsidR="00643684" w:rsidRPr="00643684" w:rsidRDefault="00643684" w:rsidP="00643684">
            <w:pPr>
              <w:rPr>
                <w:i/>
              </w:rPr>
            </w:pPr>
            <w:r w:rsidRPr="00643684">
              <w:rPr>
                <w:i/>
              </w:rPr>
              <w:t>[] Ναι [] Όχι</w:t>
            </w:r>
          </w:p>
          <w:p w14:paraId="7AD4773A" w14:textId="77777777" w:rsidR="00643684" w:rsidRPr="00643684" w:rsidRDefault="00643684" w:rsidP="00643684">
            <w:pPr>
              <w:rPr>
                <w:i/>
              </w:rPr>
            </w:pPr>
          </w:p>
          <w:p w14:paraId="43EEF7D0" w14:textId="77777777" w:rsidR="00643684" w:rsidRPr="00643684" w:rsidRDefault="00643684" w:rsidP="00643684">
            <w:pPr>
              <w:rPr>
                <w:i/>
              </w:rPr>
            </w:pPr>
          </w:p>
          <w:p w14:paraId="41A5B743" w14:textId="77777777" w:rsidR="00643684" w:rsidRPr="00643684" w:rsidRDefault="00643684" w:rsidP="00643684">
            <w:pPr>
              <w:rPr>
                <w:i/>
              </w:rPr>
            </w:pPr>
          </w:p>
          <w:p w14:paraId="0D7450DF" w14:textId="77777777" w:rsidR="00643684" w:rsidRPr="00643684" w:rsidRDefault="00643684" w:rsidP="00643684">
            <w:pPr>
              <w:rPr>
                <w:i/>
              </w:rPr>
            </w:pPr>
          </w:p>
          <w:p w14:paraId="424F3216" w14:textId="77777777" w:rsidR="00643684" w:rsidRPr="00643684" w:rsidRDefault="00643684" w:rsidP="00643684">
            <w:pPr>
              <w:rPr>
                <w:i/>
              </w:rPr>
            </w:pPr>
          </w:p>
          <w:p w14:paraId="73413CDF" w14:textId="77777777" w:rsidR="00643684" w:rsidRPr="00643684" w:rsidRDefault="00643684" w:rsidP="00643684">
            <w:pPr>
              <w:rPr>
                <w:i/>
              </w:rPr>
            </w:pPr>
            <w:r w:rsidRPr="00643684">
              <w:rPr>
                <w:i/>
              </w:rPr>
              <w:lastRenderedPageBreak/>
              <w:t>[...................…]</w:t>
            </w:r>
          </w:p>
        </w:tc>
      </w:tr>
      <w:tr w:rsidR="00643684" w:rsidRPr="00643684" w14:paraId="55B70025" w14:textId="77777777" w:rsidTr="00F83A0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960D5D9" w14:textId="77777777" w:rsidR="00643684" w:rsidRPr="00643684" w:rsidRDefault="00643684" w:rsidP="00643684">
            <w:pPr>
              <w:rPr>
                <w:i/>
              </w:rPr>
            </w:pPr>
            <w:r w:rsidRPr="00643684">
              <w:rPr>
                <w:i/>
              </w:rPr>
              <w:lastRenderedPageBreak/>
              <w:t>Έχει επιδείξει ο οικονομικός φορέας σοβαρή ή επαναλαμβανόμενη πλημμέλεια</w:t>
            </w:r>
            <w:r w:rsidRPr="00643684">
              <w:rPr>
                <w:i/>
                <w:vertAlign w:val="superscript"/>
              </w:rPr>
              <w:endnoteReference w:id="30"/>
            </w:r>
            <w:r w:rsidRPr="00643684">
              <w:rPr>
                <w: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2F8CF55" w14:textId="77777777" w:rsidR="00643684" w:rsidRPr="00643684" w:rsidRDefault="00643684" w:rsidP="00643684">
            <w:pPr>
              <w:rPr>
                <w:i/>
              </w:rPr>
            </w:pPr>
            <w:r w:rsidRPr="00643684">
              <w:rPr>
                <w:b/>
                <w:i/>
              </w:rPr>
              <w:t>Εάν ναι</w:t>
            </w:r>
            <w:r w:rsidRPr="00643684">
              <w:rPr>
                <w: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36C021" w14:textId="77777777" w:rsidR="00643684" w:rsidRPr="00643684" w:rsidRDefault="00643684" w:rsidP="00643684">
            <w:pPr>
              <w:rPr>
                <w:i/>
              </w:rPr>
            </w:pPr>
            <w:r w:rsidRPr="00643684">
              <w:rPr>
                <w:i/>
              </w:rPr>
              <w:t>[] Ναι [] Όχι</w:t>
            </w:r>
          </w:p>
          <w:p w14:paraId="55757A11" w14:textId="77777777" w:rsidR="00643684" w:rsidRPr="00643684" w:rsidRDefault="00643684" w:rsidP="00643684">
            <w:pPr>
              <w:rPr>
                <w:i/>
              </w:rPr>
            </w:pPr>
          </w:p>
          <w:p w14:paraId="16D8D457" w14:textId="77777777" w:rsidR="00643684" w:rsidRPr="00643684" w:rsidRDefault="00643684" w:rsidP="00643684">
            <w:pPr>
              <w:rPr>
                <w:i/>
              </w:rPr>
            </w:pPr>
          </w:p>
          <w:p w14:paraId="1756D23E" w14:textId="77777777" w:rsidR="00643684" w:rsidRPr="00643684" w:rsidRDefault="00643684" w:rsidP="00643684">
            <w:pPr>
              <w:rPr>
                <w:i/>
              </w:rPr>
            </w:pPr>
          </w:p>
          <w:p w14:paraId="78CC56AF" w14:textId="77777777" w:rsidR="00643684" w:rsidRPr="00643684" w:rsidRDefault="00643684" w:rsidP="00643684">
            <w:pPr>
              <w:rPr>
                <w:i/>
              </w:rPr>
            </w:pPr>
          </w:p>
          <w:p w14:paraId="52266053" w14:textId="77777777" w:rsidR="00643684" w:rsidRPr="00643684" w:rsidRDefault="00643684" w:rsidP="00643684">
            <w:pPr>
              <w:rPr>
                <w:i/>
              </w:rPr>
            </w:pPr>
          </w:p>
          <w:p w14:paraId="254A2798" w14:textId="77777777" w:rsidR="00643684" w:rsidRPr="00643684" w:rsidRDefault="00643684" w:rsidP="00643684">
            <w:pPr>
              <w:rPr>
                <w:i/>
              </w:rPr>
            </w:pPr>
          </w:p>
          <w:p w14:paraId="28DDCB16" w14:textId="77777777" w:rsidR="00643684" w:rsidRPr="00643684" w:rsidRDefault="00643684" w:rsidP="00643684">
            <w:pPr>
              <w:rPr>
                <w:i/>
              </w:rPr>
            </w:pPr>
          </w:p>
          <w:p w14:paraId="5FC4CECD" w14:textId="77777777" w:rsidR="00643684" w:rsidRPr="00643684" w:rsidRDefault="00643684" w:rsidP="00643684">
            <w:pPr>
              <w:rPr>
                <w:i/>
              </w:rPr>
            </w:pPr>
          </w:p>
          <w:p w14:paraId="1C3E7713" w14:textId="77777777" w:rsidR="00643684" w:rsidRPr="00643684" w:rsidRDefault="00643684" w:rsidP="00643684">
            <w:pPr>
              <w:rPr>
                <w:i/>
              </w:rPr>
            </w:pPr>
          </w:p>
          <w:p w14:paraId="236ADD42" w14:textId="77777777" w:rsidR="00643684" w:rsidRPr="00643684" w:rsidRDefault="00643684" w:rsidP="00643684">
            <w:pPr>
              <w:rPr>
                <w:i/>
              </w:rPr>
            </w:pPr>
            <w:r w:rsidRPr="00643684">
              <w:rPr>
                <w:i/>
              </w:rPr>
              <w:t>[….................]</w:t>
            </w:r>
          </w:p>
        </w:tc>
      </w:tr>
      <w:tr w:rsidR="00643684" w:rsidRPr="00643684" w14:paraId="0C9AB4EA" w14:textId="77777777" w:rsidTr="00F83A07">
        <w:trPr>
          <w:trHeight w:val="931"/>
        </w:trPr>
        <w:tc>
          <w:tcPr>
            <w:tcW w:w="4479" w:type="dxa"/>
            <w:vMerge/>
            <w:tcBorders>
              <w:top w:val="single" w:sz="4" w:space="0" w:color="000000"/>
              <w:left w:val="single" w:sz="4" w:space="0" w:color="000000"/>
              <w:bottom w:val="single" w:sz="4" w:space="0" w:color="000000"/>
            </w:tcBorders>
            <w:shd w:val="clear" w:color="auto" w:fill="auto"/>
          </w:tcPr>
          <w:p w14:paraId="688D7D1B" w14:textId="77777777" w:rsidR="00643684" w:rsidRPr="00643684" w:rsidRDefault="00643684" w:rsidP="00643684">
            <w:pPr>
              <w:rPr>
                <w: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0563B5" w14:textId="77777777" w:rsidR="00643684" w:rsidRPr="00643684" w:rsidRDefault="00643684" w:rsidP="00643684">
            <w:pPr>
              <w:rPr>
                <w:i/>
              </w:rPr>
            </w:pPr>
            <w:r w:rsidRPr="00643684">
              <w:rPr>
                <w:b/>
                <w:i/>
              </w:rPr>
              <w:t>Εάν ναι</w:t>
            </w:r>
            <w:r w:rsidRPr="00643684">
              <w:rPr>
                <w:i/>
              </w:rPr>
              <w:t xml:space="preserve">, έχει λάβει ο οικονομικός φορέας μέτρα αυτοκάθαρσης; </w:t>
            </w:r>
          </w:p>
          <w:p w14:paraId="44CEC3A3" w14:textId="77777777" w:rsidR="00643684" w:rsidRPr="00643684" w:rsidRDefault="00643684" w:rsidP="00643684">
            <w:pPr>
              <w:rPr>
                <w:i/>
              </w:rPr>
            </w:pPr>
            <w:r w:rsidRPr="00643684">
              <w:rPr>
                <w:i/>
              </w:rPr>
              <w:t>[] Ναι [] Όχι</w:t>
            </w:r>
          </w:p>
          <w:p w14:paraId="4B34167C" w14:textId="77777777" w:rsidR="00643684" w:rsidRPr="00643684" w:rsidRDefault="00643684" w:rsidP="00643684">
            <w:pPr>
              <w:rPr>
                <w:i/>
              </w:rPr>
            </w:pPr>
            <w:r w:rsidRPr="00643684">
              <w:rPr>
                <w:b/>
                <w:i/>
              </w:rPr>
              <w:t>Εάν το έχει πράξει,</w:t>
            </w:r>
            <w:r w:rsidRPr="00643684">
              <w:rPr>
                <w:i/>
              </w:rPr>
              <w:t xml:space="preserve"> περιγράψτε τα μέτρα που λήφθηκαν:</w:t>
            </w:r>
          </w:p>
          <w:p w14:paraId="284F7DD2" w14:textId="77777777" w:rsidR="00643684" w:rsidRPr="00643684" w:rsidRDefault="00643684" w:rsidP="00643684">
            <w:pPr>
              <w:rPr>
                <w:i/>
              </w:rPr>
            </w:pPr>
            <w:r w:rsidRPr="00643684">
              <w:rPr>
                <w:i/>
              </w:rPr>
              <w:t>[……]</w:t>
            </w:r>
          </w:p>
        </w:tc>
      </w:tr>
      <w:tr w:rsidR="00643684" w:rsidRPr="00643684" w14:paraId="2917F5B3" w14:textId="77777777" w:rsidTr="00F83A07">
        <w:tc>
          <w:tcPr>
            <w:tcW w:w="4479" w:type="dxa"/>
            <w:tcBorders>
              <w:top w:val="single" w:sz="4" w:space="0" w:color="000000"/>
              <w:left w:val="single" w:sz="4" w:space="0" w:color="000000"/>
              <w:bottom w:val="single" w:sz="4" w:space="0" w:color="000000"/>
            </w:tcBorders>
            <w:shd w:val="clear" w:color="auto" w:fill="auto"/>
          </w:tcPr>
          <w:p w14:paraId="261B1D65" w14:textId="77777777" w:rsidR="00643684" w:rsidRPr="00643684" w:rsidRDefault="00643684" w:rsidP="00643684">
            <w:pPr>
              <w:rPr>
                <w:i/>
              </w:rPr>
            </w:pPr>
            <w:r w:rsidRPr="00643684">
              <w:rPr>
                <w:i/>
              </w:rPr>
              <w:t>Μπορεί ο οικονομικός φορέας να επιβεβαιώσει ότι:</w:t>
            </w:r>
          </w:p>
          <w:p w14:paraId="794381DB" w14:textId="77777777" w:rsidR="00643684" w:rsidRPr="00643684" w:rsidRDefault="00643684" w:rsidP="00643684">
            <w:pPr>
              <w:rPr>
                <w:i/>
              </w:rPr>
            </w:pPr>
            <w:r w:rsidRPr="00643684">
              <w:rPr>
                <w: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DD9AA6B" w14:textId="77777777" w:rsidR="00643684" w:rsidRPr="00643684" w:rsidRDefault="00643684" w:rsidP="00643684">
            <w:pPr>
              <w:rPr>
                <w:i/>
              </w:rPr>
            </w:pPr>
            <w:r w:rsidRPr="00643684">
              <w:rPr>
                <w:i/>
              </w:rPr>
              <w:t>β) δεν έχει αποκρύψει τις πληροφορίες αυτές,</w:t>
            </w:r>
          </w:p>
          <w:p w14:paraId="126B8817" w14:textId="77777777" w:rsidR="00643684" w:rsidRPr="00643684" w:rsidRDefault="00643684" w:rsidP="00643684">
            <w:pPr>
              <w:rPr>
                <w:i/>
              </w:rPr>
            </w:pPr>
            <w:r w:rsidRPr="00643684">
              <w:rPr>
                <w:i/>
              </w:rPr>
              <w:t xml:space="preserve">γ) ήταν σε θέση να υποβάλλει χωρίς καθυστέρηση τα δικαιολογητικά που απαιτούνται από την αναθέτουσα αρχή/αναθέτοντα φορέα </w:t>
            </w:r>
          </w:p>
          <w:p w14:paraId="42509D31" w14:textId="77777777" w:rsidR="00643684" w:rsidRPr="00643684" w:rsidRDefault="00643684" w:rsidP="00643684">
            <w:pPr>
              <w:rPr>
                <w:i/>
              </w:rPr>
            </w:pPr>
            <w:r w:rsidRPr="00643684">
              <w:rPr>
                <w: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643684">
              <w:rPr>
                <w:i/>
              </w:rPr>
              <w:lastRenderedPageBreak/>
              <w:t xml:space="preserve">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AB3B8A" w14:textId="77777777" w:rsidR="00643684" w:rsidRPr="00643684" w:rsidRDefault="00643684" w:rsidP="00643684">
            <w:pPr>
              <w:rPr>
                <w:i/>
              </w:rPr>
            </w:pPr>
            <w:r w:rsidRPr="00643684">
              <w:rPr>
                <w:i/>
              </w:rPr>
              <w:lastRenderedPageBreak/>
              <w:t>[] Ναι [] Όχι</w:t>
            </w:r>
          </w:p>
        </w:tc>
      </w:tr>
    </w:tbl>
    <w:p w14:paraId="1739A255" w14:textId="77777777" w:rsidR="00643684" w:rsidRPr="00643684" w:rsidRDefault="00643684" w:rsidP="00643684">
      <w:pPr>
        <w:rPr>
          <w:b/>
          <w:i/>
        </w:rPr>
      </w:pPr>
    </w:p>
    <w:p w14:paraId="1915433D" w14:textId="77777777" w:rsidR="00643684" w:rsidRPr="00643684" w:rsidRDefault="00643684" w:rsidP="00643684">
      <w:pPr>
        <w:rPr>
          <w:b/>
          <w:bCs/>
          <w:i/>
        </w:rPr>
      </w:pPr>
    </w:p>
    <w:p w14:paraId="5FC14304" w14:textId="77777777" w:rsidR="00643684" w:rsidRPr="00643684" w:rsidRDefault="00643684" w:rsidP="00643684">
      <w:pPr>
        <w:rPr>
          <w:i/>
        </w:rPr>
      </w:pPr>
      <w:r w:rsidRPr="00643684">
        <w:rPr>
          <w:b/>
          <w:bCs/>
          <w:i/>
          <w:u w:val="single"/>
        </w:rPr>
        <w:t>Μέρος IV: Κριτήρια επιλογής</w:t>
      </w:r>
    </w:p>
    <w:p w14:paraId="1434D1B7" w14:textId="77777777" w:rsidR="00643684" w:rsidRPr="00643684" w:rsidRDefault="00643684" w:rsidP="00643684">
      <w:pPr>
        <w:rPr>
          <w:i/>
        </w:rPr>
      </w:pPr>
      <w:r w:rsidRPr="00643684">
        <w:rPr>
          <w:i/>
        </w:rPr>
        <w:t xml:space="preserve">Όσον αφορά τα κριτήρια επιλογής (ενότητα </w:t>
      </w:r>
      <w:r w:rsidRPr="00643684">
        <w:rPr>
          <w:i/>
        </w:rPr>
        <w:t xml:space="preserve"> ή ενότητες Α έως Δ του παρόντος μέρους), ο οικονομικός φορέας δηλώνει ότι: </w:t>
      </w:r>
    </w:p>
    <w:p w14:paraId="495E041D" w14:textId="77777777" w:rsidR="00643684" w:rsidRPr="00643684" w:rsidRDefault="00643684" w:rsidP="00643684">
      <w:pPr>
        <w:rPr>
          <w:i/>
        </w:rPr>
      </w:pPr>
      <w:r w:rsidRPr="00643684">
        <w:rPr>
          <w:b/>
          <w:bCs/>
          <w:i/>
        </w:rPr>
        <w:t>α: Γενική ένδειξη για όλα τα κριτήρια επιλογής</w:t>
      </w:r>
    </w:p>
    <w:p w14:paraId="36D0B3F0" w14:textId="77777777" w:rsidR="00643684" w:rsidRPr="00643684" w:rsidRDefault="00643684" w:rsidP="00643684">
      <w:pPr>
        <w:rPr>
          <w:i/>
        </w:rPr>
      </w:pPr>
      <w:r w:rsidRPr="00643684">
        <w:rPr>
          <w:b/>
          <w:i/>
        </w:rPr>
        <w:t xml:space="preserve">Ο οικονομικός φορέας πρέπει να συμπληρώσει αυτό το πεδίο </w:t>
      </w:r>
      <w:r w:rsidRPr="00643684">
        <w:rPr>
          <w:b/>
          <w:i/>
          <w:u w:val="single"/>
        </w:rPr>
        <w:t>μόνο</w:t>
      </w:r>
      <w:r w:rsidRPr="00643684">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w:t>
      </w:r>
      <w:bookmarkStart w:id="192" w:name="_Hlk15054865"/>
      <w:r w:rsidRPr="00643684">
        <w:rPr>
          <w:b/>
          <w:i/>
        </w:rPr>
        <w:t xml:space="preserve">ο οικονομικός φορέας μπορεί να συμπληρώσει μόνο την Ενότητα </w:t>
      </w:r>
      <w:r w:rsidRPr="00643684">
        <w:rPr>
          <w:b/>
          <w:i/>
          <w:lang w:val="en-US"/>
        </w:rPr>
        <w:t>a</w:t>
      </w:r>
      <w:r w:rsidRPr="00643684">
        <w:rPr>
          <w:b/>
          <w:i/>
        </w:rPr>
        <w:t xml:space="preserve"> του Μέρους Ι</w:t>
      </w:r>
      <w:r w:rsidRPr="00643684">
        <w:rPr>
          <w:b/>
          <w:i/>
          <w:lang w:val="en-US"/>
        </w:rPr>
        <w:t>V</w:t>
      </w:r>
      <w:r w:rsidRPr="00643684">
        <w:rPr>
          <w:b/>
          <w:i/>
        </w:rPr>
        <w:t xml:space="preserve"> χωρίς να υποχρεούται να συμπληρώσει οποιαδήποτε άλλη ενότητα του Μέρους Ι</w:t>
      </w:r>
      <w:r w:rsidRPr="00643684">
        <w:rPr>
          <w:b/>
          <w:i/>
          <w:lang w:val="en-US"/>
        </w:rPr>
        <w:t>V</w:t>
      </w:r>
      <w:bookmarkEnd w:id="192"/>
      <w:r w:rsidRPr="00643684">
        <w:rPr>
          <w:b/>
          <w:i/>
        </w:rPr>
        <w:t>:</w:t>
      </w:r>
    </w:p>
    <w:tbl>
      <w:tblPr>
        <w:tblW w:w="0" w:type="auto"/>
        <w:tblInd w:w="108" w:type="dxa"/>
        <w:tblLayout w:type="fixed"/>
        <w:tblLook w:val="0000" w:firstRow="0" w:lastRow="0" w:firstColumn="0" w:lastColumn="0" w:noHBand="0" w:noVBand="0"/>
      </w:tblPr>
      <w:tblGrid>
        <w:gridCol w:w="4479"/>
        <w:gridCol w:w="4510"/>
      </w:tblGrid>
      <w:tr w:rsidR="00643684" w:rsidRPr="00643684" w14:paraId="60503053" w14:textId="77777777" w:rsidTr="00F83A07">
        <w:tc>
          <w:tcPr>
            <w:tcW w:w="4479" w:type="dxa"/>
            <w:tcBorders>
              <w:top w:val="single" w:sz="4" w:space="0" w:color="000000"/>
              <w:left w:val="single" w:sz="4" w:space="0" w:color="000000"/>
              <w:bottom w:val="single" w:sz="4" w:space="0" w:color="000000"/>
            </w:tcBorders>
            <w:shd w:val="clear" w:color="auto" w:fill="auto"/>
          </w:tcPr>
          <w:p w14:paraId="7F93CB23" w14:textId="77777777" w:rsidR="00643684" w:rsidRPr="00643684" w:rsidRDefault="00643684" w:rsidP="00643684">
            <w:pPr>
              <w:rPr>
                <w:i/>
              </w:rPr>
            </w:pPr>
            <w:r w:rsidRPr="00643684">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E4EC75" w14:textId="77777777" w:rsidR="00643684" w:rsidRPr="00643684" w:rsidRDefault="00643684" w:rsidP="00643684">
            <w:pPr>
              <w:rPr>
                <w:i/>
              </w:rPr>
            </w:pPr>
            <w:r w:rsidRPr="00643684">
              <w:rPr>
                <w:b/>
                <w:i/>
              </w:rPr>
              <w:t>Απάντηση</w:t>
            </w:r>
          </w:p>
        </w:tc>
      </w:tr>
      <w:tr w:rsidR="00643684" w:rsidRPr="00643684" w14:paraId="0985C410" w14:textId="77777777" w:rsidTr="00F83A07">
        <w:tc>
          <w:tcPr>
            <w:tcW w:w="4479" w:type="dxa"/>
            <w:tcBorders>
              <w:top w:val="single" w:sz="4" w:space="0" w:color="000000"/>
              <w:left w:val="single" w:sz="4" w:space="0" w:color="000000"/>
              <w:bottom w:val="single" w:sz="4" w:space="0" w:color="000000"/>
            </w:tcBorders>
            <w:shd w:val="clear" w:color="auto" w:fill="auto"/>
          </w:tcPr>
          <w:p w14:paraId="7F5AC899" w14:textId="77777777" w:rsidR="00643684" w:rsidRPr="00643684" w:rsidRDefault="00643684" w:rsidP="00643684">
            <w:pPr>
              <w:rPr>
                <w:i/>
              </w:rPr>
            </w:pPr>
            <w:r w:rsidRPr="00643684">
              <w:rPr>
                <w:i/>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CE9DBA" w14:textId="77777777" w:rsidR="00643684" w:rsidRPr="00643684" w:rsidRDefault="00643684" w:rsidP="00643684">
            <w:pPr>
              <w:rPr>
                <w:i/>
              </w:rPr>
            </w:pPr>
            <w:r w:rsidRPr="00643684">
              <w:rPr>
                <w:i/>
              </w:rPr>
              <w:t>[] Ναι [] Όχι</w:t>
            </w:r>
          </w:p>
        </w:tc>
      </w:tr>
    </w:tbl>
    <w:p w14:paraId="6BBF44F8" w14:textId="77777777" w:rsidR="00643684" w:rsidRPr="00643684" w:rsidRDefault="00643684" w:rsidP="00643684">
      <w:pPr>
        <w:numPr>
          <w:ilvl w:val="0"/>
          <w:numId w:val="3"/>
        </w:numPr>
        <w:tabs>
          <w:tab w:val="clear" w:pos="720"/>
          <w:tab w:val="num" w:pos="360"/>
        </w:tabs>
        <w:rPr>
          <w:b/>
          <w:i/>
        </w:rPr>
      </w:pPr>
    </w:p>
    <w:p w14:paraId="23C5CFE9" w14:textId="77777777" w:rsidR="00643684" w:rsidRPr="00643684" w:rsidRDefault="00643684" w:rsidP="00643684">
      <w:pPr>
        <w:rPr>
          <w:i/>
        </w:rPr>
      </w:pPr>
    </w:p>
    <w:p w14:paraId="76C5F42F" w14:textId="77777777" w:rsidR="00643684" w:rsidRPr="00643684" w:rsidRDefault="00643684" w:rsidP="00643684">
      <w:pPr>
        <w:rPr>
          <w:b/>
          <w:i/>
        </w:rPr>
      </w:pPr>
    </w:p>
    <w:p w14:paraId="2335A769" w14:textId="77777777" w:rsidR="00643684" w:rsidRPr="00643684" w:rsidRDefault="00643684" w:rsidP="00643684">
      <w:pPr>
        <w:rPr>
          <w:b/>
          <w:i/>
        </w:rPr>
      </w:pPr>
      <w:r w:rsidRPr="00643684">
        <w:rPr>
          <w:b/>
          <w:bCs/>
          <w:i/>
        </w:rPr>
        <w:t>Μέρος VI: Τελικές δηλώσεις</w:t>
      </w:r>
    </w:p>
    <w:p w14:paraId="5C643631" w14:textId="77777777" w:rsidR="00643684" w:rsidRPr="00643684" w:rsidRDefault="00643684" w:rsidP="00643684">
      <w:pPr>
        <w:rPr>
          <w:i/>
        </w:rPr>
      </w:pPr>
      <w:r w:rsidRPr="00643684">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B7FE7D8" w14:textId="0D6A6884" w:rsidR="00643684" w:rsidRPr="00643684" w:rsidRDefault="00643684" w:rsidP="00643684">
      <w:pPr>
        <w:rPr>
          <w:i/>
        </w:rPr>
      </w:pPr>
      <w:r w:rsidRPr="00643684">
        <w:rPr>
          <w:i/>
        </w:rPr>
        <w:t>Ο κάτωθι υπογεγραμμένος, δηλώνω επισήμως ότι είμαι</w:t>
      </w:r>
      <w:r w:rsidR="000825EA">
        <w:rPr>
          <w:i/>
        </w:rPr>
        <w:t xml:space="preserve"> </w:t>
      </w:r>
      <w:r w:rsidRPr="00643684">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43684">
        <w:rPr>
          <w:i/>
          <w:vertAlign w:val="superscript"/>
        </w:rPr>
        <w:endnoteReference w:id="31"/>
      </w:r>
      <w:r w:rsidRPr="00643684">
        <w:rPr>
          <w:i/>
        </w:rPr>
        <w:t>, εκτός εάν :</w:t>
      </w:r>
    </w:p>
    <w:p w14:paraId="44EE0E7A" w14:textId="77777777" w:rsidR="00643684" w:rsidRPr="00643684" w:rsidRDefault="00643684" w:rsidP="00643684">
      <w:pPr>
        <w:rPr>
          <w:i/>
        </w:rPr>
      </w:pPr>
      <w:r w:rsidRPr="00643684">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43684">
        <w:rPr>
          <w:i/>
          <w:vertAlign w:val="superscript"/>
        </w:rPr>
        <w:endnoteReference w:id="32"/>
      </w:r>
      <w:r w:rsidRPr="00643684">
        <w:rPr>
          <w:i/>
        </w:rPr>
        <w:t>.</w:t>
      </w:r>
    </w:p>
    <w:p w14:paraId="7BAE4352" w14:textId="77777777" w:rsidR="00643684" w:rsidRPr="00643684" w:rsidRDefault="00643684" w:rsidP="00643684">
      <w:pPr>
        <w:rPr>
          <w:i/>
        </w:rPr>
      </w:pPr>
      <w:r w:rsidRPr="00643684">
        <w:rPr>
          <w:i/>
        </w:rPr>
        <w:t>β) η αναθέτουσα αρχή ή ο αναθέτων φορέας έχουν ήδη στην κατοχή τους τα σχετικά έγγραφα.</w:t>
      </w:r>
    </w:p>
    <w:p w14:paraId="67599B4B" w14:textId="6432D458" w:rsidR="00643684" w:rsidRPr="00643684" w:rsidRDefault="00643684" w:rsidP="00643684">
      <w:pPr>
        <w:rPr>
          <w:i/>
        </w:rPr>
      </w:pPr>
      <w:r w:rsidRPr="00643684">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0825EA">
        <w:rPr>
          <w:i/>
        </w:rPr>
        <w:t>ω</w:t>
      </w:r>
      <w:r w:rsidRPr="00643684">
        <w:rPr>
          <w:i/>
        </w:rPr>
        <w:t xml:space="preserve">σης για τους σκοπούς τ... [προσδιορισμός της διαδικασίας προμήθειας: (συνοπτική </w:t>
      </w:r>
      <w:r w:rsidRPr="00643684">
        <w:rPr>
          <w:i/>
        </w:rPr>
        <w:lastRenderedPageBreak/>
        <w:t>περιγραφή, παραπομπή στη δημοσίευση στον εθνικό τύπο, έντυπο και ηλεκτρονικό, αριθμός αναφοράς)].</w:t>
      </w:r>
    </w:p>
    <w:p w14:paraId="73A78BD9" w14:textId="77777777" w:rsidR="00643684" w:rsidRPr="00643684" w:rsidRDefault="00643684" w:rsidP="00643684">
      <w:pPr>
        <w:rPr>
          <w:i/>
        </w:rPr>
      </w:pPr>
    </w:p>
    <w:p w14:paraId="7DACEA7B" w14:textId="77777777" w:rsidR="00643684" w:rsidRPr="00643684" w:rsidRDefault="00643684" w:rsidP="00643684">
      <w:pPr>
        <w:rPr>
          <w:i/>
        </w:rPr>
      </w:pPr>
      <w:r w:rsidRPr="00643684">
        <w:rPr>
          <w:i/>
        </w:rPr>
        <w:t xml:space="preserve">Ημερομηνία, τόπος και, όπου ζητείται ή είναι απαραίτητο, υπογραφή(-ές): [……]   </w:t>
      </w:r>
    </w:p>
    <w:p w14:paraId="6D844592" w14:textId="77777777" w:rsidR="00AD6752" w:rsidRDefault="00AD6752" w:rsidP="00AD6752">
      <w:pPr>
        <w:rPr>
          <w:i/>
        </w:rPr>
      </w:pPr>
      <w:r w:rsidRPr="00AD6752">
        <w:rPr>
          <w:i/>
        </w:rPr>
        <w:br w:type="page"/>
      </w:r>
    </w:p>
    <w:p w14:paraId="6D844593" w14:textId="77777777" w:rsidR="00AD6752" w:rsidRPr="00F2461D" w:rsidRDefault="00AD6752" w:rsidP="00AD6752">
      <w:pPr>
        <w:spacing w:after="0" w:line="240" w:lineRule="auto"/>
        <w:ind w:left="2160" w:hanging="2160"/>
        <w:jc w:val="left"/>
        <w:rPr>
          <w:smallCaps/>
          <w:spacing w:val="5"/>
        </w:rPr>
      </w:pPr>
    </w:p>
    <w:p w14:paraId="6D844594" w14:textId="77777777" w:rsidR="007C6FD3" w:rsidRPr="00562BBB" w:rsidRDefault="00E03059" w:rsidP="00AD6752">
      <w:pPr>
        <w:spacing w:after="0" w:line="240" w:lineRule="auto"/>
        <w:ind w:left="2160" w:hanging="2160"/>
        <w:jc w:val="left"/>
        <w:rPr>
          <w:b/>
          <w:smallCaps/>
          <w:spacing w:val="5"/>
          <w:sz w:val="22"/>
          <w:szCs w:val="22"/>
        </w:rPr>
      </w:pPr>
      <w:r w:rsidRPr="00562BBB">
        <w:rPr>
          <w:b/>
          <w:smallCaps/>
          <w:spacing w:val="5"/>
          <w:sz w:val="22"/>
          <w:szCs w:val="22"/>
        </w:rPr>
        <w:t xml:space="preserve">ΠΑΡΑΡΤΗΜΑ Ε: </w:t>
      </w:r>
      <w:r w:rsidRPr="00562BBB">
        <w:rPr>
          <w:b/>
          <w:smallCaps/>
          <w:spacing w:val="5"/>
          <w:sz w:val="22"/>
          <w:szCs w:val="22"/>
        </w:rPr>
        <w:tab/>
      </w:r>
      <w:r w:rsidR="00AD6752" w:rsidRPr="00562BBB">
        <w:rPr>
          <w:b/>
          <w:smallCaps/>
          <w:spacing w:val="5"/>
          <w:sz w:val="22"/>
          <w:szCs w:val="22"/>
        </w:rPr>
        <w:t>υπόδειγμα</w:t>
      </w:r>
      <w:r w:rsidR="007C6FD3" w:rsidRPr="00562BBB">
        <w:rPr>
          <w:b/>
          <w:smallCaps/>
          <w:spacing w:val="5"/>
          <w:sz w:val="22"/>
          <w:szCs w:val="22"/>
        </w:rPr>
        <w:t xml:space="preserve"> </w:t>
      </w:r>
      <w:r w:rsidR="00AD6752" w:rsidRPr="00562BBB">
        <w:rPr>
          <w:b/>
          <w:smallCaps/>
          <w:spacing w:val="5"/>
          <w:sz w:val="22"/>
          <w:szCs w:val="22"/>
        </w:rPr>
        <w:t>σύμβασης</w:t>
      </w:r>
    </w:p>
    <w:p w14:paraId="6D844595" w14:textId="77777777" w:rsidR="00AD6752" w:rsidRPr="003F40F5" w:rsidRDefault="00AD6752" w:rsidP="00AD6752">
      <w:pPr>
        <w:spacing w:line="360" w:lineRule="auto"/>
        <w:rPr>
          <w:rFonts w:asciiTheme="minorHAnsi" w:hAnsiTheme="minorHAnsi" w:cstheme="minorHAnsi"/>
          <w:sz w:val="22"/>
          <w:szCs w:val="22"/>
        </w:rPr>
      </w:pPr>
    </w:p>
    <w:p w14:paraId="6D844596" w14:textId="77777777" w:rsidR="00AD6752" w:rsidRPr="00F2461D" w:rsidRDefault="00AD6752" w:rsidP="00AD6752">
      <w:pPr>
        <w:spacing w:line="360" w:lineRule="auto"/>
        <w:ind w:right="-540"/>
        <w:rPr>
          <w:rFonts w:asciiTheme="minorHAnsi" w:hAnsiTheme="minorHAnsi" w:cstheme="minorHAnsi"/>
          <w:b/>
          <w:bCs/>
          <w:sz w:val="22"/>
          <w:szCs w:val="22"/>
          <w:u w:val="single"/>
        </w:rPr>
      </w:pPr>
    </w:p>
    <w:p w14:paraId="6D844597" w14:textId="77777777" w:rsidR="00AD6752" w:rsidRPr="00562BBB" w:rsidRDefault="00AD6752" w:rsidP="00AD6752">
      <w:pPr>
        <w:spacing w:line="360" w:lineRule="auto"/>
        <w:ind w:right="-540"/>
        <w:jc w:val="center"/>
        <w:rPr>
          <w:rFonts w:asciiTheme="minorHAnsi" w:hAnsiTheme="minorHAnsi" w:cstheme="minorHAnsi"/>
          <w:b/>
          <w:bCs/>
          <w:u w:val="single"/>
        </w:rPr>
      </w:pPr>
      <w:r w:rsidRPr="00562BBB">
        <w:rPr>
          <w:rFonts w:asciiTheme="minorHAnsi" w:hAnsiTheme="minorHAnsi" w:cstheme="minorHAnsi"/>
          <w:b/>
          <w:bCs/>
          <w:u w:val="single"/>
        </w:rPr>
        <w:t>ΣΥΜΒΑΣΗ ΠΑΡΟΧΗΣ ΥΠΗΡΕΣΙΩΝ</w:t>
      </w:r>
    </w:p>
    <w:p w14:paraId="6D844598" w14:textId="77777777" w:rsidR="00AD6752" w:rsidRPr="00562BBB" w:rsidRDefault="00AD6752" w:rsidP="00AD6752">
      <w:pPr>
        <w:spacing w:line="360" w:lineRule="auto"/>
        <w:ind w:right="-540"/>
        <w:jc w:val="center"/>
        <w:rPr>
          <w:rFonts w:asciiTheme="minorHAnsi" w:hAnsiTheme="minorHAnsi" w:cstheme="minorHAnsi"/>
          <w:b/>
        </w:rPr>
      </w:pPr>
    </w:p>
    <w:p w14:paraId="6D844599" w14:textId="77777777" w:rsidR="00AD6752" w:rsidRPr="00562BBB" w:rsidRDefault="00AD6752" w:rsidP="00AD6752">
      <w:pPr>
        <w:spacing w:line="360" w:lineRule="auto"/>
        <w:ind w:right="426"/>
        <w:jc w:val="center"/>
        <w:rPr>
          <w:rFonts w:asciiTheme="minorHAnsi" w:hAnsiTheme="minorHAnsi" w:cstheme="minorHAnsi"/>
        </w:rPr>
      </w:pPr>
      <w:r w:rsidRPr="00562BBB">
        <w:rPr>
          <w:rFonts w:asciiTheme="minorHAnsi" w:hAnsiTheme="minorHAnsi" w:cstheme="minorHAnsi"/>
          <w:b/>
        </w:rPr>
        <w:t>«ΣΥΝΤΗΡΗΣΗ ΚΑΙ ΥΠΟΣΤΗΡΙΞΗ ΤΗΣ ΛΕΙΤΟΥΡΓΙΑΣ ΤΟΥ ΚΤΗΡΙΟΥ ΤΗΣ  Ε.Σ.Α.μεΑ»</w:t>
      </w:r>
    </w:p>
    <w:p w14:paraId="6D84459A" w14:textId="77777777" w:rsidR="00AD6752" w:rsidRPr="00562BBB" w:rsidRDefault="00AD6752" w:rsidP="00AD6752">
      <w:pPr>
        <w:spacing w:line="360" w:lineRule="auto"/>
        <w:ind w:right="-540"/>
        <w:jc w:val="center"/>
        <w:rPr>
          <w:rFonts w:asciiTheme="minorHAnsi" w:hAnsiTheme="minorHAnsi" w:cstheme="minorHAnsi"/>
        </w:rPr>
      </w:pPr>
    </w:p>
    <w:p w14:paraId="6D84459B" w14:textId="10A9054B" w:rsidR="00AD6752" w:rsidRPr="00562BBB" w:rsidRDefault="00AD6752" w:rsidP="00AD6752">
      <w:pPr>
        <w:spacing w:line="360" w:lineRule="auto"/>
        <w:ind w:right="-540"/>
        <w:rPr>
          <w:rFonts w:asciiTheme="minorHAnsi" w:hAnsiTheme="minorHAnsi" w:cstheme="minorHAnsi"/>
        </w:rPr>
      </w:pPr>
      <w:r w:rsidRPr="00562BBB">
        <w:rPr>
          <w:rFonts w:asciiTheme="minorHAnsi" w:hAnsiTheme="minorHAnsi" w:cstheme="minorHAnsi"/>
        </w:rPr>
        <w:t xml:space="preserve">Στην Αθήνα σήμερα, </w:t>
      </w:r>
      <w:r w:rsidRPr="00562BBB">
        <w:rPr>
          <w:rFonts w:asciiTheme="minorHAnsi" w:hAnsiTheme="minorHAnsi" w:cstheme="minorHAnsi"/>
          <w:color w:val="FF0000"/>
          <w:highlight w:val="yellow"/>
        </w:rPr>
        <w:t xml:space="preserve"> …/…20</w:t>
      </w:r>
      <w:r w:rsidRPr="00562BBB">
        <w:rPr>
          <w:rFonts w:asciiTheme="minorHAnsi" w:hAnsiTheme="minorHAnsi" w:cstheme="minorHAnsi"/>
          <w:color w:val="FF0000"/>
        </w:rPr>
        <w:t>1</w:t>
      </w:r>
      <w:r w:rsidR="006C31EA">
        <w:rPr>
          <w:rFonts w:asciiTheme="minorHAnsi" w:hAnsiTheme="minorHAnsi" w:cstheme="minorHAnsi"/>
          <w:color w:val="FF0000"/>
        </w:rPr>
        <w:t>9</w:t>
      </w:r>
      <w:r w:rsidRPr="00562BBB">
        <w:rPr>
          <w:rFonts w:asciiTheme="minorHAnsi" w:hAnsiTheme="minorHAnsi" w:cstheme="minorHAnsi"/>
        </w:rPr>
        <w:t>, οι υπογράφοντες την παρούσα αφενός:</w:t>
      </w:r>
    </w:p>
    <w:p w14:paraId="6D84459C" w14:textId="77777777" w:rsidR="00AD6752" w:rsidRPr="00562BBB" w:rsidRDefault="00AD6752" w:rsidP="00AD6752">
      <w:pPr>
        <w:spacing w:line="360" w:lineRule="auto"/>
        <w:rPr>
          <w:rFonts w:asciiTheme="minorHAnsi" w:hAnsiTheme="minorHAnsi" w:cstheme="minorHAnsi"/>
        </w:rPr>
      </w:pPr>
      <w:r w:rsidRPr="00562BBB">
        <w:rPr>
          <w:rFonts w:asciiTheme="minorHAnsi" w:hAnsiTheme="minorHAnsi" w:cstheme="minorHAnsi"/>
          <w:b/>
          <w:bCs/>
        </w:rPr>
        <w:t xml:space="preserve">Η ΕΘΝΙΚΗ ΣΥΝΟΜΟΣΠΟΝΔΙΑ ΑΤΟΜΩΝ ΜΕ ΑΝΑΠΗΡΙΑ (ΕΣΑμεΑ), </w:t>
      </w:r>
      <w:r w:rsidRPr="00562BBB">
        <w:rPr>
          <w:rFonts w:asciiTheme="minorHAnsi" w:hAnsiTheme="minorHAnsi" w:cstheme="minorHAnsi"/>
        </w:rPr>
        <w:t xml:space="preserve">που εδρεύει στην Ηλιούπολη Αττικής, οδός Ελ. Βενιζέλου 236, (εφεξής </w:t>
      </w:r>
      <w:r w:rsidRPr="00562BBB">
        <w:rPr>
          <w:rFonts w:asciiTheme="minorHAnsi" w:hAnsiTheme="minorHAnsi" w:cstheme="minorHAnsi"/>
          <w:b/>
        </w:rPr>
        <w:t>ΕΡΓΟΔΟΤΗΣ),</w:t>
      </w:r>
      <w:r w:rsidRPr="00562BBB">
        <w:rPr>
          <w:rFonts w:asciiTheme="minorHAnsi" w:hAnsiTheme="minorHAnsi" w:cstheme="minorHAnsi"/>
        </w:rPr>
        <w:t xml:space="preserve"> η οποία εκπροσωπείται νόμιμα από τον Πρόεδρο του Δ.Σ Ιωάννη Βαρδακαστάνη</w:t>
      </w:r>
    </w:p>
    <w:p w14:paraId="6D84459D" w14:textId="77777777" w:rsidR="00AD6752" w:rsidRPr="00562BBB" w:rsidRDefault="00AD6752" w:rsidP="00AD6752">
      <w:pPr>
        <w:spacing w:line="360" w:lineRule="auto"/>
        <w:rPr>
          <w:rFonts w:asciiTheme="minorHAnsi" w:hAnsiTheme="minorHAnsi" w:cstheme="minorHAnsi"/>
        </w:rPr>
      </w:pPr>
      <w:r w:rsidRPr="00562BBB">
        <w:rPr>
          <w:rFonts w:asciiTheme="minorHAnsi" w:hAnsiTheme="minorHAnsi" w:cstheme="minorHAnsi"/>
        </w:rPr>
        <w:t xml:space="preserve">Και αφετέρου: </w:t>
      </w:r>
      <w:r w:rsidRPr="00562BBB">
        <w:rPr>
          <w:rFonts w:asciiTheme="minorHAnsi" w:hAnsiTheme="minorHAnsi" w:cstheme="minorHAnsi"/>
          <w:highlight w:val="yellow"/>
        </w:rPr>
        <w:t>……………</w:t>
      </w:r>
      <w:r w:rsidRPr="00562BBB">
        <w:rPr>
          <w:rFonts w:asciiTheme="minorHAnsi" w:hAnsiTheme="minorHAnsi" w:cstheme="minorHAnsi"/>
        </w:rPr>
        <w:t xml:space="preserve">  (εφεξής Ανάδοχος)</w:t>
      </w:r>
    </w:p>
    <w:p w14:paraId="6D84459E" w14:textId="77777777" w:rsidR="00AD6752" w:rsidRPr="00562BBB" w:rsidRDefault="00AD6752" w:rsidP="00AD6752">
      <w:pPr>
        <w:spacing w:line="360" w:lineRule="auto"/>
        <w:rPr>
          <w:rFonts w:asciiTheme="minorHAnsi" w:hAnsiTheme="minorHAnsi" w:cstheme="minorHAnsi"/>
        </w:rPr>
      </w:pPr>
      <w:r w:rsidRPr="00562BBB">
        <w:rPr>
          <w:rFonts w:asciiTheme="minorHAnsi" w:hAnsiTheme="minorHAnsi" w:cstheme="minorHAnsi"/>
        </w:rPr>
        <w:t xml:space="preserve"> </w:t>
      </w:r>
    </w:p>
    <w:p w14:paraId="6D84459F" w14:textId="77777777" w:rsidR="00AD6752" w:rsidRPr="00562BBB" w:rsidRDefault="00AD6752" w:rsidP="00AD6752">
      <w:pPr>
        <w:spacing w:after="0" w:line="360" w:lineRule="auto"/>
        <w:rPr>
          <w:rFonts w:asciiTheme="minorHAnsi" w:hAnsiTheme="minorHAnsi" w:cstheme="minorHAnsi"/>
          <w:b/>
        </w:rPr>
      </w:pPr>
    </w:p>
    <w:p w14:paraId="6D8445A0" w14:textId="77777777" w:rsidR="00AD6752" w:rsidRPr="00562BBB" w:rsidRDefault="00AD6752" w:rsidP="00AD6752">
      <w:pPr>
        <w:spacing w:after="0" w:line="360" w:lineRule="auto"/>
        <w:rPr>
          <w:rFonts w:asciiTheme="minorHAnsi" w:hAnsiTheme="minorHAnsi" w:cstheme="minorHAnsi"/>
          <w:b/>
        </w:rPr>
      </w:pPr>
      <w:r w:rsidRPr="00562BBB">
        <w:rPr>
          <w:rFonts w:asciiTheme="minorHAnsi" w:hAnsiTheme="minorHAnsi" w:cstheme="minorHAnsi"/>
          <w:b/>
        </w:rPr>
        <w:t>Λαμβάνοντας υπόψη</w:t>
      </w:r>
    </w:p>
    <w:p w14:paraId="6D8445A1" w14:textId="77777777" w:rsidR="00AD6752" w:rsidRPr="00562BBB" w:rsidRDefault="00AD6752" w:rsidP="00AD6752">
      <w:pPr>
        <w:spacing w:after="0" w:line="360" w:lineRule="auto"/>
        <w:rPr>
          <w:rFonts w:asciiTheme="minorHAnsi" w:hAnsiTheme="minorHAnsi" w:cstheme="minorHAnsi"/>
          <w:b/>
        </w:rPr>
      </w:pPr>
    </w:p>
    <w:p w14:paraId="6D8445A2" w14:textId="77777777" w:rsidR="00AD6752" w:rsidRPr="00562BBB" w:rsidRDefault="00AD6752" w:rsidP="00AD6752">
      <w:pPr>
        <w:numPr>
          <w:ilvl w:val="0"/>
          <w:numId w:val="25"/>
        </w:numPr>
        <w:spacing w:after="0" w:line="360" w:lineRule="auto"/>
        <w:rPr>
          <w:rFonts w:asciiTheme="minorHAnsi" w:hAnsiTheme="minorHAnsi" w:cstheme="minorHAnsi"/>
        </w:rPr>
      </w:pPr>
      <w:r w:rsidRPr="00562BBB">
        <w:rPr>
          <w:rFonts w:asciiTheme="minorHAnsi" w:hAnsiTheme="minorHAnsi" w:cstheme="minorHAnsi"/>
        </w:rPr>
        <w:t>Τις διατάξεις όπως αυτές ισχύουν:</w:t>
      </w:r>
    </w:p>
    <w:p w14:paraId="6D8445A3" w14:textId="77777777" w:rsidR="00AD6752" w:rsidRPr="00562BBB" w:rsidRDefault="00AD6752" w:rsidP="00AD6752">
      <w:pPr>
        <w:numPr>
          <w:ilvl w:val="1"/>
          <w:numId w:val="24"/>
        </w:numPr>
        <w:spacing w:after="0" w:line="360" w:lineRule="auto"/>
        <w:rPr>
          <w:rFonts w:asciiTheme="minorHAnsi" w:hAnsiTheme="minorHAnsi" w:cstheme="minorHAnsi"/>
        </w:rPr>
      </w:pPr>
      <w:r w:rsidRPr="00562BBB">
        <w:rPr>
          <w:rFonts w:asciiTheme="minorHAnsi" w:hAnsiTheme="minorHAnsi" w:cstheme="minorHAnsi"/>
        </w:rPr>
        <w:t>Του ν. 4412/2016</w:t>
      </w:r>
    </w:p>
    <w:p w14:paraId="6D8445A4" w14:textId="77777777" w:rsidR="00AD6752" w:rsidRPr="00562BBB" w:rsidRDefault="00AD6752" w:rsidP="00AD6752">
      <w:pPr>
        <w:numPr>
          <w:ilvl w:val="0"/>
          <w:numId w:val="23"/>
        </w:numPr>
        <w:spacing w:before="120" w:after="120" w:line="360" w:lineRule="auto"/>
        <w:rPr>
          <w:rFonts w:asciiTheme="minorHAnsi" w:hAnsiTheme="minorHAnsi" w:cstheme="minorHAnsi"/>
          <w:lang w:val="en-US"/>
        </w:rPr>
      </w:pPr>
      <w:r w:rsidRPr="00562BBB">
        <w:rPr>
          <w:rFonts w:asciiTheme="minorHAnsi" w:hAnsiTheme="minorHAnsi" w:cstheme="minorHAnsi"/>
        </w:rPr>
        <w:t>Τις αποφάσεις:</w:t>
      </w:r>
    </w:p>
    <w:p w14:paraId="6D8445A5" w14:textId="36213F75" w:rsidR="00AD6752" w:rsidRPr="00562BBB" w:rsidRDefault="00AD6752" w:rsidP="00AD6752">
      <w:pPr>
        <w:numPr>
          <w:ilvl w:val="1"/>
          <w:numId w:val="23"/>
        </w:numPr>
        <w:tabs>
          <w:tab w:val="clear" w:pos="720"/>
          <w:tab w:val="num" w:pos="540"/>
        </w:tabs>
        <w:spacing w:after="0" w:line="360" w:lineRule="auto"/>
        <w:ind w:left="540" w:hanging="540"/>
        <w:rPr>
          <w:rFonts w:asciiTheme="minorHAnsi" w:hAnsiTheme="minorHAnsi" w:cstheme="minorHAnsi"/>
          <w:color w:val="000000"/>
        </w:rPr>
      </w:pPr>
      <w:r w:rsidRPr="00562BBB">
        <w:rPr>
          <w:rFonts w:asciiTheme="minorHAnsi" w:hAnsiTheme="minorHAnsi" w:cstheme="minorHAnsi"/>
          <w:color w:val="000000"/>
        </w:rPr>
        <w:t xml:space="preserve">Απόφαση με αριθμ. Πρωτ. </w:t>
      </w:r>
      <w:r w:rsidR="006C31EA" w:rsidRPr="006C31EA">
        <w:rPr>
          <w:rFonts w:asciiTheme="minorHAnsi" w:hAnsiTheme="minorHAnsi" w:cstheme="minorHAnsi"/>
          <w:color w:val="000000"/>
          <w:highlight w:val="yellow"/>
        </w:rPr>
        <w:t>…/…/…../</w:t>
      </w:r>
      <w:r w:rsidRPr="00562BBB">
        <w:rPr>
          <w:rFonts w:asciiTheme="minorHAnsi" w:hAnsiTheme="minorHAnsi" w:cstheme="minorHAnsi"/>
          <w:color w:val="000000"/>
        </w:rPr>
        <w:t>201</w:t>
      </w:r>
      <w:r w:rsidR="006C31EA">
        <w:rPr>
          <w:rFonts w:asciiTheme="minorHAnsi" w:hAnsiTheme="minorHAnsi" w:cstheme="minorHAnsi"/>
          <w:color w:val="000000"/>
        </w:rPr>
        <w:t>9</w:t>
      </w:r>
      <w:r w:rsidRPr="00562BBB">
        <w:rPr>
          <w:rFonts w:asciiTheme="minorHAnsi" w:hAnsiTheme="minorHAnsi" w:cstheme="minorHAnsi"/>
          <w:color w:val="000000"/>
        </w:rPr>
        <w:t xml:space="preserve"> ορισμού επιτροπής διαγωνισμού, αξιολόγησης, παραλαβής.</w:t>
      </w:r>
    </w:p>
    <w:p w14:paraId="6D8445A6" w14:textId="77777777" w:rsidR="00AD6752" w:rsidRPr="00562BBB" w:rsidRDefault="00AD6752" w:rsidP="00AD6752">
      <w:pPr>
        <w:numPr>
          <w:ilvl w:val="1"/>
          <w:numId w:val="23"/>
        </w:numPr>
        <w:tabs>
          <w:tab w:val="clear" w:pos="720"/>
          <w:tab w:val="num" w:pos="540"/>
        </w:tabs>
        <w:spacing w:after="0" w:line="360" w:lineRule="auto"/>
        <w:ind w:left="540" w:hanging="540"/>
        <w:rPr>
          <w:rFonts w:asciiTheme="minorHAnsi" w:hAnsiTheme="minorHAnsi" w:cstheme="minorHAnsi"/>
          <w:color w:val="000000"/>
        </w:rPr>
      </w:pPr>
      <w:r w:rsidRPr="00562BBB">
        <w:rPr>
          <w:rFonts w:asciiTheme="minorHAnsi" w:hAnsiTheme="minorHAnsi" w:cstheme="minorHAnsi"/>
          <w:color w:val="000000"/>
        </w:rPr>
        <w:t xml:space="preserve">Απόφαση με αριθμ. Πρωτ. </w:t>
      </w:r>
      <w:r w:rsidRPr="00562BBB">
        <w:rPr>
          <w:rFonts w:asciiTheme="minorHAnsi" w:hAnsiTheme="minorHAnsi" w:cstheme="minorHAnsi"/>
          <w:color w:val="000000"/>
          <w:highlight w:val="yellow"/>
        </w:rPr>
        <w:t>…………..</w:t>
      </w:r>
      <w:r w:rsidRPr="00562BBB">
        <w:rPr>
          <w:rFonts w:asciiTheme="minorHAnsi" w:hAnsiTheme="minorHAnsi" w:cstheme="minorHAnsi"/>
          <w:color w:val="000000"/>
        </w:rPr>
        <w:t xml:space="preserve"> της Εκτελεστικής Γραμματείας της Ε.Σ.ΑμεΑ για την </w:t>
      </w:r>
      <w:r w:rsidRPr="00562BBB">
        <w:rPr>
          <w:rFonts w:asciiTheme="minorHAnsi" w:hAnsiTheme="minorHAnsi" w:cstheme="minorHAnsi"/>
        </w:rPr>
        <w:t>κατακύρωση</w:t>
      </w:r>
      <w:r w:rsidRPr="00562BBB">
        <w:rPr>
          <w:rFonts w:asciiTheme="minorHAnsi" w:hAnsiTheme="minorHAnsi" w:cstheme="minorHAnsi"/>
          <w:color w:val="000000"/>
        </w:rPr>
        <w:t xml:space="preserve"> του διαγωνισμού.</w:t>
      </w:r>
    </w:p>
    <w:p w14:paraId="6D8445A7" w14:textId="77777777" w:rsidR="00AD6752" w:rsidRPr="00562BBB" w:rsidRDefault="00AD6752" w:rsidP="00AD6752">
      <w:pPr>
        <w:spacing w:after="0" w:line="360" w:lineRule="auto"/>
        <w:rPr>
          <w:rFonts w:asciiTheme="minorHAnsi" w:hAnsiTheme="minorHAnsi" w:cstheme="minorHAnsi"/>
          <w:color w:val="000000"/>
        </w:rPr>
      </w:pPr>
      <w:r w:rsidRPr="00562BBB">
        <w:rPr>
          <w:rFonts w:asciiTheme="minorHAnsi" w:hAnsiTheme="minorHAnsi" w:cstheme="minorHAnsi"/>
          <w:color w:val="000000"/>
        </w:rPr>
        <w:t xml:space="preserve">3.    Την από </w:t>
      </w:r>
      <w:r w:rsidRPr="00562BBB">
        <w:rPr>
          <w:rFonts w:asciiTheme="minorHAnsi" w:hAnsiTheme="minorHAnsi" w:cstheme="minorHAnsi"/>
          <w:color w:val="000000"/>
          <w:highlight w:val="yellow"/>
        </w:rPr>
        <w:t>…………</w:t>
      </w:r>
      <w:r w:rsidRPr="00562BBB">
        <w:rPr>
          <w:rFonts w:asciiTheme="minorHAnsi" w:hAnsiTheme="minorHAnsi" w:cstheme="minorHAnsi"/>
          <w:color w:val="000000"/>
        </w:rPr>
        <w:t xml:space="preserve">  προσφορά του δεύτερου των συμβαλλομένων, όπου αυτή δεν έρχεται σε αντίθεση με τις προαναφερόμενες αποφάσεις.  </w:t>
      </w:r>
    </w:p>
    <w:p w14:paraId="6D8445A8" w14:textId="77777777" w:rsidR="00AD6752" w:rsidRPr="00562BBB" w:rsidRDefault="00AD6752" w:rsidP="00AD6752">
      <w:pPr>
        <w:spacing w:after="0" w:line="360" w:lineRule="auto"/>
        <w:jc w:val="left"/>
        <w:rPr>
          <w:rFonts w:asciiTheme="minorHAnsi" w:hAnsiTheme="minorHAnsi" w:cstheme="minorHAnsi"/>
          <w:b/>
        </w:rPr>
      </w:pPr>
    </w:p>
    <w:p w14:paraId="6D8445A9" w14:textId="77777777" w:rsidR="00AD6752" w:rsidRPr="00562BBB" w:rsidRDefault="00AD6752" w:rsidP="00AD6752">
      <w:pPr>
        <w:spacing w:after="0" w:line="360" w:lineRule="auto"/>
        <w:rPr>
          <w:rFonts w:asciiTheme="minorHAnsi" w:hAnsiTheme="minorHAnsi" w:cstheme="minorHAnsi"/>
          <w:b/>
        </w:rPr>
      </w:pPr>
    </w:p>
    <w:p w14:paraId="6D8445AA" w14:textId="77777777" w:rsidR="00AD6752" w:rsidRPr="00562BBB" w:rsidRDefault="00AD6752" w:rsidP="00AD6752">
      <w:pPr>
        <w:spacing w:after="0" w:line="360" w:lineRule="auto"/>
        <w:jc w:val="center"/>
        <w:rPr>
          <w:rFonts w:asciiTheme="minorHAnsi" w:hAnsiTheme="minorHAnsi" w:cstheme="minorHAnsi"/>
          <w:b/>
        </w:rPr>
      </w:pPr>
      <w:r w:rsidRPr="00562BBB">
        <w:rPr>
          <w:rFonts w:asciiTheme="minorHAnsi" w:hAnsiTheme="minorHAnsi" w:cstheme="minorHAnsi"/>
          <w:b/>
        </w:rPr>
        <w:t>ΣΥΜΦΩΝΗΣΑΝ, ΣΥΝΟΜΟΛΟΓΗΣΑΝ ΚΑΙ ΕΚΑΝΑΝ ΑΜΟΙΒΑΙΑ ΑΠΟΔΕΚΤΑ ΤΑ ΠΑΡΑΚΑΤΩ:</w:t>
      </w:r>
    </w:p>
    <w:p w14:paraId="6D8445AB" w14:textId="77777777" w:rsidR="00AD6752" w:rsidRPr="00562BBB" w:rsidRDefault="00AD6752" w:rsidP="00AD6752">
      <w:pPr>
        <w:pStyle w:val="1"/>
        <w:spacing w:line="360" w:lineRule="auto"/>
        <w:ind w:left="431" w:hanging="431"/>
        <w:rPr>
          <w:rFonts w:asciiTheme="minorHAnsi" w:hAnsiTheme="minorHAnsi" w:cstheme="minorHAnsi"/>
          <w:sz w:val="20"/>
          <w:highlight w:val="lightGray"/>
        </w:rPr>
      </w:pPr>
      <w:bookmarkStart w:id="193" w:name="_Toc387691154"/>
    </w:p>
    <w:p w14:paraId="6D8445AC" w14:textId="77777777" w:rsidR="00AD6752" w:rsidRPr="00081E56" w:rsidRDefault="00AD6752" w:rsidP="00081E56">
      <w:r w:rsidRPr="00081E56">
        <w:t>Α         ΓΕΝΙΚΟΙ ΟΡΟΙ</w:t>
      </w:r>
      <w:bookmarkEnd w:id="193"/>
    </w:p>
    <w:p w14:paraId="6D8445AD" w14:textId="77777777" w:rsidR="00AD6752" w:rsidRPr="00562BBB" w:rsidRDefault="00AD6752" w:rsidP="00081E56">
      <w:bookmarkStart w:id="194" w:name="_Toc486415700"/>
      <w:r w:rsidRPr="00562BBB">
        <w:lastRenderedPageBreak/>
        <w:t>ΑΡΘΡΟ Α1:  ΟΡΙΣΜΟΙ – ΕΜΠΕΡΙΕΧΟΜΕΝΑ ΤΕΥΧΗ</w:t>
      </w:r>
      <w:bookmarkEnd w:id="194"/>
    </w:p>
    <w:p w14:paraId="6D8445AE" w14:textId="77777777" w:rsidR="00AD6752" w:rsidRPr="00562BBB" w:rsidRDefault="00AD6752" w:rsidP="00AD6752">
      <w:pPr>
        <w:rPr>
          <w:rFonts w:cs="Calibri"/>
        </w:rPr>
      </w:pPr>
    </w:p>
    <w:p w14:paraId="6D8445AF" w14:textId="77777777" w:rsidR="00AD6752" w:rsidRPr="00562BBB" w:rsidRDefault="00AD6752" w:rsidP="00AD6752">
      <w:pPr>
        <w:rPr>
          <w:rFonts w:cs="Calibri"/>
        </w:rPr>
      </w:pPr>
      <w:r w:rsidRPr="00562BBB">
        <w:rPr>
          <w:rFonts w:cs="Calibri"/>
        </w:rPr>
        <w:t>Όπου στα κείμενα του παρόντος τεύχους και της συμβάσεως γίνεται χρήση των παρακάτω όρων η έννοια αυτών θα είναι η εξής:</w:t>
      </w:r>
    </w:p>
    <w:p w14:paraId="6D8445B0" w14:textId="77777777" w:rsidR="00AD6752" w:rsidRPr="00562BBB" w:rsidRDefault="00AD6752" w:rsidP="00AD6752">
      <w:pPr>
        <w:rPr>
          <w:rFonts w:cs="Calibri"/>
        </w:rPr>
      </w:pPr>
    </w:p>
    <w:p w14:paraId="6D8445B1" w14:textId="77777777" w:rsidR="00AD6752" w:rsidRPr="00562BBB" w:rsidRDefault="00AD6752" w:rsidP="00AD6752">
      <w:pPr>
        <w:numPr>
          <w:ilvl w:val="0"/>
          <w:numId w:val="26"/>
        </w:numPr>
        <w:tabs>
          <w:tab w:val="clear" w:pos="567"/>
          <w:tab w:val="num" w:pos="702"/>
        </w:tabs>
        <w:spacing w:after="0" w:line="240" w:lineRule="auto"/>
        <w:ind w:left="703" w:hanging="703"/>
        <w:rPr>
          <w:rFonts w:cs="Calibri"/>
        </w:rPr>
      </w:pPr>
      <w:r w:rsidRPr="00562BBB">
        <w:rPr>
          <w:rFonts w:cs="Calibri"/>
        </w:rPr>
        <w:t>ΚΥΡΙΟΣ ΤΩΝ ΠΑΡΕΧΟΜΕΝΩΝ ΥΠΗΡΕΣΙΩΝ ή ΕΡΓΟΔΟΤΗΣ:</w:t>
      </w:r>
      <w:r w:rsidRPr="00562BBB">
        <w:rPr>
          <w:rFonts w:cs="Calibri"/>
          <w:b/>
        </w:rPr>
        <w:t xml:space="preserve"> </w:t>
      </w:r>
      <w:r w:rsidRPr="00562BBB">
        <w:rPr>
          <w:rFonts w:cs="Calibri"/>
        </w:rPr>
        <w:t xml:space="preserve"> Είναι  η Εθνική Συνομοσπονδία Ατόμων με Αναπηρία (Ε.Σ.Α.με Α.).</w:t>
      </w:r>
    </w:p>
    <w:p w14:paraId="6D8445B2" w14:textId="77777777" w:rsidR="00AD6752" w:rsidRPr="00562BBB" w:rsidRDefault="00AD6752" w:rsidP="00AD6752">
      <w:pPr>
        <w:rPr>
          <w:rFonts w:cs="Calibri"/>
        </w:rPr>
      </w:pPr>
    </w:p>
    <w:p w14:paraId="6D8445B3" w14:textId="77777777" w:rsidR="00AD6752" w:rsidRPr="00562BBB" w:rsidRDefault="00AD6752" w:rsidP="00AD6752">
      <w:pPr>
        <w:numPr>
          <w:ilvl w:val="0"/>
          <w:numId w:val="26"/>
        </w:numPr>
        <w:tabs>
          <w:tab w:val="clear" w:pos="567"/>
          <w:tab w:val="num" w:pos="702"/>
        </w:tabs>
        <w:spacing w:after="0" w:line="240" w:lineRule="auto"/>
        <w:ind w:left="703" w:hanging="703"/>
        <w:rPr>
          <w:rFonts w:cs="Calibri"/>
        </w:rPr>
      </w:pPr>
      <w:r w:rsidRPr="00562BBB">
        <w:rPr>
          <w:rFonts w:cs="Calibri"/>
        </w:rPr>
        <w:t>ΑΝΑΔΟΧΟΣ ή ΣΥΝΤΗΡΗΤΗΣ:  είναι η Τεχνική Εταιρεία ή Κοινοπραξία στην οποία θα ανατεθεί με τη παρούσα ΣΥΜΒΑΣΗ η εκτέλεση των Παρεχομένων Υπηρεσιών.</w:t>
      </w:r>
    </w:p>
    <w:p w14:paraId="6D8445B4" w14:textId="77777777" w:rsidR="00AD6752" w:rsidRPr="00562BBB" w:rsidRDefault="00AD6752" w:rsidP="00AD6752">
      <w:pPr>
        <w:rPr>
          <w:rFonts w:cs="Calibri"/>
        </w:rPr>
      </w:pPr>
    </w:p>
    <w:p w14:paraId="6D8445B5" w14:textId="77777777"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ΕΠΙΒΛΕΠΩΝ ή ΕΠΙΘΕΩΡΗΤΗΣ ΜΗΧΑΝΙΚΟΣ: Είναι ο ορισθεισόμενος από την Ε.Σ.Α.μεΑ.  Μηχανικός που είναι αρμόδιος για την παρακολούθηση, έλεγχο και διοίκηση των Παρεχομένων Υπηρεσιών.</w:t>
      </w:r>
    </w:p>
    <w:p w14:paraId="6D8445B6" w14:textId="77777777" w:rsidR="00AD6752" w:rsidRPr="00562BBB" w:rsidRDefault="00AD6752" w:rsidP="00AD6752">
      <w:pPr>
        <w:rPr>
          <w:rFonts w:cs="Calibri"/>
        </w:rPr>
      </w:pPr>
    </w:p>
    <w:p w14:paraId="6D8445B7" w14:textId="77777777"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ΠΡΟΪΣΤΑΜΕΝΗ ή ΕΠΟΠΤΕΥΟΥΣΑ ΑΡΧΗ: Είναι η Εκτελεστική Γραμματεία της  Ε.Σ.Α.με Α.</w:t>
      </w:r>
    </w:p>
    <w:p w14:paraId="6D8445B8" w14:textId="77777777" w:rsidR="00AD6752" w:rsidRPr="00562BBB" w:rsidRDefault="00AD6752" w:rsidP="00AD6752">
      <w:pPr>
        <w:tabs>
          <w:tab w:val="num" w:pos="702"/>
        </w:tabs>
        <w:ind w:left="702" w:hanging="702"/>
        <w:rPr>
          <w:rFonts w:cs="Calibri"/>
        </w:rPr>
      </w:pPr>
    </w:p>
    <w:p w14:paraId="6D8445B9" w14:textId="77777777"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ΠΑΡΟΧΗ ΥΠΗΡΕΣΙΑΣ: είναι το σύνολο των εργασιών και υποχρεώσεων του ΑΝΑΔΟΧΟΥ των συμπεριλαμβανομένων στο αντικείμενο της παρούσας ΣΥΜΒΑΣΗΣ.</w:t>
      </w:r>
    </w:p>
    <w:p w14:paraId="6D8445BA" w14:textId="77777777" w:rsidR="00AD6752" w:rsidRPr="00562BBB" w:rsidRDefault="00AD6752" w:rsidP="00AD6752">
      <w:pPr>
        <w:tabs>
          <w:tab w:val="num" w:pos="702"/>
        </w:tabs>
        <w:ind w:left="702" w:hanging="702"/>
        <w:rPr>
          <w:rFonts w:cs="Calibri"/>
        </w:rPr>
      </w:pPr>
    </w:p>
    <w:p w14:paraId="6D8445BB" w14:textId="77777777"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ΕΡΓΑΣΙΑ: είναι η κάθε είδους ενέργεια, επέμβαση ή φροντίδα που είναι απαραίτητη και αναγκαία για την εκπλήρωση του σκοπού για τον οποίο καταρτίζεται η παρούσα σύμβαση.</w:t>
      </w:r>
    </w:p>
    <w:p w14:paraId="6D8445BC" w14:textId="77777777" w:rsidR="00AD6752" w:rsidRPr="00562BBB" w:rsidRDefault="00AD6752" w:rsidP="00AD6752">
      <w:pPr>
        <w:tabs>
          <w:tab w:val="num" w:pos="702"/>
        </w:tabs>
        <w:ind w:left="702" w:hanging="702"/>
        <w:rPr>
          <w:rFonts w:cs="Calibri"/>
        </w:rPr>
      </w:pPr>
    </w:p>
    <w:p w14:paraId="6D8445BD" w14:textId="77777777"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ΚΤΙΡΙΟ: είναι το Κτίριο της Ε.Σ.Α.με Α. επί της Λεωφ. Ελ. Βενιζέλου 236 στο Δήμο Ηλιούπολης Αττικής, συμπεριλαμβανομένου και του περιβάλλοντος χώρου αυτού.</w:t>
      </w:r>
    </w:p>
    <w:p w14:paraId="6D8445BE" w14:textId="77777777" w:rsidR="00AD6752" w:rsidRPr="00562BBB" w:rsidRDefault="00AD6752" w:rsidP="00AD6752">
      <w:pPr>
        <w:tabs>
          <w:tab w:val="num" w:pos="702"/>
        </w:tabs>
        <w:ind w:left="702" w:hanging="702"/>
        <w:rPr>
          <w:rFonts w:cs="Calibri"/>
        </w:rPr>
      </w:pPr>
    </w:p>
    <w:p w14:paraId="6D8445BF" w14:textId="77777777"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ΛΕΙΤΟΥΡΓΙΑ ΚΑΙ ΣΥΝΤΗΡΗΣΗ:  είναι το σύνολο των εργασιών και υποχρεώσεων του ΑΝΑΔΟΧΟΥ που περιγράφονται στο Άρθρο Α2 της παρούσης.</w:t>
      </w:r>
    </w:p>
    <w:p w14:paraId="6D8445C0" w14:textId="77777777" w:rsidR="00AD6752" w:rsidRPr="00562BBB" w:rsidRDefault="00AD6752" w:rsidP="00AD6752">
      <w:pPr>
        <w:tabs>
          <w:tab w:val="num" w:pos="702"/>
        </w:tabs>
        <w:ind w:left="702" w:hanging="702"/>
        <w:rPr>
          <w:rFonts w:cs="Calibri"/>
        </w:rPr>
      </w:pPr>
    </w:p>
    <w:p w14:paraId="6D8445C1" w14:textId="77777777"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 xml:space="preserve">ΕΞΟΠΛΙΣΜΟΣ του ΚΤΙΡΙΟΥ: είναι το σύνολο των οικοδομικών και Η/Μ εγκαταστάσεων, μηχανημάτων και συσκευών του ΚΤΙΡΙΟΥ, που λειτουργούν ή θα λειτουργήσουν μέσα στον χρόνο ΔΙΑΡΚΕΙΑΣ της ΣΥΜΒΑΣΗΣ, </w:t>
      </w:r>
      <w:r w:rsidRPr="00562BBB">
        <w:rPr>
          <w:rFonts w:cs="Calibri"/>
          <w:u w:val="single"/>
        </w:rPr>
        <w:t>εξαιρουμένων</w:t>
      </w:r>
      <w:r w:rsidRPr="00562BBB">
        <w:rPr>
          <w:rFonts w:cs="Calibri"/>
        </w:rPr>
        <w:t xml:space="preserve"> των στοιχείων που προσδιορίζονται στο επόμενο άρθρο. Ο εν λόγω εξοπλισμός περιγράφεται συνοπτικά στο Παράρτημα 1 και αναλυτικά στο Τεύχος 3 «Μητρώο Εξοπλισμού».</w:t>
      </w:r>
    </w:p>
    <w:p w14:paraId="6D8445C2" w14:textId="77777777" w:rsidR="00AD6752" w:rsidRPr="00562BBB" w:rsidRDefault="00AD6752" w:rsidP="00AD6752">
      <w:pPr>
        <w:tabs>
          <w:tab w:val="num" w:pos="702"/>
        </w:tabs>
        <w:ind w:left="702" w:hanging="702"/>
        <w:rPr>
          <w:rFonts w:cs="Calibri"/>
        </w:rPr>
      </w:pPr>
    </w:p>
    <w:p w14:paraId="6D8445C3" w14:textId="77777777"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ΤΙΜΟΛΟΓΙΟ ΣΥΜΒΑΣΗΣ – ΠΡΟΫΠΟΛΟΓΙΣΜΟΣ ΣΥΜΒΑΣΗΣ: ορίζεται το Τιμολόγιο και Προϋπολογισμός που προκύπτουν από τις τελικές τιμές προσφοράς του ΑΝΑΔΟΧΟΥ.</w:t>
      </w:r>
    </w:p>
    <w:p w14:paraId="6D8445C4" w14:textId="77777777" w:rsidR="00AD6752" w:rsidRPr="00562BBB" w:rsidRDefault="00AD6752" w:rsidP="00AD6752">
      <w:pPr>
        <w:tabs>
          <w:tab w:val="num" w:pos="702"/>
        </w:tabs>
        <w:ind w:left="702" w:hanging="702"/>
        <w:rPr>
          <w:rFonts w:cs="Calibri"/>
        </w:rPr>
      </w:pPr>
    </w:p>
    <w:p w14:paraId="6D8445C5" w14:textId="77777777"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t xml:space="preserve">ΠΙΝΑΚΕΣ ΣΥΝΤΗΡΗΣΗΣ: είναι οι Πίνακες που περιλαμβάνονται στο Συμβατικό Τεύχος Νο 4 «Πίνακες Εργασιών και Προγραμματισμού Προληπτικής Συντήρησης», που περιγράφουν αναλυτικά τις εργασίες Προληπτικής Συντήρησης και την περιοδικότητα τους. </w:t>
      </w:r>
    </w:p>
    <w:p w14:paraId="6D8445C6" w14:textId="77777777" w:rsidR="00AD6752" w:rsidRPr="00562BBB" w:rsidRDefault="00AD6752" w:rsidP="00AD6752">
      <w:pPr>
        <w:ind w:left="702"/>
        <w:rPr>
          <w:rFonts w:cs="Calibri"/>
        </w:rPr>
      </w:pPr>
    </w:p>
    <w:p w14:paraId="6D8445C7" w14:textId="77777777" w:rsidR="00AD6752" w:rsidRPr="00562BBB" w:rsidRDefault="00AD6752" w:rsidP="00AD6752">
      <w:pPr>
        <w:numPr>
          <w:ilvl w:val="0"/>
          <w:numId w:val="26"/>
        </w:numPr>
        <w:tabs>
          <w:tab w:val="clear" w:pos="567"/>
          <w:tab w:val="num" w:pos="702"/>
        </w:tabs>
        <w:spacing w:after="0" w:line="240" w:lineRule="auto"/>
        <w:ind w:left="702" w:hanging="702"/>
        <w:rPr>
          <w:rFonts w:cs="Calibri"/>
        </w:rPr>
      </w:pPr>
      <w:r w:rsidRPr="00562BBB">
        <w:rPr>
          <w:rFonts w:cs="Calibri"/>
        </w:rPr>
        <w:lastRenderedPageBreak/>
        <w:t>Τα συμβατικά τεύχη του παρόντος διαγωνισμού είναι:</w:t>
      </w:r>
    </w:p>
    <w:p w14:paraId="6D8445C8" w14:textId="77777777" w:rsidR="00AD6752" w:rsidRPr="00562BBB" w:rsidRDefault="00AD6752" w:rsidP="00AD6752">
      <w:pPr>
        <w:ind w:left="702"/>
        <w:rPr>
          <w:rFonts w:cs="Calibri"/>
        </w:rPr>
      </w:pPr>
      <w:r w:rsidRPr="00562BBB">
        <w:rPr>
          <w:rFonts w:cs="Calibri"/>
        </w:rPr>
        <w:t>ΤΕΥΧΟΣ 1</w:t>
      </w:r>
      <w:r w:rsidRPr="00562BBB">
        <w:rPr>
          <w:rFonts w:cs="Calibri"/>
          <w:vertAlign w:val="superscript"/>
        </w:rPr>
        <w:t xml:space="preserve">Ο </w:t>
      </w:r>
      <w:r w:rsidRPr="00562BBB">
        <w:rPr>
          <w:rFonts w:cs="Calibri"/>
        </w:rPr>
        <w:t xml:space="preserve"> - ΠΡΟΚΗΡΥΞΗ ΔΙΑΓΩΝΙΣΜΟΥ</w:t>
      </w:r>
    </w:p>
    <w:p w14:paraId="6D8445C9" w14:textId="77777777" w:rsidR="00AD6752" w:rsidRPr="00562BBB" w:rsidRDefault="00AD6752" w:rsidP="00AD6752">
      <w:pPr>
        <w:tabs>
          <w:tab w:val="num" w:pos="567"/>
          <w:tab w:val="left" w:pos="1418"/>
        </w:tabs>
        <w:ind w:left="709"/>
        <w:rPr>
          <w:rFonts w:cs="Calibri"/>
        </w:rPr>
      </w:pPr>
      <w:r w:rsidRPr="00562BBB">
        <w:rPr>
          <w:rFonts w:cs="Calibri"/>
        </w:rPr>
        <w:t>ΤΕΥΧΟΣ 2</w:t>
      </w:r>
      <w:r w:rsidRPr="00562BBB">
        <w:rPr>
          <w:rFonts w:cs="Calibri"/>
          <w:vertAlign w:val="superscript"/>
        </w:rPr>
        <w:t>Ο</w:t>
      </w:r>
      <w:r w:rsidRPr="00562BBB">
        <w:rPr>
          <w:rFonts w:cs="Calibri"/>
        </w:rPr>
        <w:t xml:space="preserve"> -  ΣΥΓΓΡΑΦΗ ΥΠΟΧΡΕΩΣΕΩΝ</w:t>
      </w:r>
    </w:p>
    <w:p w14:paraId="6D8445CA" w14:textId="77777777" w:rsidR="00AD6752" w:rsidRPr="00562BBB" w:rsidRDefault="00AD6752" w:rsidP="00AD6752">
      <w:pPr>
        <w:tabs>
          <w:tab w:val="left" w:pos="1418"/>
        </w:tabs>
        <w:ind w:left="709"/>
        <w:rPr>
          <w:rFonts w:cs="Calibri"/>
        </w:rPr>
      </w:pPr>
      <w:r w:rsidRPr="00562BBB">
        <w:rPr>
          <w:rFonts w:cs="Calibri"/>
        </w:rPr>
        <w:t>ΤΕΥΧΟΣ 3</w:t>
      </w:r>
      <w:r w:rsidRPr="00562BBB">
        <w:rPr>
          <w:rFonts w:cs="Calibri"/>
          <w:vertAlign w:val="superscript"/>
        </w:rPr>
        <w:t>Ο</w:t>
      </w:r>
      <w:r w:rsidRPr="00562BBB">
        <w:rPr>
          <w:rFonts w:cs="Calibri"/>
        </w:rPr>
        <w:t xml:space="preserve"> –  ΜΗΤΡΩΟ ΕΞΟΠΛΙΣΜΟΥ ΚΤΙΡΙΟΥ ΕΣΑμεΑ</w:t>
      </w:r>
    </w:p>
    <w:p w14:paraId="6D8445CB" w14:textId="77777777" w:rsidR="00AD6752" w:rsidRPr="00562BBB" w:rsidRDefault="00AD6752" w:rsidP="00AD6752">
      <w:pPr>
        <w:tabs>
          <w:tab w:val="left" w:pos="1418"/>
        </w:tabs>
        <w:ind w:left="709"/>
        <w:rPr>
          <w:rFonts w:cs="Calibri"/>
        </w:rPr>
      </w:pPr>
      <w:r w:rsidRPr="00562BBB">
        <w:rPr>
          <w:rFonts w:cs="Calibri"/>
        </w:rPr>
        <w:t xml:space="preserve"> ΤΕΥΧΟΣ 4</w:t>
      </w:r>
      <w:r w:rsidRPr="00562BBB">
        <w:rPr>
          <w:rFonts w:cs="Calibri"/>
          <w:vertAlign w:val="superscript"/>
        </w:rPr>
        <w:t>Ο</w:t>
      </w:r>
      <w:r w:rsidRPr="00562BBB">
        <w:rPr>
          <w:rFonts w:cs="Calibri"/>
        </w:rPr>
        <w:t xml:space="preserve"> – ΠΡΟΓΡΑΜΜΑ ΠΡΟΛΗΠΤΙΚΗΣ ΣΥΝΤΗΡΗΣΗΣ ΕΓΚΑΤΑΣΤΑΣΕΩΝ &amp; ΕΞΟΠΛΙΣΜΟΥ</w:t>
      </w:r>
    </w:p>
    <w:p w14:paraId="6D8445CC" w14:textId="77777777" w:rsidR="00AD6752" w:rsidRPr="00562BBB" w:rsidRDefault="00AD6752" w:rsidP="00AD6752">
      <w:pPr>
        <w:ind w:left="709" w:hanging="709"/>
        <w:rPr>
          <w:rFonts w:cs="Calibri"/>
        </w:rPr>
      </w:pPr>
      <w:bookmarkStart w:id="195" w:name="_Toc201052668"/>
      <w:r w:rsidRPr="00562BBB">
        <w:rPr>
          <w:rFonts w:cs="Calibri"/>
        </w:rPr>
        <w:tab/>
      </w:r>
      <w:bookmarkEnd w:id="195"/>
      <w:r w:rsidRPr="00562BBB">
        <w:rPr>
          <w:rFonts w:cs="Calibri"/>
        </w:rPr>
        <w:tab/>
        <w:t xml:space="preserve"> ΤΕΥΧΟΣ 5</w:t>
      </w:r>
      <w:r w:rsidRPr="00562BBB">
        <w:rPr>
          <w:rFonts w:cs="Calibri"/>
          <w:vertAlign w:val="superscript"/>
        </w:rPr>
        <w:t>Ο</w:t>
      </w:r>
      <w:r w:rsidRPr="00562BBB">
        <w:rPr>
          <w:rFonts w:cs="Calibri"/>
        </w:rPr>
        <w:t xml:space="preserve"> – ΚΑΤΑΣΚΕΥΑΣΤΙΚΑ  ΣΧΕΔΙΑ ΚΤΙΡΙΟΥ (Διαθέσιμα στην έδρα του Εργοδότη). </w:t>
      </w:r>
    </w:p>
    <w:p w14:paraId="6D8445CD" w14:textId="77777777" w:rsidR="00AD6752" w:rsidRPr="00562BBB" w:rsidRDefault="00AD6752" w:rsidP="00081E56">
      <w:bookmarkStart w:id="196" w:name="_Toc486415701"/>
      <w:r w:rsidRPr="00562BBB">
        <w:t>ΑΡΘΡΟ Α2:  ΑΝΤΙΚΕΙΜΕΝΟ ΤΗΣ ΣΥΜΒΑΣΗΣ</w:t>
      </w:r>
      <w:bookmarkEnd w:id="196"/>
    </w:p>
    <w:p w14:paraId="6D8445CE" w14:textId="77777777" w:rsidR="00AD6752" w:rsidRPr="00562BBB" w:rsidRDefault="00AD6752" w:rsidP="00AD6752">
      <w:pPr>
        <w:rPr>
          <w:rFonts w:cs="Calibri"/>
        </w:rPr>
      </w:pPr>
    </w:p>
    <w:p w14:paraId="6D8445CF" w14:textId="77777777" w:rsidR="00AD6752" w:rsidRPr="00562BBB" w:rsidRDefault="00AD6752" w:rsidP="00AD6752">
      <w:pPr>
        <w:pStyle w:val="a3"/>
        <w:numPr>
          <w:ilvl w:val="0"/>
          <w:numId w:val="50"/>
        </w:numPr>
        <w:tabs>
          <w:tab w:val="clear" w:pos="624"/>
          <w:tab w:val="num" w:pos="709"/>
        </w:tabs>
        <w:spacing w:after="0" w:line="240" w:lineRule="auto"/>
        <w:ind w:left="709" w:hanging="709"/>
        <w:rPr>
          <w:rFonts w:ascii="Calibri" w:hAnsi="Calibri" w:cs="Calibri"/>
          <w:sz w:val="20"/>
        </w:rPr>
      </w:pPr>
      <w:r w:rsidRPr="00562BBB">
        <w:rPr>
          <w:rFonts w:ascii="Calibri" w:hAnsi="Calibri" w:cs="Calibri"/>
          <w:sz w:val="20"/>
        </w:rPr>
        <w:t xml:space="preserve">Αντικείμενο της Σύμβασης είναι η παροχή υπηρεσιών  υποστήριξης λειτουργίας και η συντήρηση, σε καθημερινή βάση και καθ΄ όλη τη Διάρκεια της Σύμβασης, του Εξοπλισμού του Κτιρίου της Ε.Σ.Α.με Α., όπως αυτός περιγράφεται συνοπτικά στο Παράρτημα 1 της παρούσης και αναλυτικά στο Τεύχος Νο 3. </w:t>
      </w:r>
    </w:p>
    <w:p w14:paraId="6D8445D0" w14:textId="77777777" w:rsidR="00AD6752" w:rsidRPr="00562BBB" w:rsidRDefault="00AD6752" w:rsidP="00AD6752">
      <w:pPr>
        <w:pStyle w:val="a3"/>
        <w:numPr>
          <w:ilvl w:val="0"/>
          <w:numId w:val="50"/>
        </w:numPr>
        <w:tabs>
          <w:tab w:val="clear" w:pos="624"/>
          <w:tab w:val="num" w:pos="709"/>
        </w:tabs>
        <w:spacing w:before="120" w:after="0" w:line="240" w:lineRule="auto"/>
        <w:ind w:left="709" w:hanging="709"/>
        <w:rPr>
          <w:rFonts w:ascii="Calibri" w:hAnsi="Calibri" w:cs="Calibri"/>
          <w:sz w:val="20"/>
        </w:rPr>
      </w:pPr>
      <w:r w:rsidRPr="00562BBB">
        <w:rPr>
          <w:rFonts w:ascii="Calibri" w:hAnsi="Calibri" w:cs="Calibri"/>
          <w:sz w:val="20"/>
        </w:rPr>
        <w:t xml:space="preserve">Ρητά διευκρινίζεται ότι στο Αντικείμενο της Σύμβασης </w:t>
      </w:r>
      <w:r w:rsidRPr="00562BBB">
        <w:rPr>
          <w:rFonts w:ascii="Calibri" w:hAnsi="Calibri" w:cs="Calibri"/>
          <w:sz w:val="20"/>
          <w:u w:val="single"/>
        </w:rPr>
        <w:t>δεν</w:t>
      </w:r>
      <w:r w:rsidRPr="00562BBB">
        <w:rPr>
          <w:rFonts w:ascii="Calibri" w:hAnsi="Calibri" w:cs="Calibri"/>
          <w:sz w:val="20"/>
        </w:rPr>
        <w:t xml:space="preserve"> περιλαμβάνεται η υποστήριξη λειτουργίας και συντήρηση των κινητών επίπλων, των μηχανών γραφείου (γραφομηχανές, αριθμομηχανές, φωτοτυπικά, κλπ), των συστημάτων πληροφορικής (Η/Υ και περιφερειακά τους συστήματα), του τηλεφωνικού κέντρου και γενικά των συστημάτων παραγωγής της Ε.Σ.Α.με Α.</w:t>
      </w:r>
    </w:p>
    <w:p w14:paraId="6D8445D1" w14:textId="77777777" w:rsidR="00AD6752" w:rsidRPr="00562BBB" w:rsidRDefault="00AD6752" w:rsidP="00AD6752">
      <w:pPr>
        <w:pStyle w:val="a3"/>
        <w:numPr>
          <w:ilvl w:val="0"/>
          <w:numId w:val="50"/>
        </w:numPr>
        <w:tabs>
          <w:tab w:val="clear" w:pos="624"/>
        </w:tabs>
        <w:spacing w:before="120" w:after="0" w:line="360" w:lineRule="auto"/>
        <w:ind w:left="851" w:hanging="851"/>
        <w:rPr>
          <w:rFonts w:ascii="Calibri" w:hAnsi="Calibri" w:cs="Calibri"/>
          <w:sz w:val="20"/>
        </w:rPr>
      </w:pPr>
      <w:r w:rsidRPr="00562BBB">
        <w:rPr>
          <w:rFonts w:ascii="Calibri" w:hAnsi="Calibri" w:cs="Calibri"/>
          <w:sz w:val="20"/>
        </w:rPr>
        <w:t>Συνοπτικά, το αντικείμενο της παρούσας συμφωνίας  αφορά :</w:t>
      </w:r>
    </w:p>
    <w:tbl>
      <w:tblPr>
        <w:tblW w:w="82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3"/>
        <w:gridCol w:w="1892"/>
        <w:gridCol w:w="2268"/>
      </w:tblGrid>
      <w:tr w:rsidR="00AD6752" w:rsidRPr="00562BBB" w14:paraId="6D8445D5" w14:textId="77777777" w:rsidTr="00AD6752">
        <w:tc>
          <w:tcPr>
            <w:tcW w:w="4113" w:type="dxa"/>
            <w:shd w:val="clear" w:color="auto" w:fill="FFCC99"/>
          </w:tcPr>
          <w:p w14:paraId="6D8445D2" w14:textId="77777777"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ΥΠΗΡΕΣΙΑ</w:t>
            </w:r>
          </w:p>
        </w:tc>
        <w:tc>
          <w:tcPr>
            <w:tcW w:w="1892" w:type="dxa"/>
            <w:shd w:val="clear" w:color="auto" w:fill="FFCC99"/>
          </w:tcPr>
          <w:p w14:paraId="6D8445D3" w14:textId="77777777"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ΑΠΑΙΤΟΥΜΕΝΗ</w:t>
            </w:r>
          </w:p>
        </w:tc>
        <w:tc>
          <w:tcPr>
            <w:tcW w:w="2268" w:type="dxa"/>
            <w:shd w:val="clear" w:color="auto" w:fill="FFCC99"/>
          </w:tcPr>
          <w:p w14:paraId="6D8445D4" w14:textId="77777777"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ΠΑΡΑΤΗΡΗΣΕΙΣ</w:t>
            </w:r>
          </w:p>
        </w:tc>
      </w:tr>
      <w:tr w:rsidR="00AD6752" w:rsidRPr="00562BBB" w14:paraId="6D8445D9" w14:textId="77777777" w:rsidTr="00AD6752">
        <w:tc>
          <w:tcPr>
            <w:tcW w:w="4113" w:type="dxa"/>
            <w:vAlign w:val="center"/>
          </w:tcPr>
          <w:p w14:paraId="6D8445D6" w14:textId="77777777"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Συντήρηση και υποστήριξη στη λειτουργία του κτιρίου</w:t>
            </w:r>
          </w:p>
        </w:tc>
        <w:tc>
          <w:tcPr>
            <w:tcW w:w="1892" w:type="dxa"/>
            <w:vAlign w:val="center"/>
          </w:tcPr>
          <w:p w14:paraId="6D8445D7" w14:textId="77777777"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ΝΑΙ</w:t>
            </w:r>
          </w:p>
        </w:tc>
        <w:tc>
          <w:tcPr>
            <w:tcW w:w="2268" w:type="dxa"/>
          </w:tcPr>
          <w:p w14:paraId="6D8445D8" w14:textId="77777777" w:rsidR="00AD6752" w:rsidRPr="00562BBB" w:rsidRDefault="00AD6752" w:rsidP="00AD6752">
            <w:pPr>
              <w:pStyle w:val="a3"/>
              <w:spacing w:before="120"/>
              <w:rPr>
                <w:rFonts w:ascii="Calibri" w:hAnsi="Calibri" w:cs="Calibri"/>
                <w:sz w:val="20"/>
              </w:rPr>
            </w:pPr>
          </w:p>
        </w:tc>
      </w:tr>
      <w:tr w:rsidR="00AD6752" w:rsidRPr="00562BBB" w14:paraId="6D8445DD" w14:textId="77777777" w:rsidTr="00AD6752">
        <w:tc>
          <w:tcPr>
            <w:tcW w:w="4113" w:type="dxa"/>
            <w:vAlign w:val="center"/>
          </w:tcPr>
          <w:p w14:paraId="6D8445DA" w14:textId="77777777"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 xml:space="preserve">Συντήρηση (προληπτική,  προβλεπτική, κατασταλτική) των ηλεκτρομηχανολογικών εγκαταστάσεων </w:t>
            </w:r>
          </w:p>
        </w:tc>
        <w:tc>
          <w:tcPr>
            <w:tcW w:w="1892" w:type="dxa"/>
            <w:vAlign w:val="center"/>
          </w:tcPr>
          <w:p w14:paraId="6D8445DB" w14:textId="77777777"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ΝΑΙ *</w:t>
            </w:r>
          </w:p>
        </w:tc>
        <w:tc>
          <w:tcPr>
            <w:tcW w:w="2268" w:type="dxa"/>
            <w:vAlign w:val="center"/>
          </w:tcPr>
          <w:p w14:paraId="6D8445DC" w14:textId="77777777"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 xml:space="preserve">Συμπεριλαμβάνονται και τα  οικοδομικά στοιχεία </w:t>
            </w:r>
          </w:p>
        </w:tc>
      </w:tr>
      <w:tr w:rsidR="00AD6752" w:rsidRPr="00562BBB" w14:paraId="6D8445E1" w14:textId="77777777" w:rsidTr="00AD6752">
        <w:trPr>
          <w:trHeight w:val="1069"/>
        </w:trPr>
        <w:tc>
          <w:tcPr>
            <w:tcW w:w="4113" w:type="dxa"/>
            <w:vAlign w:val="center"/>
          </w:tcPr>
          <w:p w14:paraId="6D8445DE" w14:textId="77777777"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Διαχείριση Ενέργειας</w:t>
            </w:r>
          </w:p>
        </w:tc>
        <w:tc>
          <w:tcPr>
            <w:tcW w:w="1892" w:type="dxa"/>
            <w:vAlign w:val="center"/>
          </w:tcPr>
          <w:p w14:paraId="6D8445DF" w14:textId="77777777"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ΝΑΙ</w:t>
            </w:r>
          </w:p>
        </w:tc>
        <w:tc>
          <w:tcPr>
            <w:tcW w:w="2268" w:type="dxa"/>
            <w:vAlign w:val="center"/>
          </w:tcPr>
          <w:p w14:paraId="6D8445E0" w14:textId="77777777"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Καταγραφή ενεργειακών καταναλώσεων, διαχείριση ενέργειας</w:t>
            </w:r>
          </w:p>
        </w:tc>
      </w:tr>
      <w:tr w:rsidR="00AD6752" w:rsidRPr="00562BBB" w14:paraId="6D8445E5" w14:textId="77777777" w:rsidTr="00AD6752">
        <w:tc>
          <w:tcPr>
            <w:tcW w:w="4113" w:type="dxa"/>
            <w:vAlign w:val="center"/>
          </w:tcPr>
          <w:p w14:paraId="6D8445E2" w14:textId="77777777"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Καθαρισμός &amp; απολύμανση</w:t>
            </w:r>
          </w:p>
        </w:tc>
        <w:tc>
          <w:tcPr>
            <w:tcW w:w="1892" w:type="dxa"/>
            <w:vAlign w:val="center"/>
          </w:tcPr>
          <w:p w14:paraId="6D8445E3" w14:textId="77777777"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ΟΧΙ</w:t>
            </w:r>
          </w:p>
        </w:tc>
        <w:tc>
          <w:tcPr>
            <w:tcW w:w="2268" w:type="dxa"/>
            <w:vAlign w:val="center"/>
          </w:tcPr>
          <w:p w14:paraId="6D8445E4" w14:textId="77777777" w:rsidR="00AD6752" w:rsidRPr="00562BBB" w:rsidRDefault="00AD6752" w:rsidP="00AD6752">
            <w:pPr>
              <w:pStyle w:val="a3"/>
              <w:spacing w:before="120"/>
              <w:jc w:val="left"/>
              <w:rPr>
                <w:rFonts w:ascii="Calibri" w:hAnsi="Calibri" w:cs="Calibri"/>
                <w:sz w:val="20"/>
                <w:lang w:val="en-US"/>
              </w:rPr>
            </w:pPr>
          </w:p>
        </w:tc>
      </w:tr>
      <w:tr w:rsidR="00AD6752" w:rsidRPr="00562BBB" w14:paraId="6D8445E9" w14:textId="77777777" w:rsidTr="00AD6752">
        <w:tc>
          <w:tcPr>
            <w:tcW w:w="4113" w:type="dxa"/>
            <w:vAlign w:val="center"/>
          </w:tcPr>
          <w:p w14:paraId="6D8445E6" w14:textId="77777777"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Υπηρεσίες Γραφείου Εξυπηρέτησης (</w:t>
            </w:r>
            <w:r w:rsidRPr="00562BBB">
              <w:rPr>
                <w:rFonts w:ascii="Calibri" w:hAnsi="Calibri" w:cs="Calibri"/>
                <w:sz w:val="20"/>
                <w:lang w:val="en-US"/>
              </w:rPr>
              <w:t>Help</w:t>
            </w:r>
            <w:r w:rsidRPr="00562BBB">
              <w:rPr>
                <w:rFonts w:ascii="Calibri" w:hAnsi="Calibri" w:cs="Calibri"/>
                <w:sz w:val="20"/>
              </w:rPr>
              <w:t xml:space="preserve"> </w:t>
            </w:r>
            <w:r w:rsidRPr="00562BBB">
              <w:rPr>
                <w:rFonts w:ascii="Calibri" w:hAnsi="Calibri" w:cs="Calibri"/>
                <w:sz w:val="20"/>
                <w:lang w:val="en-US"/>
              </w:rPr>
              <w:t>Desk</w:t>
            </w:r>
            <w:r w:rsidRPr="00562BBB">
              <w:rPr>
                <w:rFonts w:ascii="Calibri" w:hAnsi="Calibri" w:cs="Calibri"/>
                <w:sz w:val="20"/>
              </w:rPr>
              <w:t>)</w:t>
            </w:r>
          </w:p>
        </w:tc>
        <w:tc>
          <w:tcPr>
            <w:tcW w:w="1892" w:type="dxa"/>
            <w:vAlign w:val="center"/>
          </w:tcPr>
          <w:p w14:paraId="6D8445E7" w14:textId="77777777"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lang w:val="en-US"/>
              </w:rPr>
              <w:t>NAI</w:t>
            </w:r>
          </w:p>
        </w:tc>
        <w:tc>
          <w:tcPr>
            <w:tcW w:w="2268" w:type="dxa"/>
            <w:vAlign w:val="center"/>
          </w:tcPr>
          <w:p w14:paraId="6D8445E8" w14:textId="77777777"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Στην έδρα του Αναδόχου</w:t>
            </w:r>
          </w:p>
        </w:tc>
      </w:tr>
      <w:tr w:rsidR="00AD6752" w:rsidRPr="00562BBB" w14:paraId="6D8445ED" w14:textId="77777777" w:rsidTr="00AD6752">
        <w:tc>
          <w:tcPr>
            <w:tcW w:w="4113" w:type="dxa"/>
            <w:vAlign w:val="center"/>
          </w:tcPr>
          <w:p w14:paraId="6D8445EA" w14:textId="77777777"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Υγιεινή και Ασφάλεια</w:t>
            </w:r>
          </w:p>
        </w:tc>
        <w:tc>
          <w:tcPr>
            <w:tcW w:w="1892" w:type="dxa"/>
            <w:vAlign w:val="center"/>
          </w:tcPr>
          <w:p w14:paraId="6D8445EB" w14:textId="77777777"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lang w:val="en-US"/>
              </w:rPr>
              <w:t>NAI</w:t>
            </w:r>
          </w:p>
        </w:tc>
        <w:tc>
          <w:tcPr>
            <w:tcW w:w="2268" w:type="dxa"/>
            <w:vAlign w:val="center"/>
          </w:tcPr>
          <w:p w14:paraId="6D8445EC" w14:textId="77777777" w:rsidR="00AD6752" w:rsidRPr="00562BBB" w:rsidRDefault="00AD6752" w:rsidP="00AD6752">
            <w:pPr>
              <w:pStyle w:val="a3"/>
              <w:spacing w:before="120"/>
              <w:jc w:val="left"/>
              <w:rPr>
                <w:rFonts w:ascii="Calibri" w:hAnsi="Calibri" w:cs="Calibri"/>
                <w:sz w:val="20"/>
              </w:rPr>
            </w:pPr>
          </w:p>
        </w:tc>
      </w:tr>
      <w:tr w:rsidR="00AD6752" w:rsidRPr="00562BBB" w14:paraId="6D8445F1" w14:textId="77777777" w:rsidTr="00AD6752">
        <w:trPr>
          <w:trHeight w:val="810"/>
        </w:trPr>
        <w:tc>
          <w:tcPr>
            <w:tcW w:w="4113" w:type="dxa"/>
            <w:vAlign w:val="center"/>
          </w:tcPr>
          <w:p w14:paraId="6D8445EE" w14:textId="77777777"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Πρόσθετες εργασίες αναβαθμίσεων</w:t>
            </w:r>
          </w:p>
        </w:tc>
        <w:tc>
          <w:tcPr>
            <w:tcW w:w="1892" w:type="dxa"/>
            <w:vAlign w:val="center"/>
          </w:tcPr>
          <w:p w14:paraId="6D8445EF" w14:textId="77777777" w:rsidR="00AD6752" w:rsidRPr="00562BBB" w:rsidRDefault="00AD6752" w:rsidP="00AD6752">
            <w:pPr>
              <w:pStyle w:val="a3"/>
              <w:spacing w:before="120"/>
              <w:jc w:val="center"/>
              <w:rPr>
                <w:rFonts w:ascii="Calibri" w:hAnsi="Calibri" w:cs="Calibri"/>
                <w:b/>
                <w:bCs/>
                <w:sz w:val="20"/>
              </w:rPr>
            </w:pPr>
            <w:r w:rsidRPr="00562BBB">
              <w:rPr>
                <w:rFonts w:ascii="Calibri" w:hAnsi="Calibri" w:cs="Calibri"/>
                <w:b/>
                <w:bCs/>
                <w:sz w:val="20"/>
              </w:rPr>
              <w:t>ΝΑΙ</w:t>
            </w:r>
          </w:p>
        </w:tc>
        <w:tc>
          <w:tcPr>
            <w:tcW w:w="2268" w:type="dxa"/>
            <w:vAlign w:val="center"/>
          </w:tcPr>
          <w:p w14:paraId="6D8445F0" w14:textId="77777777"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 xml:space="preserve">Πρόσθετη δυνατότητα </w:t>
            </w:r>
            <w:r w:rsidRPr="00562BBB">
              <w:rPr>
                <w:rFonts w:ascii="Calibri" w:hAnsi="Calibri" w:cs="Calibri"/>
                <w:sz w:val="20"/>
              </w:rPr>
              <w:lastRenderedPageBreak/>
              <w:t>καθ’ υπόδειξη του ΚτΠΥ</w:t>
            </w:r>
          </w:p>
        </w:tc>
      </w:tr>
      <w:tr w:rsidR="00AD6752" w:rsidRPr="00562BBB" w14:paraId="6D8445F5" w14:textId="77777777" w:rsidTr="00AD6752">
        <w:tc>
          <w:tcPr>
            <w:tcW w:w="4113" w:type="dxa"/>
            <w:vAlign w:val="center"/>
          </w:tcPr>
          <w:p w14:paraId="6D8445F2" w14:textId="77777777"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lastRenderedPageBreak/>
              <w:t>Υπηρεσίες τροφοδοσίας (</w:t>
            </w:r>
            <w:r w:rsidRPr="00562BBB">
              <w:rPr>
                <w:rFonts w:ascii="Calibri" w:hAnsi="Calibri" w:cs="Calibri"/>
                <w:sz w:val="20"/>
                <w:lang w:val="en-US"/>
              </w:rPr>
              <w:t>Catering</w:t>
            </w:r>
            <w:r w:rsidRPr="00562BBB">
              <w:rPr>
                <w:rFonts w:ascii="Calibri" w:hAnsi="Calibri" w:cs="Calibri"/>
                <w:sz w:val="20"/>
              </w:rPr>
              <w:t>)</w:t>
            </w:r>
          </w:p>
        </w:tc>
        <w:tc>
          <w:tcPr>
            <w:tcW w:w="1892" w:type="dxa"/>
            <w:vAlign w:val="center"/>
          </w:tcPr>
          <w:p w14:paraId="6D8445F3" w14:textId="77777777" w:rsidR="00AD6752" w:rsidRPr="00562BBB" w:rsidRDefault="00AD6752" w:rsidP="00AD6752">
            <w:pPr>
              <w:pStyle w:val="a3"/>
              <w:spacing w:before="120"/>
              <w:jc w:val="center"/>
              <w:rPr>
                <w:rFonts w:ascii="Calibri" w:hAnsi="Calibri" w:cs="Calibri"/>
                <w:b/>
                <w:sz w:val="20"/>
              </w:rPr>
            </w:pPr>
            <w:r w:rsidRPr="00562BBB">
              <w:rPr>
                <w:rFonts w:ascii="Calibri" w:hAnsi="Calibri" w:cs="Calibri"/>
                <w:b/>
                <w:sz w:val="20"/>
              </w:rPr>
              <w:t>ΟΧΙ</w:t>
            </w:r>
          </w:p>
        </w:tc>
        <w:tc>
          <w:tcPr>
            <w:tcW w:w="2268" w:type="dxa"/>
            <w:vAlign w:val="center"/>
          </w:tcPr>
          <w:p w14:paraId="6D8445F4" w14:textId="77777777" w:rsidR="00AD6752" w:rsidRPr="00562BBB" w:rsidRDefault="00AD6752" w:rsidP="00AD6752">
            <w:pPr>
              <w:pStyle w:val="a3"/>
              <w:spacing w:before="120"/>
              <w:jc w:val="left"/>
              <w:rPr>
                <w:rFonts w:ascii="Calibri" w:hAnsi="Calibri" w:cs="Calibri"/>
                <w:sz w:val="20"/>
              </w:rPr>
            </w:pPr>
          </w:p>
        </w:tc>
      </w:tr>
      <w:tr w:rsidR="00AD6752" w:rsidRPr="00562BBB" w14:paraId="6D8445F9" w14:textId="77777777" w:rsidTr="00AD6752">
        <w:tc>
          <w:tcPr>
            <w:tcW w:w="4113" w:type="dxa"/>
            <w:vAlign w:val="center"/>
          </w:tcPr>
          <w:p w14:paraId="6D8445F6" w14:textId="77777777"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Υπηρεσίες θυρωρού</w:t>
            </w:r>
          </w:p>
        </w:tc>
        <w:tc>
          <w:tcPr>
            <w:tcW w:w="1892" w:type="dxa"/>
            <w:vAlign w:val="center"/>
          </w:tcPr>
          <w:p w14:paraId="6D8445F7" w14:textId="77777777" w:rsidR="00AD6752" w:rsidRPr="00562BBB" w:rsidRDefault="00AD6752" w:rsidP="00AD6752">
            <w:pPr>
              <w:pStyle w:val="a3"/>
              <w:spacing w:before="120"/>
              <w:jc w:val="center"/>
              <w:rPr>
                <w:rFonts w:ascii="Calibri" w:hAnsi="Calibri" w:cs="Calibri"/>
                <w:b/>
                <w:sz w:val="20"/>
              </w:rPr>
            </w:pPr>
            <w:r w:rsidRPr="00562BBB">
              <w:rPr>
                <w:rFonts w:ascii="Calibri" w:hAnsi="Calibri" w:cs="Calibri"/>
                <w:b/>
                <w:sz w:val="20"/>
              </w:rPr>
              <w:t>ΟΧΙ</w:t>
            </w:r>
          </w:p>
        </w:tc>
        <w:tc>
          <w:tcPr>
            <w:tcW w:w="2268" w:type="dxa"/>
            <w:vAlign w:val="center"/>
          </w:tcPr>
          <w:p w14:paraId="6D8445F8" w14:textId="77777777" w:rsidR="00AD6752" w:rsidRPr="00562BBB" w:rsidRDefault="00AD6752" w:rsidP="00AD6752">
            <w:pPr>
              <w:pStyle w:val="a3"/>
              <w:spacing w:before="120"/>
              <w:jc w:val="left"/>
              <w:rPr>
                <w:rFonts w:ascii="Calibri" w:hAnsi="Calibri" w:cs="Calibri"/>
                <w:sz w:val="20"/>
              </w:rPr>
            </w:pPr>
          </w:p>
        </w:tc>
      </w:tr>
      <w:tr w:rsidR="00AD6752" w:rsidRPr="00562BBB" w14:paraId="6D8445FD" w14:textId="77777777" w:rsidTr="00AD6752">
        <w:tc>
          <w:tcPr>
            <w:tcW w:w="4113" w:type="dxa"/>
            <w:vAlign w:val="center"/>
          </w:tcPr>
          <w:p w14:paraId="6D8445FA" w14:textId="77777777" w:rsidR="00AD6752" w:rsidRPr="00562BBB" w:rsidRDefault="00AD6752" w:rsidP="00AD6752">
            <w:pPr>
              <w:pStyle w:val="a3"/>
              <w:spacing w:before="120"/>
              <w:jc w:val="left"/>
              <w:rPr>
                <w:rFonts w:ascii="Calibri" w:hAnsi="Calibri" w:cs="Calibri"/>
                <w:sz w:val="20"/>
              </w:rPr>
            </w:pPr>
            <w:r w:rsidRPr="00562BBB">
              <w:rPr>
                <w:rFonts w:ascii="Calibri" w:hAnsi="Calibri" w:cs="Calibri"/>
                <w:sz w:val="20"/>
              </w:rPr>
              <w:t>Υπηρεσίες επισκευής επίπλων, φορητών ηλεκτρικών συσκευών κλπ.</w:t>
            </w:r>
          </w:p>
        </w:tc>
        <w:tc>
          <w:tcPr>
            <w:tcW w:w="1892" w:type="dxa"/>
            <w:vAlign w:val="center"/>
          </w:tcPr>
          <w:p w14:paraId="6D8445FB" w14:textId="77777777" w:rsidR="00AD6752" w:rsidRPr="00562BBB" w:rsidRDefault="00AD6752" w:rsidP="00AD6752">
            <w:pPr>
              <w:pStyle w:val="a3"/>
              <w:spacing w:before="120"/>
              <w:jc w:val="center"/>
              <w:rPr>
                <w:rFonts w:ascii="Calibri" w:hAnsi="Calibri" w:cs="Calibri"/>
                <w:b/>
                <w:sz w:val="20"/>
              </w:rPr>
            </w:pPr>
            <w:r w:rsidRPr="00562BBB">
              <w:rPr>
                <w:rFonts w:ascii="Calibri" w:hAnsi="Calibri" w:cs="Calibri"/>
                <w:b/>
                <w:sz w:val="20"/>
              </w:rPr>
              <w:t>ΟΧΙ</w:t>
            </w:r>
          </w:p>
        </w:tc>
        <w:tc>
          <w:tcPr>
            <w:tcW w:w="2268" w:type="dxa"/>
            <w:vAlign w:val="center"/>
          </w:tcPr>
          <w:p w14:paraId="6D8445FC" w14:textId="77777777" w:rsidR="00AD6752" w:rsidRPr="00562BBB" w:rsidRDefault="00AD6752" w:rsidP="00AD6752">
            <w:pPr>
              <w:pStyle w:val="a3"/>
              <w:spacing w:before="120"/>
              <w:jc w:val="left"/>
              <w:rPr>
                <w:rFonts w:ascii="Calibri" w:hAnsi="Calibri" w:cs="Calibri"/>
                <w:sz w:val="20"/>
              </w:rPr>
            </w:pPr>
          </w:p>
        </w:tc>
      </w:tr>
      <w:tr w:rsidR="00AD6752" w:rsidRPr="00562BBB" w14:paraId="6D8445FF" w14:textId="77777777" w:rsidTr="00AD6752">
        <w:trPr>
          <w:cantSplit/>
        </w:trPr>
        <w:tc>
          <w:tcPr>
            <w:tcW w:w="8273" w:type="dxa"/>
            <w:gridSpan w:val="3"/>
            <w:vAlign w:val="center"/>
          </w:tcPr>
          <w:p w14:paraId="6D8445FE" w14:textId="77777777" w:rsidR="00AD6752" w:rsidRPr="00562BBB" w:rsidRDefault="00AD6752" w:rsidP="00AD6752">
            <w:pPr>
              <w:pStyle w:val="a3"/>
              <w:spacing w:before="120"/>
              <w:jc w:val="left"/>
              <w:rPr>
                <w:rFonts w:ascii="Calibri" w:hAnsi="Calibri" w:cs="Calibri"/>
                <w:sz w:val="20"/>
              </w:rPr>
            </w:pPr>
            <w:r w:rsidRPr="00562BBB">
              <w:rPr>
                <w:rFonts w:ascii="Calibri" w:hAnsi="Calibri" w:cs="Calibri"/>
                <w:b/>
                <w:bCs/>
                <w:sz w:val="20"/>
              </w:rPr>
              <w:t>*</w:t>
            </w:r>
            <w:r w:rsidRPr="00562BBB">
              <w:rPr>
                <w:rFonts w:ascii="Calibri" w:hAnsi="Calibri" w:cs="Calibri"/>
                <w:sz w:val="20"/>
              </w:rPr>
              <w:t xml:space="preserve"> Δεν περιλαμβάνονται οι  εγκαταστάσεις Τηλεφωνικού Κέντρου, τα κινητά έπιπλα, οι μηχανές γραφείου, τα συστήματα πληροφορικής (Η/Υ και περιφερειακά τους συστήματα), και γενικά τα συστήματα παραγωγής της Ε.Σ.Α.με Α..</w:t>
            </w:r>
          </w:p>
        </w:tc>
      </w:tr>
    </w:tbl>
    <w:p w14:paraId="6D844600" w14:textId="77777777" w:rsidR="00AD6752" w:rsidRPr="00562BBB" w:rsidRDefault="00AD6752" w:rsidP="00AD6752">
      <w:pPr>
        <w:spacing w:line="360" w:lineRule="auto"/>
        <w:rPr>
          <w:rFonts w:asciiTheme="minorHAnsi" w:hAnsiTheme="minorHAnsi" w:cstheme="minorHAnsi"/>
        </w:rPr>
      </w:pPr>
    </w:p>
    <w:p w14:paraId="6D844601" w14:textId="77777777" w:rsidR="00AD6752" w:rsidRPr="00562BBB" w:rsidRDefault="00AD6752" w:rsidP="00081E56">
      <w:pPr>
        <w:rPr>
          <w:i/>
        </w:rPr>
      </w:pPr>
      <w:bookmarkStart w:id="197" w:name="_Toc387691156"/>
      <w:r w:rsidRPr="00562BBB">
        <w:t>ΑΡΘΡΟ Α2:  ΑΝΤΙΚΕΙΜΕΝΟ ΤΗΣ ΣΥΜΒΑΣΗΣ</w:t>
      </w:r>
      <w:bookmarkEnd w:id="197"/>
    </w:p>
    <w:p w14:paraId="6D844602" w14:textId="77777777" w:rsidR="00AD6752" w:rsidRPr="00562BBB" w:rsidRDefault="00AD6752" w:rsidP="00AD6752">
      <w:pPr>
        <w:pStyle w:val="a3"/>
        <w:numPr>
          <w:ilvl w:val="0"/>
          <w:numId w:val="50"/>
        </w:numPr>
        <w:tabs>
          <w:tab w:val="clear" w:pos="624"/>
          <w:tab w:val="num" w:pos="709"/>
        </w:tabs>
        <w:spacing w:after="0" w:line="360" w:lineRule="auto"/>
        <w:ind w:left="709" w:hanging="709"/>
        <w:rPr>
          <w:rFonts w:asciiTheme="minorHAnsi" w:hAnsiTheme="minorHAnsi" w:cstheme="minorHAnsi"/>
          <w:sz w:val="20"/>
        </w:rPr>
      </w:pPr>
      <w:r w:rsidRPr="00562BBB">
        <w:rPr>
          <w:rFonts w:asciiTheme="minorHAnsi" w:hAnsiTheme="minorHAnsi" w:cstheme="minorHAnsi"/>
          <w:sz w:val="20"/>
        </w:rPr>
        <w:t xml:space="preserve">Αντικείμενο της Σύμβασης είναι η παροχή υπηρεσιών  υποστήριξης λειτουργίας και η συντήρηση, σε καθημερινή βάση και καθ΄ όλη τη Διάρκεια της Σύμβασης, του Εξοπλισμού του Κτιρίου της Ε.Σ.Α.με Α., όπως αυτός περιγράφεται συνοπτικά στο Παράρτημα 1 της παρούσης και αναλυτικά στο Τεύχος Νο 3. </w:t>
      </w:r>
    </w:p>
    <w:p w14:paraId="6D844603" w14:textId="77777777" w:rsidR="00AD6752" w:rsidRPr="00562BBB" w:rsidRDefault="00AD6752" w:rsidP="00AD6752">
      <w:pPr>
        <w:pStyle w:val="a3"/>
        <w:numPr>
          <w:ilvl w:val="0"/>
          <w:numId w:val="50"/>
        </w:numPr>
        <w:tabs>
          <w:tab w:val="clear" w:pos="624"/>
          <w:tab w:val="num" w:pos="709"/>
        </w:tabs>
        <w:spacing w:before="120" w:after="0" w:line="360" w:lineRule="auto"/>
        <w:ind w:left="709" w:hanging="709"/>
        <w:rPr>
          <w:rFonts w:asciiTheme="minorHAnsi" w:hAnsiTheme="minorHAnsi" w:cstheme="minorHAnsi"/>
          <w:sz w:val="20"/>
        </w:rPr>
      </w:pPr>
      <w:r w:rsidRPr="00562BBB">
        <w:rPr>
          <w:rFonts w:asciiTheme="minorHAnsi" w:hAnsiTheme="minorHAnsi" w:cstheme="minorHAnsi"/>
          <w:sz w:val="20"/>
        </w:rPr>
        <w:t xml:space="preserve">Ρητά διευκρινίζεται ότι στο Αντικείμενο της Σύμβασης </w:t>
      </w:r>
      <w:r w:rsidRPr="00562BBB">
        <w:rPr>
          <w:rFonts w:asciiTheme="minorHAnsi" w:hAnsiTheme="minorHAnsi" w:cstheme="minorHAnsi"/>
          <w:sz w:val="20"/>
          <w:u w:val="single"/>
        </w:rPr>
        <w:t>δεν</w:t>
      </w:r>
      <w:r w:rsidRPr="00562BBB">
        <w:rPr>
          <w:rFonts w:asciiTheme="minorHAnsi" w:hAnsiTheme="minorHAnsi" w:cstheme="minorHAnsi"/>
          <w:sz w:val="20"/>
        </w:rPr>
        <w:t xml:space="preserve"> περιλαμβάνεται η υποστήριξη λειτουργίας και συντήρηση των κινητών επίπλων, των μηχανών γραφείου (γραφομηχανές, αριθμομηχανές, φωτοτυπικά, κλπ), των συστημάτων πληροφορικής (Η/Υ και περιφερειακά τους συστήματα), του τηλεφωνικού κέντρου και γενικά των συστημάτων παραγωγής της Ε.Σ.Α.με Α.</w:t>
      </w:r>
    </w:p>
    <w:p w14:paraId="6D844604" w14:textId="77777777" w:rsidR="00AD6752" w:rsidRPr="00562BBB" w:rsidRDefault="00AD6752" w:rsidP="00AD6752">
      <w:pPr>
        <w:pStyle w:val="a3"/>
        <w:numPr>
          <w:ilvl w:val="0"/>
          <w:numId w:val="50"/>
        </w:numPr>
        <w:tabs>
          <w:tab w:val="clear" w:pos="624"/>
        </w:tabs>
        <w:spacing w:before="120" w:after="0" w:line="360" w:lineRule="auto"/>
        <w:ind w:left="851" w:hanging="851"/>
        <w:rPr>
          <w:rFonts w:asciiTheme="minorHAnsi" w:hAnsiTheme="minorHAnsi" w:cstheme="minorHAnsi"/>
          <w:sz w:val="20"/>
        </w:rPr>
      </w:pPr>
      <w:r w:rsidRPr="00562BBB">
        <w:rPr>
          <w:rFonts w:asciiTheme="minorHAnsi" w:hAnsiTheme="minorHAnsi" w:cstheme="minorHAnsi"/>
          <w:sz w:val="20"/>
        </w:rPr>
        <w:t>Συνοπτικά, το αντικείμενο της παρούσας συμφωνίας  αφορά :</w:t>
      </w:r>
    </w:p>
    <w:tbl>
      <w:tblPr>
        <w:tblW w:w="82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3"/>
        <w:gridCol w:w="1892"/>
        <w:gridCol w:w="2268"/>
      </w:tblGrid>
      <w:tr w:rsidR="00AD6752" w:rsidRPr="00562BBB" w14:paraId="6D844608" w14:textId="77777777" w:rsidTr="00AD6752">
        <w:tc>
          <w:tcPr>
            <w:tcW w:w="4113" w:type="dxa"/>
            <w:shd w:val="clear" w:color="auto" w:fill="FFCC99"/>
          </w:tcPr>
          <w:p w14:paraId="6D844605" w14:textId="77777777"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ΥΠΗΡΕΣΙΑ</w:t>
            </w:r>
          </w:p>
        </w:tc>
        <w:tc>
          <w:tcPr>
            <w:tcW w:w="1892" w:type="dxa"/>
            <w:shd w:val="clear" w:color="auto" w:fill="FFCC99"/>
          </w:tcPr>
          <w:p w14:paraId="6D844606" w14:textId="77777777"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ΑΠΑΙΤΟΥΜΕΝΗ</w:t>
            </w:r>
          </w:p>
        </w:tc>
        <w:tc>
          <w:tcPr>
            <w:tcW w:w="2268" w:type="dxa"/>
            <w:shd w:val="clear" w:color="auto" w:fill="FFCC99"/>
          </w:tcPr>
          <w:p w14:paraId="6D844607" w14:textId="77777777"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ΠΑΡΑΤΗΡΗΣΕΙΣ</w:t>
            </w:r>
          </w:p>
        </w:tc>
      </w:tr>
      <w:tr w:rsidR="00AD6752" w:rsidRPr="00562BBB" w14:paraId="6D84460C" w14:textId="77777777" w:rsidTr="00AD6752">
        <w:tc>
          <w:tcPr>
            <w:tcW w:w="4113" w:type="dxa"/>
            <w:vAlign w:val="center"/>
          </w:tcPr>
          <w:p w14:paraId="6D844609" w14:textId="77777777"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Συντήρηση και υποστήριξη στη λειτουργία του κτιρίου</w:t>
            </w:r>
          </w:p>
        </w:tc>
        <w:tc>
          <w:tcPr>
            <w:tcW w:w="1892" w:type="dxa"/>
            <w:vAlign w:val="center"/>
          </w:tcPr>
          <w:p w14:paraId="6D84460A" w14:textId="77777777"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ΝΑΙ</w:t>
            </w:r>
          </w:p>
        </w:tc>
        <w:tc>
          <w:tcPr>
            <w:tcW w:w="2268" w:type="dxa"/>
          </w:tcPr>
          <w:p w14:paraId="6D84460B" w14:textId="77777777" w:rsidR="00AD6752" w:rsidRPr="00562BBB" w:rsidRDefault="00AD6752" w:rsidP="00AD6752">
            <w:pPr>
              <w:pStyle w:val="a3"/>
              <w:spacing w:before="120" w:line="360" w:lineRule="auto"/>
              <w:rPr>
                <w:rFonts w:asciiTheme="minorHAnsi" w:hAnsiTheme="minorHAnsi" w:cstheme="minorHAnsi"/>
                <w:sz w:val="20"/>
              </w:rPr>
            </w:pPr>
          </w:p>
        </w:tc>
      </w:tr>
      <w:tr w:rsidR="00AD6752" w:rsidRPr="00562BBB" w14:paraId="6D844610" w14:textId="77777777" w:rsidTr="00AD6752">
        <w:tc>
          <w:tcPr>
            <w:tcW w:w="4113" w:type="dxa"/>
            <w:vAlign w:val="center"/>
          </w:tcPr>
          <w:p w14:paraId="6D84460D" w14:textId="77777777"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 xml:space="preserve">Συντήρηση (προληπτική,  προβλεπτική, κατασταλτική) των ηλεκτρομηχανολογικών εγκαταστάσεων </w:t>
            </w:r>
          </w:p>
        </w:tc>
        <w:tc>
          <w:tcPr>
            <w:tcW w:w="1892" w:type="dxa"/>
            <w:vAlign w:val="center"/>
          </w:tcPr>
          <w:p w14:paraId="6D84460E" w14:textId="77777777"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ΝΑΙ *</w:t>
            </w:r>
          </w:p>
        </w:tc>
        <w:tc>
          <w:tcPr>
            <w:tcW w:w="2268" w:type="dxa"/>
            <w:vAlign w:val="center"/>
          </w:tcPr>
          <w:p w14:paraId="6D84460F" w14:textId="77777777"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 xml:space="preserve">Συμπεριλαμβάνονται και τα  οικοδομικά στοιχεία </w:t>
            </w:r>
          </w:p>
        </w:tc>
      </w:tr>
      <w:tr w:rsidR="00AD6752" w:rsidRPr="00562BBB" w14:paraId="6D844614" w14:textId="77777777" w:rsidTr="00AD6752">
        <w:tc>
          <w:tcPr>
            <w:tcW w:w="4113" w:type="dxa"/>
            <w:vAlign w:val="center"/>
          </w:tcPr>
          <w:p w14:paraId="6D844611" w14:textId="77777777"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Διαχείριση Ενέργειας</w:t>
            </w:r>
          </w:p>
        </w:tc>
        <w:tc>
          <w:tcPr>
            <w:tcW w:w="1892" w:type="dxa"/>
            <w:vAlign w:val="center"/>
          </w:tcPr>
          <w:p w14:paraId="6D844612" w14:textId="77777777"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ΝΑΙ</w:t>
            </w:r>
          </w:p>
        </w:tc>
        <w:tc>
          <w:tcPr>
            <w:tcW w:w="2268" w:type="dxa"/>
            <w:vAlign w:val="center"/>
          </w:tcPr>
          <w:p w14:paraId="6D844613" w14:textId="77777777"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 xml:space="preserve">Καταγραφή ενεργειακών καταναλώσεων, </w:t>
            </w:r>
            <w:r w:rsidRPr="00562BBB">
              <w:rPr>
                <w:rFonts w:asciiTheme="minorHAnsi" w:hAnsiTheme="minorHAnsi" w:cstheme="minorHAnsi"/>
                <w:sz w:val="20"/>
              </w:rPr>
              <w:lastRenderedPageBreak/>
              <w:t>διαχείριση ενέργειας</w:t>
            </w:r>
          </w:p>
        </w:tc>
      </w:tr>
      <w:tr w:rsidR="00AD6752" w:rsidRPr="00562BBB" w14:paraId="6D844618" w14:textId="77777777" w:rsidTr="00AD6752">
        <w:tc>
          <w:tcPr>
            <w:tcW w:w="4113" w:type="dxa"/>
            <w:vAlign w:val="center"/>
          </w:tcPr>
          <w:p w14:paraId="6D844615" w14:textId="77777777"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lastRenderedPageBreak/>
              <w:t>Καθαρισμός &amp; απολύμανση</w:t>
            </w:r>
          </w:p>
        </w:tc>
        <w:tc>
          <w:tcPr>
            <w:tcW w:w="1892" w:type="dxa"/>
            <w:vAlign w:val="center"/>
          </w:tcPr>
          <w:p w14:paraId="6D844616" w14:textId="77777777"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ΟΧΙ</w:t>
            </w:r>
          </w:p>
        </w:tc>
        <w:tc>
          <w:tcPr>
            <w:tcW w:w="2268" w:type="dxa"/>
            <w:vAlign w:val="center"/>
          </w:tcPr>
          <w:p w14:paraId="6D844617" w14:textId="77777777" w:rsidR="00AD6752" w:rsidRPr="00562BBB" w:rsidRDefault="00AD6752" w:rsidP="00AD6752">
            <w:pPr>
              <w:pStyle w:val="a3"/>
              <w:spacing w:before="120" w:line="360" w:lineRule="auto"/>
              <w:rPr>
                <w:rFonts w:asciiTheme="minorHAnsi" w:hAnsiTheme="minorHAnsi" w:cstheme="minorHAnsi"/>
                <w:sz w:val="20"/>
                <w:lang w:val="en-US"/>
              </w:rPr>
            </w:pPr>
          </w:p>
        </w:tc>
      </w:tr>
      <w:tr w:rsidR="00AD6752" w:rsidRPr="00562BBB" w14:paraId="6D84461C" w14:textId="77777777" w:rsidTr="00AD6752">
        <w:tc>
          <w:tcPr>
            <w:tcW w:w="4113" w:type="dxa"/>
            <w:vAlign w:val="center"/>
          </w:tcPr>
          <w:p w14:paraId="6D844619" w14:textId="77777777"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Υπηρεσίες Γραφείου Εξυπηρέτησης (</w:t>
            </w:r>
            <w:r w:rsidRPr="00562BBB">
              <w:rPr>
                <w:rFonts w:asciiTheme="minorHAnsi" w:hAnsiTheme="minorHAnsi" w:cstheme="minorHAnsi"/>
                <w:sz w:val="20"/>
                <w:lang w:val="en-US"/>
              </w:rPr>
              <w:t>Help</w:t>
            </w:r>
            <w:r w:rsidRPr="00562BBB">
              <w:rPr>
                <w:rFonts w:asciiTheme="minorHAnsi" w:hAnsiTheme="minorHAnsi" w:cstheme="minorHAnsi"/>
                <w:sz w:val="20"/>
              </w:rPr>
              <w:t xml:space="preserve"> </w:t>
            </w:r>
            <w:r w:rsidRPr="00562BBB">
              <w:rPr>
                <w:rFonts w:asciiTheme="minorHAnsi" w:hAnsiTheme="minorHAnsi" w:cstheme="minorHAnsi"/>
                <w:sz w:val="20"/>
                <w:lang w:val="en-US"/>
              </w:rPr>
              <w:t>Desk</w:t>
            </w:r>
            <w:r w:rsidRPr="00562BBB">
              <w:rPr>
                <w:rFonts w:asciiTheme="minorHAnsi" w:hAnsiTheme="minorHAnsi" w:cstheme="minorHAnsi"/>
                <w:sz w:val="20"/>
              </w:rPr>
              <w:t>)</w:t>
            </w:r>
          </w:p>
        </w:tc>
        <w:tc>
          <w:tcPr>
            <w:tcW w:w="1892" w:type="dxa"/>
            <w:vAlign w:val="center"/>
          </w:tcPr>
          <w:p w14:paraId="6D84461A" w14:textId="77777777"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lang w:val="en-US"/>
              </w:rPr>
              <w:t>NAI</w:t>
            </w:r>
          </w:p>
        </w:tc>
        <w:tc>
          <w:tcPr>
            <w:tcW w:w="2268" w:type="dxa"/>
            <w:vAlign w:val="center"/>
          </w:tcPr>
          <w:p w14:paraId="6D84461B" w14:textId="77777777"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Στην έδρα του Αναδόχου</w:t>
            </w:r>
          </w:p>
        </w:tc>
      </w:tr>
      <w:tr w:rsidR="00AD6752" w:rsidRPr="00562BBB" w14:paraId="6D844620" w14:textId="77777777" w:rsidTr="00AD6752">
        <w:tc>
          <w:tcPr>
            <w:tcW w:w="4113" w:type="dxa"/>
            <w:vAlign w:val="center"/>
          </w:tcPr>
          <w:p w14:paraId="6D84461D" w14:textId="77777777"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Υγιεινή και Ασφάλεια</w:t>
            </w:r>
          </w:p>
        </w:tc>
        <w:tc>
          <w:tcPr>
            <w:tcW w:w="1892" w:type="dxa"/>
            <w:vAlign w:val="center"/>
          </w:tcPr>
          <w:p w14:paraId="6D84461E" w14:textId="77777777"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lang w:val="en-US"/>
              </w:rPr>
              <w:t>NAI</w:t>
            </w:r>
          </w:p>
        </w:tc>
        <w:tc>
          <w:tcPr>
            <w:tcW w:w="2268" w:type="dxa"/>
            <w:vAlign w:val="center"/>
          </w:tcPr>
          <w:p w14:paraId="6D84461F" w14:textId="77777777" w:rsidR="00AD6752" w:rsidRPr="00562BBB" w:rsidRDefault="00AD6752" w:rsidP="00AD6752">
            <w:pPr>
              <w:pStyle w:val="a3"/>
              <w:spacing w:before="120" w:line="360" w:lineRule="auto"/>
              <w:rPr>
                <w:rFonts w:asciiTheme="minorHAnsi" w:hAnsiTheme="minorHAnsi" w:cstheme="minorHAnsi"/>
                <w:sz w:val="20"/>
              </w:rPr>
            </w:pPr>
          </w:p>
        </w:tc>
      </w:tr>
      <w:tr w:rsidR="00AD6752" w:rsidRPr="00562BBB" w14:paraId="6D844624" w14:textId="77777777" w:rsidTr="00AD6752">
        <w:tc>
          <w:tcPr>
            <w:tcW w:w="4113" w:type="dxa"/>
            <w:vAlign w:val="center"/>
          </w:tcPr>
          <w:p w14:paraId="6D844621" w14:textId="77777777"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Πρόσθετες εργασίες αναβαθμίσεων</w:t>
            </w:r>
          </w:p>
        </w:tc>
        <w:tc>
          <w:tcPr>
            <w:tcW w:w="1892" w:type="dxa"/>
            <w:vAlign w:val="center"/>
          </w:tcPr>
          <w:p w14:paraId="6D844622" w14:textId="77777777" w:rsidR="00AD6752" w:rsidRPr="00562BBB" w:rsidRDefault="00AD6752" w:rsidP="00AD6752">
            <w:pPr>
              <w:pStyle w:val="a3"/>
              <w:spacing w:before="120" w:line="360" w:lineRule="auto"/>
              <w:rPr>
                <w:rFonts w:asciiTheme="minorHAnsi" w:hAnsiTheme="minorHAnsi" w:cstheme="minorHAnsi"/>
                <w:b/>
                <w:bCs/>
                <w:sz w:val="20"/>
              </w:rPr>
            </w:pPr>
            <w:r w:rsidRPr="00562BBB">
              <w:rPr>
                <w:rFonts w:asciiTheme="minorHAnsi" w:hAnsiTheme="minorHAnsi" w:cstheme="minorHAnsi"/>
                <w:b/>
                <w:bCs/>
                <w:sz w:val="20"/>
              </w:rPr>
              <w:t>ΝΑΙ</w:t>
            </w:r>
          </w:p>
        </w:tc>
        <w:tc>
          <w:tcPr>
            <w:tcW w:w="2268" w:type="dxa"/>
            <w:vAlign w:val="center"/>
          </w:tcPr>
          <w:p w14:paraId="6D844623" w14:textId="77777777"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Πρόσθετη δυνατότητα καθ’ υπόδειξη του ΚτΠΥ</w:t>
            </w:r>
          </w:p>
        </w:tc>
      </w:tr>
      <w:tr w:rsidR="00AD6752" w:rsidRPr="00562BBB" w14:paraId="6D844628" w14:textId="77777777" w:rsidTr="00AD6752">
        <w:tc>
          <w:tcPr>
            <w:tcW w:w="4113" w:type="dxa"/>
            <w:vAlign w:val="center"/>
          </w:tcPr>
          <w:p w14:paraId="6D844625" w14:textId="77777777"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Υπηρεσίες τροφοδοσίας (</w:t>
            </w:r>
            <w:r w:rsidRPr="00562BBB">
              <w:rPr>
                <w:rFonts w:asciiTheme="minorHAnsi" w:hAnsiTheme="minorHAnsi" w:cstheme="minorHAnsi"/>
                <w:sz w:val="20"/>
                <w:lang w:val="en-US"/>
              </w:rPr>
              <w:t>Catering</w:t>
            </w:r>
            <w:r w:rsidRPr="00562BBB">
              <w:rPr>
                <w:rFonts w:asciiTheme="minorHAnsi" w:hAnsiTheme="minorHAnsi" w:cstheme="minorHAnsi"/>
                <w:sz w:val="20"/>
              </w:rPr>
              <w:t>)</w:t>
            </w:r>
          </w:p>
        </w:tc>
        <w:tc>
          <w:tcPr>
            <w:tcW w:w="1892" w:type="dxa"/>
            <w:vAlign w:val="center"/>
          </w:tcPr>
          <w:p w14:paraId="6D844626" w14:textId="77777777" w:rsidR="00AD6752" w:rsidRPr="00562BBB" w:rsidRDefault="00AD6752" w:rsidP="00AD6752">
            <w:pPr>
              <w:pStyle w:val="a3"/>
              <w:spacing w:before="120" w:line="360" w:lineRule="auto"/>
              <w:rPr>
                <w:rFonts w:asciiTheme="minorHAnsi" w:hAnsiTheme="minorHAnsi" w:cstheme="minorHAnsi"/>
                <w:b/>
                <w:sz w:val="20"/>
              </w:rPr>
            </w:pPr>
            <w:r w:rsidRPr="00562BBB">
              <w:rPr>
                <w:rFonts w:asciiTheme="minorHAnsi" w:hAnsiTheme="minorHAnsi" w:cstheme="minorHAnsi"/>
                <w:b/>
                <w:sz w:val="20"/>
              </w:rPr>
              <w:t>ΟΧΙ</w:t>
            </w:r>
          </w:p>
        </w:tc>
        <w:tc>
          <w:tcPr>
            <w:tcW w:w="2268" w:type="dxa"/>
            <w:vAlign w:val="center"/>
          </w:tcPr>
          <w:p w14:paraId="6D844627" w14:textId="77777777" w:rsidR="00AD6752" w:rsidRPr="00562BBB" w:rsidRDefault="00AD6752" w:rsidP="00AD6752">
            <w:pPr>
              <w:pStyle w:val="a3"/>
              <w:spacing w:before="120" w:line="360" w:lineRule="auto"/>
              <w:rPr>
                <w:rFonts w:asciiTheme="minorHAnsi" w:hAnsiTheme="minorHAnsi" w:cstheme="minorHAnsi"/>
                <w:sz w:val="20"/>
              </w:rPr>
            </w:pPr>
          </w:p>
        </w:tc>
      </w:tr>
      <w:tr w:rsidR="00AD6752" w:rsidRPr="00562BBB" w14:paraId="6D84462C" w14:textId="77777777" w:rsidTr="00AD6752">
        <w:tc>
          <w:tcPr>
            <w:tcW w:w="4113" w:type="dxa"/>
            <w:vAlign w:val="center"/>
          </w:tcPr>
          <w:p w14:paraId="6D844629" w14:textId="77777777"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Υπηρεσίες θυρωρού</w:t>
            </w:r>
          </w:p>
        </w:tc>
        <w:tc>
          <w:tcPr>
            <w:tcW w:w="1892" w:type="dxa"/>
            <w:vAlign w:val="center"/>
          </w:tcPr>
          <w:p w14:paraId="6D84462A" w14:textId="77777777" w:rsidR="00AD6752" w:rsidRPr="00562BBB" w:rsidRDefault="00AD6752" w:rsidP="00AD6752">
            <w:pPr>
              <w:pStyle w:val="a3"/>
              <w:spacing w:before="120" w:line="360" w:lineRule="auto"/>
              <w:rPr>
                <w:rFonts w:asciiTheme="minorHAnsi" w:hAnsiTheme="minorHAnsi" w:cstheme="minorHAnsi"/>
                <w:b/>
                <w:sz w:val="20"/>
              </w:rPr>
            </w:pPr>
            <w:r w:rsidRPr="00562BBB">
              <w:rPr>
                <w:rFonts w:asciiTheme="minorHAnsi" w:hAnsiTheme="minorHAnsi" w:cstheme="minorHAnsi"/>
                <w:b/>
                <w:sz w:val="20"/>
              </w:rPr>
              <w:t>ΟΧΙ</w:t>
            </w:r>
          </w:p>
        </w:tc>
        <w:tc>
          <w:tcPr>
            <w:tcW w:w="2268" w:type="dxa"/>
            <w:vAlign w:val="center"/>
          </w:tcPr>
          <w:p w14:paraId="6D84462B" w14:textId="77777777" w:rsidR="00AD6752" w:rsidRPr="00562BBB" w:rsidRDefault="00AD6752" w:rsidP="00AD6752">
            <w:pPr>
              <w:pStyle w:val="a3"/>
              <w:spacing w:before="120" w:line="360" w:lineRule="auto"/>
              <w:rPr>
                <w:rFonts w:asciiTheme="minorHAnsi" w:hAnsiTheme="minorHAnsi" w:cstheme="minorHAnsi"/>
                <w:sz w:val="20"/>
              </w:rPr>
            </w:pPr>
          </w:p>
        </w:tc>
      </w:tr>
      <w:tr w:rsidR="00AD6752" w:rsidRPr="00562BBB" w14:paraId="6D844630" w14:textId="77777777" w:rsidTr="00AD6752">
        <w:tc>
          <w:tcPr>
            <w:tcW w:w="4113" w:type="dxa"/>
            <w:vAlign w:val="center"/>
          </w:tcPr>
          <w:p w14:paraId="6D84462D" w14:textId="77777777"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sz w:val="20"/>
              </w:rPr>
              <w:t>Υπηρεσίες επισκευής επίπλων, φορητών ηλεκτρικών συσκευών κλπ.</w:t>
            </w:r>
          </w:p>
        </w:tc>
        <w:tc>
          <w:tcPr>
            <w:tcW w:w="1892" w:type="dxa"/>
            <w:vAlign w:val="center"/>
          </w:tcPr>
          <w:p w14:paraId="6D84462E" w14:textId="77777777" w:rsidR="00AD6752" w:rsidRPr="00562BBB" w:rsidRDefault="00AD6752" w:rsidP="00AD6752">
            <w:pPr>
              <w:pStyle w:val="a3"/>
              <w:spacing w:before="120" w:line="360" w:lineRule="auto"/>
              <w:rPr>
                <w:rFonts w:asciiTheme="minorHAnsi" w:hAnsiTheme="minorHAnsi" w:cstheme="minorHAnsi"/>
                <w:b/>
                <w:sz w:val="20"/>
              </w:rPr>
            </w:pPr>
            <w:r w:rsidRPr="00562BBB">
              <w:rPr>
                <w:rFonts w:asciiTheme="minorHAnsi" w:hAnsiTheme="minorHAnsi" w:cstheme="minorHAnsi"/>
                <w:b/>
                <w:sz w:val="20"/>
              </w:rPr>
              <w:t>ΟΧΙ</w:t>
            </w:r>
          </w:p>
        </w:tc>
        <w:tc>
          <w:tcPr>
            <w:tcW w:w="2268" w:type="dxa"/>
            <w:vAlign w:val="center"/>
          </w:tcPr>
          <w:p w14:paraId="6D84462F" w14:textId="77777777" w:rsidR="00AD6752" w:rsidRPr="00562BBB" w:rsidRDefault="00AD6752" w:rsidP="00AD6752">
            <w:pPr>
              <w:pStyle w:val="a3"/>
              <w:spacing w:before="120" w:line="360" w:lineRule="auto"/>
              <w:rPr>
                <w:rFonts w:asciiTheme="minorHAnsi" w:hAnsiTheme="minorHAnsi" w:cstheme="minorHAnsi"/>
                <w:sz w:val="20"/>
              </w:rPr>
            </w:pPr>
          </w:p>
        </w:tc>
      </w:tr>
      <w:tr w:rsidR="00AD6752" w:rsidRPr="00562BBB" w14:paraId="6D844632" w14:textId="77777777" w:rsidTr="00AD6752">
        <w:trPr>
          <w:cantSplit/>
        </w:trPr>
        <w:tc>
          <w:tcPr>
            <w:tcW w:w="8273" w:type="dxa"/>
            <w:gridSpan w:val="3"/>
            <w:vAlign w:val="center"/>
          </w:tcPr>
          <w:p w14:paraId="6D844631" w14:textId="77777777" w:rsidR="00AD6752" w:rsidRPr="00562BBB" w:rsidRDefault="00AD6752" w:rsidP="00AD6752">
            <w:pPr>
              <w:pStyle w:val="a3"/>
              <w:spacing w:before="120" w:line="360" w:lineRule="auto"/>
              <w:rPr>
                <w:rFonts w:asciiTheme="minorHAnsi" w:hAnsiTheme="minorHAnsi" w:cstheme="minorHAnsi"/>
                <w:sz w:val="20"/>
              </w:rPr>
            </w:pPr>
            <w:r w:rsidRPr="00562BBB">
              <w:rPr>
                <w:rFonts w:asciiTheme="minorHAnsi" w:hAnsiTheme="minorHAnsi" w:cstheme="minorHAnsi"/>
                <w:b/>
                <w:bCs/>
                <w:sz w:val="20"/>
              </w:rPr>
              <w:t>*</w:t>
            </w:r>
            <w:r w:rsidRPr="00562BBB">
              <w:rPr>
                <w:rFonts w:asciiTheme="minorHAnsi" w:hAnsiTheme="minorHAnsi" w:cstheme="minorHAnsi"/>
                <w:sz w:val="20"/>
              </w:rPr>
              <w:t xml:space="preserve"> Δεν περιλαμβάνονται οι  εγκαταστάσεις Τηλεφωνικού Κέντρου, τα κινητά έπιπλα, οι μηχανές γραφείου, τα συστήματα πληροφορικής (Η/Υ και περιφερειακά τους συστήματα), και γενικά τα συστήματα παραγωγής της Ε.Σ.Α.με Α..</w:t>
            </w:r>
          </w:p>
        </w:tc>
      </w:tr>
    </w:tbl>
    <w:p w14:paraId="6D844633" w14:textId="77777777" w:rsidR="00AD6752" w:rsidRPr="00562BBB" w:rsidRDefault="00AD6752" w:rsidP="00AD6752">
      <w:pPr>
        <w:pStyle w:val="a7"/>
        <w:rPr>
          <w:rFonts w:asciiTheme="minorHAnsi" w:hAnsiTheme="minorHAnsi" w:cstheme="minorHAnsi"/>
          <w:lang w:val="el-GR"/>
        </w:rPr>
      </w:pPr>
    </w:p>
    <w:p w14:paraId="6D844634" w14:textId="77777777" w:rsidR="00AD6752" w:rsidRPr="00562BBB" w:rsidRDefault="00AD6752" w:rsidP="00AD6752">
      <w:pPr>
        <w:pStyle w:val="20"/>
        <w:spacing w:line="360" w:lineRule="auto"/>
        <w:ind w:left="578" w:hanging="578"/>
        <w:rPr>
          <w:rFonts w:asciiTheme="minorHAnsi" w:hAnsiTheme="minorHAnsi" w:cstheme="minorHAnsi"/>
          <w:i/>
          <w:sz w:val="20"/>
        </w:rPr>
      </w:pPr>
      <w:bookmarkStart w:id="198" w:name="_Toc387691157"/>
    </w:p>
    <w:p w14:paraId="6D844635" w14:textId="77777777" w:rsidR="00AD6752" w:rsidRPr="00562BBB" w:rsidRDefault="00AD6752" w:rsidP="00AD6752">
      <w:pPr>
        <w:pStyle w:val="20"/>
        <w:spacing w:line="360" w:lineRule="auto"/>
        <w:ind w:left="578" w:hanging="578"/>
        <w:rPr>
          <w:rFonts w:asciiTheme="minorHAnsi" w:hAnsiTheme="minorHAnsi" w:cstheme="minorHAnsi"/>
          <w:i/>
          <w:sz w:val="20"/>
        </w:rPr>
      </w:pPr>
    </w:p>
    <w:p w14:paraId="6D844636" w14:textId="77777777" w:rsidR="00AD6752" w:rsidRPr="00562BBB" w:rsidRDefault="00AD6752" w:rsidP="00081E56">
      <w:pPr>
        <w:rPr>
          <w:i/>
        </w:rPr>
      </w:pPr>
      <w:r w:rsidRPr="00562BBB">
        <w:t>ΑΡΘΡΟ Α3:  ΔΙΑΡΚΕΙΑ ΤΗΣ ΣΥΜΒΑΣΗΣ ΚΑΙ ΑΝΑΝΕΩΣΗ ΤΗΣ</w:t>
      </w:r>
      <w:bookmarkEnd w:id="198"/>
    </w:p>
    <w:p w14:paraId="6D844637" w14:textId="77777777" w:rsidR="00AD6752" w:rsidRPr="00562BBB" w:rsidRDefault="00AD6752" w:rsidP="00AD6752">
      <w:pPr>
        <w:pStyle w:val="a3"/>
        <w:numPr>
          <w:ilvl w:val="0"/>
          <w:numId w:val="49"/>
        </w:numPr>
        <w:tabs>
          <w:tab w:val="clear" w:pos="624"/>
          <w:tab w:val="num" w:pos="851"/>
        </w:tabs>
        <w:spacing w:after="0" w:line="276" w:lineRule="auto"/>
        <w:ind w:left="851" w:hanging="851"/>
        <w:rPr>
          <w:rFonts w:ascii="Calibri" w:hAnsi="Calibri" w:cs="Calibri"/>
          <w:sz w:val="20"/>
        </w:rPr>
      </w:pPr>
      <w:r w:rsidRPr="00562BBB">
        <w:rPr>
          <w:rFonts w:ascii="Calibri" w:hAnsi="Calibri" w:cs="Calibri"/>
          <w:sz w:val="20"/>
          <w:u w:val="single"/>
        </w:rPr>
        <w:t xml:space="preserve">Η διάρκεια της Σύμβασης είναι </w:t>
      </w:r>
      <w:r w:rsidRPr="00562BBB">
        <w:rPr>
          <w:rFonts w:ascii="Calibri" w:hAnsi="Calibri" w:cs="Calibri"/>
          <w:b/>
          <w:sz w:val="20"/>
          <w:u w:val="single"/>
        </w:rPr>
        <w:t>διετής</w:t>
      </w:r>
      <w:r w:rsidRPr="00562BBB">
        <w:rPr>
          <w:rFonts w:ascii="Calibri" w:hAnsi="Calibri" w:cs="Calibri"/>
          <w:sz w:val="20"/>
          <w:u w:val="single"/>
        </w:rPr>
        <w:t xml:space="preserve"> </w:t>
      </w:r>
      <w:r w:rsidRPr="00562BBB">
        <w:rPr>
          <w:rFonts w:ascii="Calibri" w:hAnsi="Calibri" w:cs="Calibri"/>
          <w:b/>
          <w:sz w:val="20"/>
          <w:u w:val="single"/>
        </w:rPr>
        <w:t>(2 έτη)</w:t>
      </w:r>
      <w:r w:rsidRPr="00562BBB">
        <w:rPr>
          <w:rFonts w:ascii="Calibri" w:hAnsi="Calibri" w:cs="Calibri"/>
          <w:sz w:val="20"/>
          <w:u w:val="single"/>
        </w:rPr>
        <w:t>.</w:t>
      </w:r>
    </w:p>
    <w:p w14:paraId="6D844638" w14:textId="77777777" w:rsidR="00AD6752" w:rsidRPr="00562BBB" w:rsidRDefault="00AD6752" w:rsidP="00AD6752">
      <w:pPr>
        <w:pStyle w:val="a3"/>
        <w:numPr>
          <w:ilvl w:val="0"/>
          <w:numId w:val="49"/>
        </w:numPr>
        <w:tabs>
          <w:tab w:val="clear" w:pos="624"/>
          <w:tab w:val="num" w:pos="851"/>
        </w:tabs>
        <w:spacing w:after="0" w:line="276" w:lineRule="auto"/>
        <w:ind w:left="851" w:hanging="851"/>
        <w:rPr>
          <w:rFonts w:ascii="Calibri" w:hAnsi="Calibri" w:cs="Calibri"/>
          <w:sz w:val="20"/>
        </w:rPr>
      </w:pPr>
      <w:r w:rsidRPr="00562BBB">
        <w:rPr>
          <w:rFonts w:ascii="Calibri" w:hAnsi="Calibri" w:cs="Calibri"/>
          <w:sz w:val="20"/>
        </w:rPr>
        <w:t>Οι Τιμές Μονάδας της Σύμβασης παραμένουν σταθερές καθ’όλη τη διάρκεια αυτής χωρίς καμία αναπροσαρμογή.</w:t>
      </w:r>
    </w:p>
    <w:p w14:paraId="6D844639" w14:textId="77777777" w:rsidR="00AD6752" w:rsidRPr="00562BBB" w:rsidRDefault="00AD6752" w:rsidP="00AD6752">
      <w:pPr>
        <w:numPr>
          <w:ilvl w:val="1"/>
          <w:numId w:val="51"/>
        </w:numPr>
        <w:tabs>
          <w:tab w:val="clear" w:pos="624"/>
          <w:tab w:val="num" w:pos="709"/>
        </w:tabs>
        <w:spacing w:after="0" w:line="240" w:lineRule="auto"/>
        <w:ind w:left="709" w:hanging="709"/>
        <w:jc w:val="left"/>
        <w:rPr>
          <w:rFonts w:cs="Calibri"/>
        </w:rPr>
      </w:pPr>
      <w:r w:rsidRPr="00562BBB">
        <w:rPr>
          <w:rFonts w:cs="Calibri"/>
        </w:rPr>
        <w:t xml:space="preserve">   Διακοπή της Σύμβασης μπορεί να γίνει σύμφωνα με τα Άρθρα Γ6 και Γ7 της παρούσης. </w:t>
      </w:r>
    </w:p>
    <w:p w14:paraId="6D84463A" w14:textId="77777777" w:rsidR="00AD6752" w:rsidRPr="00562BBB" w:rsidRDefault="00AD6752" w:rsidP="00AD6752">
      <w:pPr>
        <w:spacing w:after="0" w:line="360" w:lineRule="auto"/>
        <w:ind w:left="709"/>
        <w:rPr>
          <w:rFonts w:asciiTheme="minorHAnsi" w:hAnsiTheme="minorHAnsi" w:cstheme="minorHAnsi"/>
        </w:rPr>
      </w:pPr>
      <w:r w:rsidRPr="00562BBB">
        <w:rPr>
          <w:rFonts w:asciiTheme="minorHAnsi" w:hAnsiTheme="minorHAnsi" w:cstheme="minorHAnsi"/>
        </w:rPr>
        <w:t xml:space="preserve"> </w:t>
      </w:r>
    </w:p>
    <w:p w14:paraId="6D84463B" w14:textId="77777777" w:rsidR="00AD6752" w:rsidRPr="00562BBB" w:rsidRDefault="00AD6752" w:rsidP="00081E56">
      <w:pPr>
        <w:rPr>
          <w:i/>
        </w:rPr>
      </w:pPr>
      <w:bookmarkStart w:id="199" w:name="_Toc387691158"/>
      <w:r w:rsidRPr="00562BBB">
        <w:t>ΑΡΘΡΟ Α4:  ΟΡΙΣΜΟΣ ΥΠΟΣΤΗΡΙΞΗΣ  ΤΗΣ ΛΕΙΤΟΥΡΓΙΑΣ ΚΑΙ ΣΥΝΤΗΡΗΣΗΣ</w:t>
      </w:r>
      <w:bookmarkEnd w:id="199"/>
    </w:p>
    <w:p w14:paraId="6D84463C" w14:textId="77777777" w:rsidR="00AD6752" w:rsidRPr="00562BBB" w:rsidRDefault="00AD6752" w:rsidP="00AD6752">
      <w:pPr>
        <w:pStyle w:val="a3"/>
        <w:numPr>
          <w:ilvl w:val="0"/>
          <w:numId w:val="27"/>
        </w:numPr>
        <w:spacing w:before="120" w:after="0" w:line="360" w:lineRule="auto"/>
        <w:rPr>
          <w:rFonts w:asciiTheme="minorHAnsi" w:hAnsiTheme="minorHAnsi" w:cstheme="minorHAnsi"/>
          <w:sz w:val="20"/>
        </w:rPr>
      </w:pPr>
      <w:r w:rsidRPr="00562BBB">
        <w:rPr>
          <w:rFonts w:asciiTheme="minorHAnsi" w:hAnsiTheme="minorHAnsi" w:cstheme="minorHAnsi"/>
          <w:sz w:val="20"/>
        </w:rPr>
        <w:t>Ο όρος Υποστήριξη Λειτουργίας στην παρούσα περιλαμβάνει τη θέση σε λειτουργία, παρακολούθηση, ρυθμίσεις και  γενικότερα την εξασφάλιση της ομαλής λειτουργίας του Εξοπλισμού του Κτιρίου. Ο ανάδοχος οφείλει να διατηρεί το κτίριο σε πλήρη λειτουργία και διαθεσιμότητα ανά πάσα στιγμή.</w:t>
      </w:r>
    </w:p>
    <w:p w14:paraId="6D84463D" w14:textId="77777777" w:rsidR="00AD6752" w:rsidRPr="00562BBB" w:rsidRDefault="00AD6752" w:rsidP="00AD6752">
      <w:pPr>
        <w:pStyle w:val="a3"/>
        <w:numPr>
          <w:ilvl w:val="0"/>
          <w:numId w:val="27"/>
        </w:numPr>
        <w:spacing w:before="120" w:after="0" w:line="360" w:lineRule="auto"/>
        <w:rPr>
          <w:rFonts w:asciiTheme="minorHAnsi" w:hAnsiTheme="minorHAnsi" w:cstheme="minorHAnsi"/>
          <w:sz w:val="20"/>
        </w:rPr>
      </w:pPr>
      <w:r w:rsidRPr="00562BBB">
        <w:rPr>
          <w:rFonts w:asciiTheme="minorHAnsi" w:hAnsiTheme="minorHAnsi" w:cstheme="minorHAnsi"/>
          <w:sz w:val="20"/>
        </w:rPr>
        <w:t>Ό όρος Συντήρηση στη παρούσα περιλαμβάνει:</w:t>
      </w:r>
    </w:p>
    <w:p w14:paraId="6D84463E" w14:textId="77777777" w:rsidR="00AD6752" w:rsidRPr="00562BBB" w:rsidRDefault="00AD6752" w:rsidP="00AD6752">
      <w:pPr>
        <w:pStyle w:val="a3"/>
        <w:numPr>
          <w:ilvl w:val="1"/>
          <w:numId w:val="27"/>
        </w:numPr>
        <w:tabs>
          <w:tab w:val="clear" w:pos="1287"/>
          <w:tab w:val="num" w:pos="910"/>
          <w:tab w:val="left" w:pos="1418"/>
          <w:tab w:val="left" w:pos="1843"/>
        </w:tabs>
        <w:spacing w:after="0" w:line="360" w:lineRule="auto"/>
        <w:rPr>
          <w:rFonts w:asciiTheme="minorHAnsi" w:hAnsiTheme="minorHAnsi" w:cstheme="minorHAnsi"/>
          <w:sz w:val="20"/>
        </w:rPr>
      </w:pPr>
      <w:r w:rsidRPr="00562BBB">
        <w:rPr>
          <w:rFonts w:asciiTheme="minorHAnsi" w:hAnsiTheme="minorHAnsi" w:cstheme="minorHAnsi"/>
          <w:sz w:val="20"/>
        </w:rPr>
        <w:lastRenderedPageBreak/>
        <w:t>Τον έλεγχο και την προληπτική συντήρηση για την εξασφάλιση της συνεχούς και καλής λειτουργίας του Εξοπλισμού όπου,</w:t>
      </w:r>
      <w:r w:rsidRPr="00562BBB">
        <w:rPr>
          <w:rFonts w:asciiTheme="minorHAnsi" w:hAnsiTheme="minorHAnsi" w:cstheme="minorHAnsi"/>
          <w:color w:val="000000"/>
          <w:sz w:val="20"/>
        </w:rPr>
        <w:t xml:space="preserve"> </w:t>
      </w:r>
    </w:p>
    <w:p w14:paraId="6D84463F" w14:textId="77777777" w:rsidR="00AD6752" w:rsidRPr="00562BBB" w:rsidRDefault="00AD6752" w:rsidP="00AD6752">
      <w:pPr>
        <w:pStyle w:val="a3"/>
        <w:tabs>
          <w:tab w:val="left" w:pos="1418"/>
          <w:tab w:val="left" w:pos="1843"/>
        </w:tabs>
        <w:spacing w:line="360" w:lineRule="auto"/>
        <w:ind w:left="1418"/>
        <w:rPr>
          <w:rFonts w:asciiTheme="minorHAnsi" w:hAnsiTheme="minorHAnsi" w:cstheme="minorHAnsi"/>
          <w:sz w:val="20"/>
        </w:rPr>
      </w:pPr>
      <w:r w:rsidRPr="00562BBB">
        <w:rPr>
          <w:rFonts w:asciiTheme="minorHAnsi" w:hAnsiTheme="minorHAnsi" w:cstheme="minorHAnsi"/>
          <w:color w:val="000000"/>
          <w:sz w:val="20"/>
        </w:rPr>
        <w:t>η</w:t>
      </w:r>
      <w:r w:rsidRPr="00562BBB">
        <w:rPr>
          <w:rFonts w:asciiTheme="minorHAnsi" w:hAnsiTheme="minorHAnsi" w:cstheme="minorHAnsi"/>
          <w:sz w:val="20"/>
        </w:rPr>
        <w:t xml:space="preserve"> προληπτική συντήρηση  περιλαμβάνει το σύνολο των περιοδικών εργασιών επιθεώρησης, καθαρισμού, λίπανσης, ρύθμισης, ευθυγράμμισης μηχανημάτων και εξοπλισμού του κτιρίου, μαζί με την αντικατάσταση μικρών εξαρτημάτων, ανταλλακτικών και αναλωσίμων (καθορίζονται στο άρθρο Β4 παρακάτω) για την ελαχιστοποίηση δυσλειτουργιών, βλαβών και  πρόωρων φθορών στις ηλεκτρομηχανολογικές και λοιπές εγκαταστάσεις του κτιρίου.</w:t>
      </w:r>
    </w:p>
    <w:p w14:paraId="6D844640" w14:textId="77777777" w:rsidR="00AD6752" w:rsidRPr="00562BBB" w:rsidRDefault="00AD6752" w:rsidP="00AD6752">
      <w:pPr>
        <w:pStyle w:val="a3"/>
        <w:numPr>
          <w:ilvl w:val="1"/>
          <w:numId w:val="27"/>
        </w:numPr>
        <w:tabs>
          <w:tab w:val="clear" w:pos="1287"/>
          <w:tab w:val="num" w:pos="910"/>
          <w:tab w:val="left" w:pos="1418"/>
          <w:tab w:val="left" w:pos="1843"/>
        </w:tabs>
        <w:spacing w:after="0" w:line="360" w:lineRule="auto"/>
        <w:rPr>
          <w:rFonts w:asciiTheme="minorHAnsi" w:hAnsiTheme="minorHAnsi" w:cstheme="minorHAnsi"/>
          <w:sz w:val="20"/>
        </w:rPr>
      </w:pPr>
      <w:r w:rsidRPr="00562BBB">
        <w:rPr>
          <w:rFonts w:asciiTheme="minorHAnsi" w:hAnsiTheme="minorHAnsi" w:cstheme="minorHAnsi"/>
          <w:sz w:val="20"/>
        </w:rPr>
        <w:t>Την προμήθεια και αντικατάσταση οποιουδήποτε ανταλλακτικού που οφείλεται σε φυσιολογική φθορά και αναλώσιμου υλικού που απαιτείται για την καλή λειτουργία των εγκαταστάσεων.</w:t>
      </w:r>
    </w:p>
    <w:p w14:paraId="6D844641" w14:textId="77777777" w:rsidR="00AD6752" w:rsidRPr="00562BBB" w:rsidRDefault="00AD6752" w:rsidP="00AD6752">
      <w:pPr>
        <w:pStyle w:val="a3"/>
        <w:numPr>
          <w:ilvl w:val="1"/>
          <w:numId w:val="27"/>
        </w:numPr>
        <w:tabs>
          <w:tab w:val="clear" w:pos="1287"/>
          <w:tab w:val="left" w:pos="426"/>
          <w:tab w:val="num" w:pos="910"/>
          <w:tab w:val="left" w:pos="1843"/>
        </w:tabs>
        <w:spacing w:after="0" w:line="360" w:lineRule="auto"/>
        <w:rPr>
          <w:rFonts w:asciiTheme="minorHAnsi" w:hAnsiTheme="minorHAnsi" w:cstheme="minorHAnsi"/>
          <w:sz w:val="20"/>
        </w:rPr>
      </w:pPr>
      <w:r w:rsidRPr="00562BBB">
        <w:rPr>
          <w:rFonts w:asciiTheme="minorHAnsi" w:hAnsiTheme="minorHAnsi" w:cstheme="minorHAnsi"/>
          <w:sz w:val="20"/>
        </w:rPr>
        <w:t>Την εκτέλεση οποιασδήποτε οικοδομικής μικροεργασίας απαιτείται ώστε να διατηρείται σε άριστη κατάσταση το κτίριο ως η αρχική.</w:t>
      </w:r>
    </w:p>
    <w:p w14:paraId="6D844642" w14:textId="77777777" w:rsidR="00AD6752" w:rsidRPr="00562BBB" w:rsidRDefault="00AD6752" w:rsidP="00AD6752">
      <w:pPr>
        <w:pStyle w:val="a3"/>
        <w:numPr>
          <w:ilvl w:val="1"/>
          <w:numId w:val="27"/>
        </w:numPr>
        <w:tabs>
          <w:tab w:val="clear" w:pos="1287"/>
          <w:tab w:val="left" w:pos="426"/>
          <w:tab w:val="num" w:pos="910"/>
          <w:tab w:val="left" w:pos="1843"/>
        </w:tabs>
        <w:spacing w:after="0" w:line="360" w:lineRule="auto"/>
        <w:rPr>
          <w:rFonts w:asciiTheme="minorHAnsi" w:hAnsiTheme="minorHAnsi" w:cstheme="minorHAnsi"/>
          <w:sz w:val="20"/>
        </w:rPr>
      </w:pPr>
      <w:r w:rsidRPr="00562BBB">
        <w:rPr>
          <w:rFonts w:asciiTheme="minorHAnsi" w:hAnsiTheme="minorHAnsi" w:cstheme="minorHAnsi"/>
          <w:sz w:val="20"/>
        </w:rPr>
        <w:t>Την ενημέρωση των «Ως Κατασκευάστηκαν» σχεδίων και του μητρώου εγκαταστάσεων με τις οποιεσδήποτε μεταβολές.</w:t>
      </w:r>
    </w:p>
    <w:p w14:paraId="6D844643" w14:textId="77777777" w:rsidR="00AD6752" w:rsidRPr="00562BBB" w:rsidRDefault="00AD6752" w:rsidP="00081E56">
      <w:bookmarkStart w:id="200" w:name="_Toc486415703"/>
      <w:r w:rsidRPr="00562BBB">
        <w:t>ΑΡΘΡΟ Α4:  ΟΡΙΣΜΟΣ ΥΠΟΣΤΗΡΙΞΗΣ  ΤΗΣ ΛΕΙΤΟΥΡΓΙΑΣ ΚΑΙ ΣΥΝΤΗΡΗΣΗΣ</w:t>
      </w:r>
      <w:bookmarkEnd w:id="200"/>
    </w:p>
    <w:p w14:paraId="6D844644" w14:textId="77777777" w:rsidR="00AD6752" w:rsidRPr="00562BBB" w:rsidRDefault="00AD6752" w:rsidP="00AD6752">
      <w:pPr>
        <w:pStyle w:val="a3"/>
        <w:numPr>
          <w:ilvl w:val="0"/>
          <w:numId w:val="27"/>
        </w:numPr>
        <w:spacing w:before="120" w:after="0" w:line="240" w:lineRule="auto"/>
        <w:rPr>
          <w:rFonts w:ascii="Calibri" w:hAnsi="Calibri" w:cs="Calibri"/>
          <w:sz w:val="20"/>
        </w:rPr>
      </w:pPr>
      <w:r w:rsidRPr="00562BBB">
        <w:rPr>
          <w:rFonts w:ascii="Calibri" w:hAnsi="Calibri" w:cs="Calibri"/>
          <w:sz w:val="20"/>
        </w:rPr>
        <w:t>Ο όρος Υποστήριξη Λειτουργίας στην παρούσα περιλαμβάνει τη θέση σε λειτουργία, παρακολούθηση, ρυθμίσεις και  γενικότερα την εξασφάλιση της ομαλής λειτουργίας του Εξοπλισμού του Κτιρίου. Ο ανάδοχος οφείλει να διατηρεί το κτίριο σε πλήρη λειτουργία και διαθεσιμότητα ανά πάσα στιγμή.</w:t>
      </w:r>
    </w:p>
    <w:p w14:paraId="6D844645" w14:textId="77777777" w:rsidR="00AD6752" w:rsidRPr="00562BBB" w:rsidRDefault="00AD6752" w:rsidP="00AD6752">
      <w:pPr>
        <w:pStyle w:val="a3"/>
        <w:numPr>
          <w:ilvl w:val="0"/>
          <w:numId w:val="27"/>
        </w:numPr>
        <w:spacing w:before="120" w:after="0" w:line="240" w:lineRule="auto"/>
        <w:rPr>
          <w:rFonts w:ascii="Calibri" w:hAnsi="Calibri" w:cs="Calibri"/>
          <w:sz w:val="20"/>
        </w:rPr>
      </w:pPr>
      <w:r w:rsidRPr="00562BBB">
        <w:rPr>
          <w:rFonts w:ascii="Calibri" w:hAnsi="Calibri" w:cs="Calibri"/>
          <w:sz w:val="20"/>
        </w:rPr>
        <w:t>Ό όρος Συντήρηση στη παρούσα περιλαμβάνει:</w:t>
      </w:r>
    </w:p>
    <w:p w14:paraId="6D844646" w14:textId="77777777" w:rsidR="00AD6752" w:rsidRPr="00562BBB" w:rsidRDefault="00AD6752" w:rsidP="00AD6752">
      <w:pPr>
        <w:pStyle w:val="a3"/>
        <w:numPr>
          <w:ilvl w:val="1"/>
          <w:numId w:val="27"/>
        </w:numPr>
        <w:tabs>
          <w:tab w:val="clear" w:pos="1287"/>
          <w:tab w:val="num" w:pos="910"/>
          <w:tab w:val="left" w:pos="1418"/>
          <w:tab w:val="left" w:pos="1843"/>
        </w:tabs>
        <w:spacing w:after="0" w:line="240" w:lineRule="auto"/>
        <w:rPr>
          <w:rFonts w:ascii="Calibri" w:hAnsi="Calibri" w:cs="Calibri"/>
          <w:sz w:val="20"/>
        </w:rPr>
      </w:pPr>
      <w:r w:rsidRPr="00562BBB">
        <w:rPr>
          <w:rFonts w:ascii="Calibri" w:hAnsi="Calibri" w:cs="Calibri"/>
          <w:sz w:val="20"/>
        </w:rPr>
        <w:t>Τον έλεγχο και την προληπτική συντήρηση για την εξασφάλιση της συνεχούς και καλής λειτουργίας του Εξοπλισμού όπου,</w:t>
      </w:r>
      <w:r w:rsidRPr="00562BBB">
        <w:rPr>
          <w:rFonts w:ascii="Calibri" w:hAnsi="Calibri" w:cs="Calibri"/>
          <w:color w:val="000000"/>
          <w:sz w:val="20"/>
        </w:rPr>
        <w:t xml:space="preserve"> </w:t>
      </w:r>
    </w:p>
    <w:p w14:paraId="6D844647" w14:textId="77777777" w:rsidR="00AD6752" w:rsidRPr="00562BBB" w:rsidRDefault="00AD6752" w:rsidP="00AD6752">
      <w:pPr>
        <w:pStyle w:val="a3"/>
        <w:tabs>
          <w:tab w:val="left" w:pos="1418"/>
          <w:tab w:val="left" w:pos="1843"/>
        </w:tabs>
        <w:ind w:left="1418"/>
        <w:rPr>
          <w:rFonts w:ascii="Calibri" w:hAnsi="Calibri" w:cs="Calibri"/>
          <w:i/>
          <w:sz w:val="20"/>
        </w:rPr>
      </w:pPr>
      <w:r w:rsidRPr="00562BBB">
        <w:rPr>
          <w:rFonts w:ascii="Calibri" w:hAnsi="Calibri" w:cs="Calibri"/>
          <w:i/>
          <w:color w:val="000000"/>
          <w:sz w:val="20"/>
        </w:rPr>
        <w:t>η</w:t>
      </w:r>
      <w:r w:rsidRPr="00562BBB">
        <w:rPr>
          <w:rFonts w:ascii="Calibri" w:hAnsi="Calibri" w:cs="Calibri"/>
          <w:i/>
          <w:sz w:val="20"/>
        </w:rPr>
        <w:t xml:space="preserve"> προληπτική συντήρηση  περιλαμβάνει το σύνολο των περιοδικών εργασιών επιθεώρησης, καθαρισμού, λίπανσης, ρύθμισης, ευθυγράμμισης μηχανημάτων και εξοπλισμού του κτιρίου, μαζί με την αντικατάσταση μικρών εξαρτημάτων, ανταλλακτικών και αναλωσίμων (καθορίζονται στο άρθρο Β4 παρακάτω) για την ελαχιστοποίηση δυσλειτουργιών, βλαβών και  πρόωρων φθορών στις ηλεκτρομηχανολογικές και λοιπές εγκαταστάσεις του κτιρίου.</w:t>
      </w:r>
    </w:p>
    <w:p w14:paraId="6D844648" w14:textId="77777777" w:rsidR="00AD6752" w:rsidRPr="00562BBB" w:rsidRDefault="00AD6752" w:rsidP="00AD6752">
      <w:pPr>
        <w:pStyle w:val="a3"/>
        <w:numPr>
          <w:ilvl w:val="1"/>
          <w:numId w:val="27"/>
        </w:numPr>
        <w:tabs>
          <w:tab w:val="clear" w:pos="1287"/>
          <w:tab w:val="num" w:pos="910"/>
          <w:tab w:val="left" w:pos="1418"/>
          <w:tab w:val="left" w:pos="1843"/>
        </w:tabs>
        <w:spacing w:after="0" w:line="240" w:lineRule="auto"/>
        <w:rPr>
          <w:rFonts w:ascii="Calibri" w:hAnsi="Calibri" w:cs="Calibri"/>
          <w:sz w:val="20"/>
        </w:rPr>
      </w:pPr>
      <w:r w:rsidRPr="00562BBB">
        <w:rPr>
          <w:rFonts w:ascii="Calibri" w:hAnsi="Calibri" w:cs="Calibri"/>
          <w:sz w:val="20"/>
        </w:rPr>
        <w:t>Την προμήθεια και αντικατάσταση οποιουδήποτε ανταλλακτικού που οφείλεται σε φυσιολογική φθορά και αναλώσιμου υλικού που απαιτείται για την καλή λειτουργία των εγκαταστάσεων.</w:t>
      </w:r>
    </w:p>
    <w:p w14:paraId="6D844649" w14:textId="77777777" w:rsidR="00AD6752" w:rsidRPr="00562BBB" w:rsidRDefault="00AD6752" w:rsidP="00AD6752">
      <w:pPr>
        <w:pStyle w:val="a3"/>
        <w:numPr>
          <w:ilvl w:val="1"/>
          <w:numId w:val="27"/>
        </w:numPr>
        <w:tabs>
          <w:tab w:val="clear" w:pos="1287"/>
          <w:tab w:val="left" w:pos="426"/>
          <w:tab w:val="num" w:pos="910"/>
          <w:tab w:val="left" w:pos="1843"/>
        </w:tabs>
        <w:spacing w:after="0" w:line="240" w:lineRule="auto"/>
        <w:rPr>
          <w:rFonts w:ascii="Calibri" w:hAnsi="Calibri" w:cs="Calibri"/>
          <w:sz w:val="20"/>
        </w:rPr>
      </w:pPr>
      <w:r w:rsidRPr="00562BBB">
        <w:rPr>
          <w:rFonts w:ascii="Calibri" w:hAnsi="Calibri" w:cs="Calibri"/>
          <w:sz w:val="20"/>
        </w:rPr>
        <w:t>Την εκτέλεση οποιασδήποτε οικοδομικής μικροεργασίας απαιτείται ώστε να διατηρείται σε άριστη κατάσταση το κτίριο ως η αρχική.</w:t>
      </w:r>
    </w:p>
    <w:p w14:paraId="6D84464A" w14:textId="77777777" w:rsidR="00AD6752" w:rsidRPr="00562BBB" w:rsidRDefault="00AD6752" w:rsidP="00AD6752">
      <w:pPr>
        <w:pStyle w:val="a3"/>
        <w:numPr>
          <w:ilvl w:val="1"/>
          <w:numId w:val="27"/>
        </w:numPr>
        <w:tabs>
          <w:tab w:val="clear" w:pos="1287"/>
          <w:tab w:val="left" w:pos="426"/>
          <w:tab w:val="num" w:pos="910"/>
          <w:tab w:val="left" w:pos="1843"/>
        </w:tabs>
        <w:spacing w:after="0" w:line="240" w:lineRule="auto"/>
        <w:rPr>
          <w:rFonts w:ascii="Calibri" w:hAnsi="Calibri" w:cs="Calibri"/>
          <w:sz w:val="20"/>
        </w:rPr>
      </w:pPr>
      <w:r w:rsidRPr="00562BBB">
        <w:rPr>
          <w:rFonts w:ascii="Calibri" w:hAnsi="Calibri" w:cs="Calibri"/>
          <w:sz w:val="20"/>
        </w:rPr>
        <w:t>Την ενημέρωση των «Ως Κατασκευάστηκαν» σχεδίων και του μητρώου εγκαταστάσεων με τις οποιεσδήποτε μεταβολές.</w:t>
      </w:r>
    </w:p>
    <w:p w14:paraId="6D84464B" w14:textId="77777777" w:rsidR="00AD6752" w:rsidRPr="00562BBB" w:rsidRDefault="00AD6752" w:rsidP="00AD6752">
      <w:pPr>
        <w:pStyle w:val="a3"/>
        <w:rPr>
          <w:rFonts w:ascii="Calibri" w:hAnsi="Calibri" w:cs="Calibri"/>
          <w:sz w:val="20"/>
        </w:rPr>
      </w:pPr>
    </w:p>
    <w:p w14:paraId="6D84464C" w14:textId="77777777" w:rsidR="00AD6752" w:rsidRPr="00562BBB" w:rsidRDefault="00AD6752" w:rsidP="00AD6752">
      <w:pPr>
        <w:pStyle w:val="a3"/>
        <w:rPr>
          <w:rFonts w:ascii="Calibri" w:hAnsi="Calibri" w:cs="Calibri"/>
          <w:sz w:val="20"/>
        </w:rPr>
      </w:pPr>
    </w:p>
    <w:p w14:paraId="6D84464D" w14:textId="77777777" w:rsidR="00AD6752" w:rsidRPr="00562BBB" w:rsidRDefault="00AD6752" w:rsidP="00081E56">
      <w:bookmarkStart w:id="201" w:name="_Toc486415704"/>
      <w:r w:rsidRPr="00562BBB">
        <w:t>ΑΡΘΡΟ Α5:  ΥΠΟΧΡΕΩΣΕΙΣ ΤΟΥ ΑΝΑΔΟΧΟΥ</w:t>
      </w:r>
      <w:bookmarkEnd w:id="201"/>
    </w:p>
    <w:p w14:paraId="6D84464E" w14:textId="77777777" w:rsidR="00AD6752" w:rsidRPr="00562BBB" w:rsidRDefault="00AD6752" w:rsidP="00AD6752">
      <w:pPr>
        <w:rPr>
          <w:rFonts w:cs="Calibri"/>
        </w:rPr>
      </w:pPr>
    </w:p>
    <w:p w14:paraId="6D84464F" w14:textId="77777777" w:rsidR="00AD6752" w:rsidRPr="00562BBB" w:rsidRDefault="00AD6752" w:rsidP="00AD6752">
      <w:pPr>
        <w:numPr>
          <w:ilvl w:val="0"/>
          <w:numId w:val="36"/>
        </w:numPr>
        <w:spacing w:after="0" w:line="240" w:lineRule="auto"/>
        <w:rPr>
          <w:rFonts w:cs="Calibri"/>
        </w:rPr>
      </w:pPr>
      <w:r w:rsidRPr="00562BBB">
        <w:rPr>
          <w:rFonts w:cs="Calibri"/>
        </w:rPr>
        <w:lastRenderedPageBreak/>
        <w:t>Ο Ανάδοχος είναι υποχρεωμένος να διαθέτει καθ’ όλη τη διάρκεια της σύμβασης τεχνικά εξειδικευμένο προσωπικό, το κατά τις περιστάσεις πρόσθετο, καθώς και όλα τα εργαλεία, όργανα και εν γένει μέσα που θα απαιτηθούν για την οργάνωση και λειτουργία του συστήματος συντήρησης, την αντιμετώπιση των πάσης φύσεως προβλημάτων συντήρησης και την εξασφάλιση της απρόσκοπτης λειτουργίας του κτιρίου Ε.Σ.Α.με Α., σύμφωνα με τους Συμβατικούς Πίνακές Συντήρησης, τις οδηγίες των κατασκευαστών των μηχανημάτων και εξοπλισμού, τους κανόνες της τέχνης και της επιστήμης, τους κανονισμούς του Ελληνικού Κράτους, ΔΕΗ, ΟΤΕ, ΕΥΔΑΠ, κλπ., ή συμπληρωματικά τους κανονισμούς άλλων τεχνολογικά προηγμένων χωρών της Ε.Ε.</w:t>
      </w:r>
    </w:p>
    <w:p w14:paraId="6D844650" w14:textId="77777777" w:rsidR="00AD6752" w:rsidRPr="00562BBB" w:rsidRDefault="00AD6752" w:rsidP="00AD6752">
      <w:pPr>
        <w:rPr>
          <w:rFonts w:cs="Calibri"/>
        </w:rPr>
      </w:pPr>
    </w:p>
    <w:p w14:paraId="6D844651" w14:textId="77777777" w:rsidR="00AD6752" w:rsidRPr="00562BBB" w:rsidRDefault="00AD6752" w:rsidP="00AD6752">
      <w:pPr>
        <w:numPr>
          <w:ilvl w:val="0"/>
          <w:numId w:val="36"/>
        </w:numPr>
        <w:spacing w:after="0" w:line="240" w:lineRule="auto"/>
        <w:rPr>
          <w:rFonts w:cs="Calibri"/>
        </w:rPr>
      </w:pPr>
      <w:r w:rsidRPr="00562BBB">
        <w:rPr>
          <w:rFonts w:cs="Calibri"/>
        </w:rPr>
        <w:t>Στην ευθύνη του ΑΝΑΔΟΧΟΥ ανήκει η κατά τις εργάσιμες ημέρες και ώρες (07:30 - 17:00) διασφάλιση της συνεχούς λειτουργίας  του Εξοπλισμού του Κτιρίου. Ο ΑΝΑΔΟΧΟΣ θα τηρεί όλους τους κανόνες λειτουργίας της εγκατάστασης, θα εκτελεί τις απαραίτητες εργασίες για την πρόληψη ζημιών (πλην εκείνων που εκτελούνται από άλλους αναδόχους, βλέπε Άρθρο Β10.3), θα επισκευάζει και θα αποκαθιστά τη λειτουργία σε περιπτώσεις βλαβών που οφείλονται σε πλημμελή συντήρηση και εν γένει υπαιτιότητά του καθώς και σε κανονική φθορά.</w:t>
      </w:r>
    </w:p>
    <w:p w14:paraId="6D844652" w14:textId="77777777" w:rsidR="00AD6752" w:rsidRPr="00562BBB" w:rsidRDefault="00AD6752" w:rsidP="00AD6752">
      <w:pPr>
        <w:rPr>
          <w:rFonts w:cs="Calibri"/>
        </w:rPr>
      </w:pPr>
    </w:p>
    <w:p w14:paraId="6D844653" w14:textId="77777777" w:rsidR="00AD6752" w:rsidRPr="00562BBB" w:rsidRDefault="00AD6752" w:rsidP="00AD6752">
      <w:pPr>
        <w:numPr>
          <w:ilvl w:val="0"/>
          <w:numId w:val="36"/>
        </w:numPr>
        <w:spacing w:after="0" w:line="240" w:lineRule="auto"/>
        <w:rPr>
          <w:rFonts w:cs="Calibri"/>
        </w:rPr>
      </w:pPr>
      <w:r w:rsidRPr="00562BBB">
        <w:rPr>
          <w:rFonts w:cs="Calibri"/>
        </w:rPr>
        <w:t>Ο ΑΝΑΔΟΧΟΣ είναι υποχρεωμένος να αποκαθιστά ζημιές που οφείλονται σε ανωτέρα βία καθώς και σε ελαττωματικά υλικά ή πλημμελή εγκατάσταση.</w:t>
      </w:r>
    </w:p>
    <w:p w14:paraId="6D844654" w14:textId="77777777" w:rsidR="00AD6752" w:rsidRPr="00562BBB" w:rsidRDefault="00AD6752" w:rsidP="00AD6752">
      <w:pPr>
        <w:rPr>
          <w:rFonts w:cs="Calibri"/>
        </w:rPr>
      </w:pPr>
    </w:p>
    <w:p w14:paraId="6D844655" w14:textId="77777777" w:rsidR="00AD6752" w:rsidRPr="00562BBB" w:rsidRDefault="00AD6752" w:rsidP="00AD6752">
      <w:pPr>
        <w:numPr>
          <w:ilvl w:val="0"/>
          <w:numId w:val="36"/>
        </w:numPr>
        <w:spacing w:after="0" w:line="240" w:lineRule="auto"/>
        <w:rPr>
          <w:rFonts w:cs="Calibri"/>
        </w:rPr>
      </w:pPr>
      <w:r w:rsidRPr="00562BBB">
        <w:rPr>
          <w:rFonts w:cs="Calibri"/>
        </w:rPr>
        <w:t>Ο ΑΝΑΔΟΧΟΣ είναι υποχρεωμένος να εκτελεί οποιαδήποτε μικροεργασία του ζητηθεί από τον Κύριο των Παρεχομένων Υπηρεσιών. Αν αυτή δεν περιλαμβάνεται στο Αντικείμενο της Σύμβασης η σχετική αποζημίωση θα γίνεται απολογιστικά σύμφωνα με τις προβλέψεις της παρούσης.</w:t>
      </w:r>
    </w:p>
    <w:p w14:paraId="6D844656" w14:textId="77777777" w:rsidR="00AD6752" w:rsidRPr="00562BBB" w:rsidRDefault="00AD6752" w:rsidP="00AD6752">
      <w:pPr>
        <w:rPr>
          <w:rFonts w:cs="Calibri"/>
        </w:rPr>
      </w:pPr>
    </w:p>
    <w:p w14:paraId="6D844657" w14:textId="77777777" w:rsidR="00AD6752" w:rsidRPr="00562BBB" w:rsidRDefault="00AD6752" w:rsidP="00AD6752">
      <w:pPr>
        <w:numPr>
          <w:ilvl w:val="0"/>
          <w:numId w:val="36"/>
        </w:numPr>
        <w:spacing w:after="0" w:line="240" w:lineRule="auto"/>
        <w:rPr>
          <w:rFonts w:cs="Calibri"/>
        </w:rPr>
      </w:pPr>
      <w:r w:rsidRPr="00562BBB">
        <w:rPr>
          <w:rFonts w:cs="Calibri"/>
        </w:rPr>
        <w:t xml:space="preserve">Ο ΑΝΑΔΟΧΟΣ υποχρεούται στην καταγραφή των πάσης φύσεως ενεργειακών καταναλώσεων του κτιρίου </w:t>
      </w:r>
      <w:r w:rsidRPr="00562BBB">
        <w:rPr>
          <w:rFonts w:cs="Calibri"/>
          <w:u w:val="single"/>
        </w:rPr>
        <w:t>σε μηνιαία βάση</w:t>
      </w:r>
      <w:r w:rsidRPr="00562BBB">
        <w:rPr>
          <w:rFonts w:cs="Calibri"/>
        </w:rPr>
        <w:t>, σύμφωνα με τον κατωτέρω πίνακα:</w:t>
      </w:r>
    </w:p>
    <w:p w14:paraId="6D844658" w14:textId="77777777" w:rsidR="00AD6752" w:rsidRPr="00562BBB" w:rsidRDefault="00AD6752" w:rsidP="00AD6752">
      <w:pPr>
        <w:ind w:left="567"/>
        <w:rPr>
          <w:rFonts w:cs="Calibri"/>
        </w:rPr>
      </w:pPr>
    </w:p>
    <w:p w14:paraId="6D844659" w14:textId="77777777" w:rsidR="00AD6752" w:rsidRPr="00562BBB" w:rsidRDefault="00AD6752" w:rsidP="00AD6752">
      <w:pPr>
        <w:ind w:left="567"/>
        <w:rPr>
          <w:rFonts w:cs="Calibr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53"/>
      </w:tblGrid>
      <w:tr w:rsidR="00AD6752" w:rsidRPr="00562BBB" w14:paraId="6D84465C" w14:textId="77777777" w:rsidTr="00AD6752">
        <w:tc>
          <w:tcPr>
            <w:tcW w:w="2268" w:type="dxa"/>
            <w:shd w:val="clear" w:color="auto" w:fill="D9D9D9"/>
            <w:vAlign w:val="center"/>
          </w:tcPr>
          <w:p w14:paraId="6D84465A" w14:textId="77777777" w:rsidR="00AD6752" w:rsidRPr="00562BBB" w:rsidRDefault="00AD6752" w:rsidP="00AD6752">
            <w:pPr>
              <w:jc w:val="center"/>
              <w:rPr>
                <w:rFonts w:cs="Calibri"/>
              </w:rPr>
            </w:pPr>
            <w:r w:rsidRPr="00562BBB">
              <w:rPr>
                <w:rFonts w:cs="Calibri"/>
              </w:rPr>
              <w:t>ΚΑΤΑΝΑΛΩΣΕΙΣ</w:t>
            </w:r>
          </w:p>
        </w:tc>
        <w:tc>
          <w:tcPr>
            <w:tcW w:w="4253" w:type="dxa"/>
            <w:shd w:val="clear" w:color="auto" w:fill="D9D9D9"/>
            <w:vAlign w:val="center"/>
          </w:tcPr>
          <w:p w14:paraId="6D84465B" w14:textId="77777777" w:rsidR="00AD6752" w:rsidRPr="00562BBB" w:rsidRDefault="00AD6752" w:rsidP="00AD6752">
            <w:pPr>
              <w:rPr>
                <w:rFonts w:cs="Calibri"/>
              </w:rPr>
            </w:pPr>
            <w:r w:rsidRPr="00562BBB">
              <w:rPr>
                <w:rFonts w:cs="Calibri"/>
              </w:rPr>
              <w:t xml:space="preserve">ΚΑΤΑΓΡΑΦΟΜΕΝΕΣ ΠΑΡΑΜΕΤΡΟΙ </w:t>
            </w:r>
          </w:p>
        </w:tc>
      </w:tr>
      <w:tr w:rsidR="00AD6752" w:rsidRPr="00562BBB" w14:paraId="6D84465F" w14:textId="77777777" w:rsidTr="00AD6752">
        <w:tc>
          <w:tcPr>
            <w:tcW w:w="2268" w:type="dxa"/>
            <w:vMerge w:val="restart"/>
            <w:vAlign w:val="center"/>
          </w:tcPr>
          <w:p w14:paraId="6D84465D" w14:textId="77777777" w:rsidR="00AD6752" w:rsidRPr="00562BBB" w:rsidRDefault="00AD6752" w:rsidP="00AD6752">
            <w:pPr>
              <w:jc w:val="center"/>
              <w:rPr>
                <w:rFonts w:cs="Calibri"/>
              </w:rPr>
            </w:pPr>
            <w:r w:rsidRPr="00562BBB">
              <w:rPr>
                <w:rFonts w:cs="Calibri"/>
              </w:rPr>
              <w:t>ΗΛΕΚΤΡΙΚΟ</w:t>
            </w:r>
          </w:p>
        </w:tc>
        <w:tc>
          <w:tcPr>
            <w:tcW w:w="4253" w:type="dxa"/>
            <w:vAlign w:val="center"/>
          </w:tcPr>
          <w:p w14:paraId="6D84465E" w14:textId="77777777" w:rsidR="00AD6752" w:rsidRPr="00562BBB" w:rsidRDefault="00AD6752" w:rsidP="00AD6752">
            <w:pPr>
              <w:rPr>
                <w:rFonts w:cs="Calibri"/>
                <w:lang w:val="en-US"/>
              </w:rPr>
            </w:pPr>
            <w:r w:rsidRPr="00562BBB">
              <w:rPr>
                <w:rFonts w:cs="Calibri"/>
              </w:rPr>
              <w:t>Ηλεκτρική Ενέργεια (</w:t>
            </w:r>
            <w:r w:rsidRPr="00562BBB">
              <w:rPr>
                <w:rFonts w:cs="Calibri"/>
                <w:lang w:val="en-US"/>
              </w:rPr>
              <w:t>kWh)</w:t>
            </w:r>
          </w:p>
        </w:tc>
      </w:tr>
      <w:tr w:rsidR="00AD6752" w:rsidRPr="00562BBB" w14:paraId="6D844662" w14:textId="77777777" w:rsidTr="00AD6752">
        <w:tc>
          <w:tcPr>
            <w:tcW w:w="2268" w:type="dxa"/>
            <w:vMerge/>
          </w:tcPr>
          <w:p w14:paraId="6D844660" w14:textId="77777777" w:rsidR="00AD6752" w:rsidRPr="00562BBB" w:rsidRDefault="00AD6752" w:rsidP="00AD6752">
            <w:pPr>
              <w:rPr>
                <w:rFonts w:cs="Calibri"/>
              </w:rPr>
            </w:pPr>
          </w:p>
        </w:tc>
        <w:tc>
          <w:tcPr>
            <w:tcW w:w="4253" w:type="dxa"/>
            <w:vAlign w:val="center"/>
          </w:tcPr>
          <w:p w14:paraId="6D844661" w14:textId="77777777" w:rsidR="00AD6752" w:rsidRPr="00562BBB" w:rsidRDefault="00AD6752" w:rsidP="00AD6752">
            <w:pPr>
              <w:rPr>
                <w:rFonts w:cs="Calibri"/>
              </w:rPr>
            </w:pPr>
            <w:r w:rsidRPr="00562BBB">
              <w:rPr>
                <w:rFonts w:cs="Calibri"/>
              </w:rPr>
              <w:t>Ηλεκτρική Ισχύς (</w:t>
            </w:r>
            <w:r w:rsidRPr="00562BBB">
              <w:rPr>
                <w:rFonts w:cs="Calibri"/>
                <w:lang w:val="en-US"/>
              </w:rPr>
              <w:t>kW</w:t>
            </w:r>
            <w:r w:rsidRPr="00562BBB">
              <w:rPr>
                <w:rFonts w:cs="Calibri"/>
              </w:rPr>
              <w:t>) και ΧΜΖ</w:t>
            </w:r>
          </w:p>
        </w:tc>
      </w:tr>
      <w:tr w:rsidR="00AD6752" w:rsidRPr="00562BBB" w14:paraId="6D844665" w14:textId="77777777" w:rsidTr="00AD6752">
        <w:tc>
          <w:tcPr>
            <w:tcW w:w="2268" w:type="dxa"/>
            <w:vMerge/>
          </w:tcPr>
          <w:p w14:paraId="6D844663" w14:textId="77777777" w:rsidR="00AD6752" w:rsidRPr="00562BBB" w:rsidRDefault="00AD6752" w:rsidP="00AD6752">
            <w:pPr>
              <w:rPr>
                <w:rFonts w:cs="Calibri"/>
              </w:rPr>
            </w:pPr>
          </w:p>
        </w:tc>
        <w:tc>
          <w:tcPr>
            <w:tcW w:w="4253" w:type="dxa"/>
            <w:vAlign w:val="center"/>
          </w:tcPr>
          <w:p w14:paraId="6D844664" w14:textId="77777777" w:rsidR="00AD6752" w:rsidRPr="00562BBB" w:rsidRDefault="00AD6752" w:rsidP="00AD6752">
            <w:pPr>
              <w:rPr>
                <w:rFonts w:cs="Calibri"/>
              </w:rPr>
            </w:pPr>
            <w:r w:rsidRPr="00562BBB">
              <w:rPr>
                <w:rFonts w:cs="Calibri"/>
              </w:rPr>
              <w:t>Συντ. Ισχύος (συνφ)</w:t>
            </w:r>
          </w:p>
        </w:tc>
      </w:tr>
      <w:tr w:rsidR="00AD6752" w:rsidRPr="00562BBB" w14:paraId="6D844668" w14:textId="77777777" w:rsidTr="00AD6752">
        <w:tc>
          <w:tcPr>
            <w:tcW w:w="2268" w:type="dxa"/>
            <w:vMerge/>
          </w:tcPr>
          <w:p w14:paraId="6D844666" w14:textId="77777777" w:rsidR="00AD6752" w:rsidRPr="00562BBB" w:rsidRDefault="00AD6752" w:rsidP="00AD6752">
            <w:pPr>
              <w:rPr>
                <w:rFonts w:cs="Calibri"/>
              </w:rPr>
            </w:pPr>
          </w:p>
        </w:tc>
        <w:tc>
          <w:tcPr>
            <w:tcW w:w="4253" w:type="dxa"/>
            <w:vAlign w:val="center"/>
          </w:tcPr>
          <w:p w14:paraId="6D844667" w14:textId="77777777" w:rsidR="00AD6752" w:rsidRPr="00562BBB" w:rsidRDefault="00AD6752" w:rsidP="00AD6752">
            <w:pPr>
              <w:rPr>
                <w:rFonts w:cs="Calibri"/>
              </w:rPr>
            </w:pPr>
            <w:r w:rsidRPr="00562BBB">
              <w:rPr>
                <w:rFonts w:cs="Calibri"/>
              </w:rPr>
              <w:t>Συντελεστής Χρησιμοποίησης –Σ.ΧΡΣ (%)</w:t>
            </w:r>
          </w:p>
        </w:tc>
      </w:tr>
      <w:tr w:rsidR="00AD6752" w:rsidRPr="00562BBB" w14:paraId="6D84466B" w14:textId="77777777" w:rsidTr="00AD6752">
        <w:tc>
          <w:tcPr>
            <w:tcW w:w="2268" w:type="dxa"/>
            <w:vMerge/>
          </w:tcPr>
          <w:p w14:paraId="6D844669" w14:textId="77777777" w:rsidR="00AD6752" w:rsidRPr="00562BBB" w:rsidRDefault="00AD6752" w:rsidP="00AD6752">
            <w:pPr>
              <w:rPr>
                <w:rFonts w:cs="Calibri"/>
              </w:rPr>
            </w:pPr>
          </w:p>
        </w:tc>
        <w:tc>
          <w:tcPr>
            <w:tcW w:w="4253" w:type="dxa"/>
            <w:vAlign w:val="center"/>
          </w:tcPr>
          <w:p w14:paraId="6D84466A" w14:textId="77777777" w:rsidR="00AD6752" w:rsidRPr="00562BBB" w:rsidRDefault="00AD6752" w:rsidP="00AD6752">
            <w:pPr>
              <w:rPr>
                <w:rFonts w:cs="Calibri"/>
              </w:rPr>
            </w:pPr>
            <w:r w:rsidRPr="00562BBB">
              <w:rPr>
                <w:rFonts w:cs="Calibri"/>
              </w:rPr>
              <w:t>Ανταγωνιστικές Χρεώσεις Ενέργειας &amp; Ισχύος</w:t>
            </w:r>
          </w:p>
        </w:tc>
      </w:tr>
      <w:tr w:rsidR="00AD6752" w:rsidRPr="00562BBB" w14:paraId="6D84466E" w14:textId="77777777" w:rsidTr="00AD6752">
        <w:tc>
          <w:tcPr>
            <w:tcW w:w="2268" w:type="dxa"/>
            <w:vMerge w:val="restart"/>
            <w:vAlign w:val="center"/>
          </w:tcPr>
          <w:p w14:paraId="6D84466C" w14:textId="77777777" w:rsidR="00AD6752" w:rsidRPr="00562BBB" w:rsidRDefault="00AD6752" w:rsidP="00AD6752">
            <w:pPr>
              <w:jc w:val="center"/>
              <w:rPr>
                <w:rFonts w:cs="Calibri"/>
              </w:rPr>
            </w:pPr>
            <w:r w:rsidRPr="00562BBB">
              <w:rPr>
                <w:rFonts w:cs="Calibri"/>
              </w:rPr>
              <w:t xml:space="preserve">ΦΥΣΙΚΟ ΑΕΡΙΟ </w:t>
            </w:r>
            <w:r w:rsidRPr="00562BBB">
              <w:rPr>
                <w:rFonts w:cs="Calibri"/>
                <w:lang w:val="en-US"/>
              </w:rPr>
              <w:t xml:space="preserve">          </w:t>
            </w:r>
          </w:p>
        </w:tc>
        <w:tc>
          <w:tcPr>
            <w:tcW w:w="4253" w:type="dxa"/>
            <w:vAlign w:val="center"/>
          </w:tcPr>
          <w:p w14:paraId="6D84466D" w14:textId="77777777" w:rsidR="00AD6752" w:rsidRPr="00562BBB" w:rsidRDefault="00AD6752" w:rsidP="00AD6752">
            <w:pPr>
              <w:rPr>
                <w:rFonts w:cs="Calibri"/>
              </w:rPr>
            </w:pPr>
            <w:r w:rsidRPr="00562BBB">
              <w:rPr>
                <w:rFonts w:cs="Calibri"/>
              </w:rPr>
              <w:t>Κατανάλωση Φ.Α. (</w:t>
            </w:r>
            <w:r w:rsidRPr="00562BBB">
              <w:rPr>
                <w:rFonts w:cs="Calibri"/>
                <w:lang w:val="en-US"/>
              </w:rPr>
              <w:t>m</w:t>
            </w:r>
            <w:r w:rsidRPr="00562BBB">
              <w:rPr>
                <w:rFonts w:cs="Calibri"/>
                <w:vertAlign w:val="superscript"/>
              </w:rPr>
              <w:t>3</w:t>
            </w:r>
            <w:r w:rsidRPr="00562BBB">
              <w:rPr>
                <w:rFonts w:cs="Calibri"/>
              </w:rPr>
              <w:t xml:space="preserve">, </w:t>
            </w:r>
            <w:r w:rsidRPr="00562BBB">
              <w:rPr>
                <w:rFonts w:cs="Calibri"/>
                <w:lang w:val="en-US"/>
              </w:rPr>
              <w:t>Nm</w:t>
            </w:r>
            <w:r w:rsidRPr="00562BBB">
              <w:rPr>
                <w:rFonts w:cs="Calibri"/>
                <w:vertAlign w:val="superscript"/>
              </w:rPr>
              <w:t>3</w:t>
            </w:r>
            <w:r w:rsidRPr="00562BBB">
              <w:rPr>
                <w:rFonts w:cs="Calibri"/>
              </w:rPr>
              <w:t>)</w:t>
            </w:r>
          </w:p>
        </w:tc>
      </w:tr>
      <w:tr w:rsidR="00AD6752" w:rsidRPr="00562BBB" w14:paraId="6D844671" w14:textId="77777777" w:rsidTr="00AD6752">
        <w:tc>
          <w:tcPr>
            <w:tcW w:w="2268" w:type="dxa"/>
            <w:vMerge/>
          </w:tcPr>
          <w:p w14:paraId="6D84466F" w14:textId="77777777" w:rsidR="00AD6752" w:rsidRPr="00562BBB" w:rsidRDefault="00AD6752" w:rsidP="00AD6752">
            <w:pPr>
              <w:rPr>
                <w:rFonts w:cs="Calibri"/>
              </w:rPr>
            </w:pPr>
          </w:p>
        </w:tc>
        <w:tc>
          <w:tcPr>
            <w:tcW w:w="4253" w:type="dxa"/>
            <w:vAlign w:val="center"/>
          </w:tcPr>
          <w:p w14:paraId="6D844670" w14:textId="77777777" w:rsidR="00AD6752" w:rsidRPr="00562BBB" w:rsidRDefault="00AD6752" w:rsidP="00AD6752">
            <w:pPr>
              <w:rPr>
                <w:rFonts w:cs="Calibri"/>
              </w:rPr>
            </w:pPr>
            <w:r w:rsidRPr="00562BBB">
              <w:rPr>
                <w:rFonts w:cs="Calibri"/>
              </w:rPr>
              <w:t>Κατανάλωση Ενέργειας Φ.Α. (</w:t>
            </w:r>
            <w:r w:rsidRPr="00562BBB">
              <w:rPr>
                <w:rFonts w:cs="Calibri"/>
                <w:lang w:val="en-US"/>
              </w:rPr>
              <w:t>kWh</w:t>
            </w:r>
            <w:r w:rsidRPr="00562BBB">
              <w:rPr>
                <w:rFonts w:cs="Calibri"/>
              </w:rPr>
              <w:t>)</w:t>
            </w:r>
          </w:p>
        </w:tc>
      </w:tr>
      <w:tr w:rsidR="00AD6752" w:rsidRPr="00562BBB" w14:paraId="6D844674" w14:textId="77777777" w:rsidTr="00AD6752">
        <w:tc>
          <w:tcPr>
            <w:tcW w:w="2268" w:type="dxa"/>
            <w:vMerge w:val="restart"/>
            <w:vAlign w:val="center"/>
          </w:tcPr>
          <w:p w14:paraId="6D844672" w14:textId="77777777" w:rsidR="00AD6752" w:rsidRPr="00562BBB" w:rsidRDefault="00AD6752" w:rsidP="00AD6752">
            <w:pPr>
              <w:jc w:val="center"/>
              <w:rPr>
                <w:rFonts w:cs="Calibri"/>
              </w:rPr>
            </w:pPr>
            <w:r w:rsidRPr="00562BBB">
              <w:rPr>
                <w:rFonts w:cs="Calibri"/>
              </w:rPr>
              <w:t>ΝΕΡΟ</w:t>
            </w:r>
          </w:p>
        </w:tc>
        <w:tc>
          <w:tcPr>
            <w:tcW w:w="4253" w:type="dxa"/>
            <w:vAlign w:val="center"/>
          </w:tcPr>
          <w:p w14:paraId="6D844673" w14:textId="77777777" w:rsidR="00AD6752" w:rsidRPr="00562BBB" w:rsidRDefault="00AD6752" w:rsidP="00AD6752">
            <w:pPr>
              <w:rPr>
                <w:rFonts w:cs="Calibri"/>
                <w:lang w:val="en-US"/>
              </w:rPr>
            </w:pPr>
            <w:r w:rsidRPr="00562BBB">
              <w:rPr>
                <w:rFonts w:cs="Calibri"/>
              </w:rPr>
              <w:t>Νερό ύδρευσης (</w:t>
            </w:r>
            <w:r w:rsidRPr="00562BBB">
              <w:rPr>
                <w:rFonts w:cs="Calibri"/>
                <w:lang w:val="en-US"/>
              </w:rPr>
              <w:t>m</w:t>
            </w:r>
            <w:r w:rsidRPr="00562BBB">
              <w:rPr>
                <w:rFonts w:cs="Calibri"/>
                <w:vertAlign w:val="superscript"/>
                <w:lang w:val="en-US"/>
              </w:rPr>
              <w:t>3</w:t>
            </w:r>
            <w:r w:rsidRPr="00562BBB">
              <w:rPr>
                <w:rFonts w:cs="Calibri"/>
                <w:lang w:val="en-US"/>
              </w:rPr>
              <w:t>)</w:t>
            </w:r>
          </w:p>
        </w:tc>
      </w:tr>
      <w:tr w:rsidR="00AD6752" w:rsidRPr="00562BBB" w14:paraId="6D844677" w14:textId="77777777" w:rsidTr="00AD6752">
        <w:tc>
          <w:tcPr>
            <w:tcW w:w="2268" w:type="dxa"/>
            <w:vMerge/>
          </w:tcPr>
          <w:p w14:paraId="6D844675" w14:textId="77777777" w:rsidR="00AD6752" w:rsidRPr="00562BBB" w:rsidRDefault="00AD6752" w:rsidP="00AD6752">
            <w:pPr>
              <w:rPr>
                <w:rFonts w:cs="Calibri"/>
              </w:rPr>
            </w:pPr>
          </w:p>
        </w:tc>
        <w:tc>
          <w:tcPr>
            <w:tcW w:w="4253" w:type="dxa"/>
            <w:vAlign w:val="center"/>
          </w:tcPr>
          <w:p w14:paraId="6D844676" w14:textId="77777777" w:rsidR="00AD6752" w:rsidRPr="00562BBB" w:rsidRDefault="00AD6752" w:rsidP="00AD6752">
            <w:pPr>
              <w:rPr>
                <w:rFonts w:cs="Calibri"/>
              </w:rPr>
            </w:pPr>
            <w:r w:rsidRPr="00562BBB">
              <w:rPr>
                <w:rFonts w:cs="Calibri"/>
              </w:rPr>
              <w:t>Νερό άρδευσης  (</w:t>
            </w:r>
            <w:r w:rsidRPr="00562BBB">
              <w:rPr>
                <w:rFonts w:cs="Calibri"/>
                <w:lang w:val="en-US"/>
              </w:rPr>
              <w:t>m</w:t>
            </w:r>
            <w:r w:rsidRPr="00562BBB">
              <w:rPr>
                <w:rFonts w:cs="Calibri"/>
                <w:vertAlign w:val="superscript"/>
              </w:rPr>
              <w:t>3</w:t>
            </w:r>
            <w:r w:rsidRPr="00562BBB">
              <w:rPr>
                <w:rFonts w:cs="Calibri"/>
              </w:rPr>
              <w:t>)</w:t>
            </w:r>
          </w:p>
        </w:tc>
      </w:tr>
      <w:tr w:rsidR="00AD6752" w:rsidRPr="00562BBB" w14:paraId="6D84467A" w14:textId="77777777" w:rsidTr="00AD6752">
        <w:tc>
          <w:tcPr>
            <w:tcW w:w="2268" w:type="dxa"/>
            <w:vAlign w:val="center"/>
          </w:tcPr>
          <w:p w14:paraId="6D844678" w14:textId="77777777" w:rsidR="00AD6752" w:rsidRPr="00562BBB" w:rsidRDefault="00AD6752" w:rsidP="00AD6752">
            <w:pPr>
              <w:jc w:val="center"/>
              <w:rPr>
                <w:rFonts w:cs="Calibri"/>
                <w:lang w:val="en-US"/>
              </w:rPr>
            </w:pPr>
            <w:r w:rsidRPr="00562BBB">
              <w:rPr>
                <w:rFonts w:cs="Calibri"/>
                <w:lang w:val="en-US"/>
              </w:rPr>
              <w:lastRenderedPageBreak/>
              <w:t>--</w:t>
            </w:r>
          </w:p>
        </w:tc>
        <w:tc>
          <w:tcPr>
            <w:tcW w:w="4253" w:type="dxa"/>
            <w:vAlign w:val="center"/>
          </w:tcPr>
          <w:p w14:paraId="6D844679" w14:textId="77777777" w:rsidR="00AD6752" w:rsidRPr="00562BBB" w:rsidRDefault="00AD6752" w:rsidP="00AD6752">
            <w:pPr>
              <w:rPr>
                <w:rFonts w:cs="Calibri"/>
              </w:rPr>
            </w:pPr>
            <w:r w:rsidRPr="00562BBB">
              <w:rPr>
                <w:rFonts w:cs="Calibri"/>
              </w:rPr>
              <w:t>Βαθμοημέρες Θέρμανσης  (°</w:t>
            </w:r>
            <w:r w:rsidRPr="00562BBB">
              <w:rPr>
                <w:rFonts w:cs="Calibri"/>
                <w:lang w:val="en-US"/>
              </w:rPr>
              <w:t>C</w:t>
            </w:r>
            <w:r w:rsidRPr="00562BBB">
              <w:rPr>
                <w:rFonts w:cs="Calibri"/>
              </w:rPr>
              <w:t>.ημ ), αθροιζόμενες σε μηνιαία βάση με Τ</w:t>
            </w:r>
            <w:r w:rsidRPr="00562BBB">
              <w:rPr>
                <w:rFonts w:cs="Calibri"/>
                <w:vertAlign w:val="subscript"/>
                <w:lang w:val="en-US"/>
              </w:rPr>
              <w:t>b</w:t>
            </w:r>
            <w:r w:rsidRPr="00562BBB">
              <w:rPr>
                <w:rFonts w:cs="Calibri"/>
              </w:rPr>
              <w:t>= 18°</w:t>
            </w:r>
            <w:r w:rsidRPr="00562BBB">
              <w:rPr>
                <w:rFonts w:cs="Calibri"/>
                <w:lang w:val="en-US"/>
              </w:rPr>
              <w:t>C</w:t>
            </w:r>
            <w:r w:rsidRPr="00562BBB">
              <w:rPr>
                <w:rFonts w:cs="Calibri"/>
              </w:rPr>
              <w:t xml:space="preserve"> (</w:t>
            </w:r>
            <w:r w:rsidRPr="00562BBB">
              <w:rPr>
                <w:rFonts w:cs="Calibri"/>
                <w:i/>
              </w:rPr>
              <w:t>τα στοιχεία ημερήσιας διακύμανσης της  θερμοκρασίας περιβάλλοντος θα λαμβάνονται από τον πλησιέστερο μετεωρολογικό σταθμό</w:t>
            </w:r>
            <w:r w:rsidRPr="00562BBB">
              <w:rPr>
                <w:rFonts w:cs="Calibri"/>
              </w:rPr>
              <w:t xml:space="preserve">) </w:t>
            </w:r>
          </w:p>
        </w:tc>
      </w:tr>
    </w:tbl>
    <w:p w14:paraId="6D84467B" w14:textId="77777777" w:rsidR="00AD6752" w:rsidRPr="00562BBB" w:rsidRDefault="00AD6752" w:rsidP="00AD6752">
      <w:pPr>
        <w:ind w:left="567"/>
        <w:rPr>
          <w:rFonts w:cs="Calibri"/>
        </w:rPr>
      </w:pPr>
    </w:p>
    <w:p w14:paraId="6D84467C" w14:textId="77777777" w:rsidR="00AD6752" w:rsidRPr="00562BBB" w:rsidRDefault="00AD6752" w:rsidP="00AD6752">
      <w:pPr>
        <w:ind w:left="567"/>
        <w:rPr>
          <w:rFonts w:cs="Calibri"/>
        </w:rPr>
      </w:pPr>
    </w:p>
    <w:p w14:paraId="6D84467D" w14:textId="77777777" w:rsidR="00AD6752" w:rsidRPr="00562BBB" w:rsidRDefault="00AD6752" w:rsidP="00AD6752">
      <w:pPr>
        <w:ind w:left="567"/>
        <w:rPr>
          <w:rFonts w:cs="Calibri"/>
        </w:rPr>
      </w:pPr>
      <w:r w:rsidRPr="00562BBB">
        <w:rPr>
          <w:rFonts w:cs="Calibri"/>
        </w:rPr>
        <w:t>Με βάση τις καταγραφόμενες παραμέτρους, ο Ανάδοχος θα δημιουργήσει, και θα διατηρεί καθ’ όλη τη διάρκεια της σύμβασης, μία εύχρηστη βάση δεδομένων και θα υποβάλλει με τις μηνιαίες αναφορές του τις ενδεικνυόμενες ενεργειακές αναλύσεις, όπως γραφήματα ράβδων μηνιαίας διακύμανσης καταναλώσεων, χαρακτηριστικής καμπύλης θέρμανσης (ενεργειακό αποτύπωμα) του κτιρίου και οποιαδήποτε άλλη σχετική ανάλυση που ήθελε υποδείξει ο Επιβλέπων Μηχανικός του Εργοδότη. Επιπλέον, για τη συγκριτική αξιολόγηση των ενεργειακών καταναλώσεων, ο Ανάδοχος υποχρεούται στη συλλογή των αντίστοιχων ενεργειακών παραμέτρων της τελευταίας τριετίας που προηγείται της υπογραφής της παρούσας σύμβασης, όπως αυτά είναι διαθέσιμα από τον Εργοδότη.</w:t>
      </w:r>
    </w:p>
    <w:p w14:paraId="6D84467E" w14:textId="77777777" w:rsidR="00AD6752" w:rsidRPr="00562BBB" w:rsidRDefault="00AD6752" w:rsidP="00AD6752">
      <w:pPr>
        <w:ind w:left="567"/>
        <w:rPr>
          <w:rFonts w:cs="Calibri"/>
        </w:rPr>
      </w:pPr>
      <w:r w:rsidRPr="00562BBB">
        <w:rPr>
          <w:rFonts w:cs="Calibri"/>
        </w:rPr>
        <w:t>Τέλος,  ο Ανάδοχος υποχρεούται να συνεργάζεται με τον Επιβλέποντα Μηχανικό  του κτιρίου για όλα τα ανωτέρω θέματα και να υποβάλλει προτάσεις και υποδείξεις  για την ορθολογική χρήση των εγκαταστάσεων, με σκοπό την εξοικονόμηση ενέργειας.</w:t>
      </w:r>
    </w:p>
    <w:p w14:paraId="6D84467F" w14:textId="77777777" w:rsidR="00AD6752" w:rsidRPr="00562BBB" w:rsidRDefault="00AD6752" w:rsidP="00AD6752">
      <w:pPr>
        <w:ind w:left="567"/>
        <w:rPr>
          <w:rFonts w:cs="Calibri"/>
        </w:rPr>
      </w:pPr>
    </w:p>
    <w:p w14:paraId="6D844680" w14:textId="77777777" w:rsidR="00AD6752" w:rsidRPr="00562BBB" w:rsidRDefault="00AD6752" w:rsidP="00AD6752">
      <w:pPr>
        <w:rPr>
          <w:rFonts w:cs="Calibri"/>
        </w:rPr>
      </w:pPr>
    </w:p>
    <w:p w14:paraId="6D844681" w14:textId="77777777" w:rsidR="00AD6752" w:rsidRPr="00562BBB" w:rsidRDefault="00AD6752" w:rsidP="00081E56">
      <w:bookmarkStart w:id="202" w:name="_Toc486415705"/>
      <w:r w:rsidRPr="00562BBB">
        <w:t>ΑΡΘΡΟ Α6:  ΥΠΟΧΡΕΩΣΕΙΣ ΤΟΥ ΚΥΡΙΟΥ ΤΩΝ ΠΑΡΕΧΟΜΕΝΩΝ ΥΠΗΡΕΣΙΩΝ</w:t>
      </w:r>
      <w:bookmarkEnd w:id="202"/>
    </w:p>
    <w:p w14:paraId="6D844682" w14:textId="77777777" w:rsidR="00AD6752" w:rsidRPr="00562BBB" w:rsidRDefault="00AD6752" w:rsidP="00AD6752">
      <w:pPr>
        <w:rPr>
          <w:rFonts w:cs="Calibri"/>
        </w:rPr>
      </w:pPr>
    </w:p>
    <w:p w14:paraId="6D844683" w14:textId="77777777" w:rsidR="00AD6752" w:rsidRPr="00562BBB" w:rsidRDefault="00AD6752" w:rsidP="00AD6752">
      <w:pPr>
        <w:numPr>
          <w:ilvl w:val="0"/>
          <w:numId w:val="48"/>
        </w:numPr>
        <w:spacing w:after="0" w:line="240" w:lineRule="auto"/>
        <w:rPr>
          <w:rFonts w:cs="Calibri"/>
        </w:rPr>
      </w:pPr>
      <w:r w:rsidRPr="00562BBB">
        <w:rPr>
          <w:rFonts w:cs="Calibri"/>
        </w:rPr>
        <w:t>Ο Κύριος Των Παρεχομένων Υπηρεσιών  θα θέσει στη διάθεση του Αναδόχου το Κτίριο και τον Εξοπλισμό του και θα επιτρέπει την πρόσβαση στις τεχνικές εγκαταστάσεις, όπως απαιτείται, στο προσωπικό του Αναδόχου, εκτός όπου αυτή η πρόσβαση παρεμποδίζει διαφορετικά την ομαλή διεξαγωγή των εργασιών της Ε.Σ.Α.με Α.</w:t>
      </w:r>
    </w:p>
    <w:p w14:paraId="6D844684" w14:textId="77777777" w:rsidR="00AD6752" w:rsidRPr="00562BBB" w:rsidRDefault="00AD6752" w:rsidP="00AD6752">
      <w:pPr>
        <w:rPr>
          <w:rFonts w:cs="Calibri"/>
        </w:rPr>
      </w:pPr>
    </w:p>
    <w:p w14:paraId="6D844685" w14:textId="77777777" w:rsidR="00AD6752" w:rsidRPr="00562BBB" w:rsidRDefault="00AD6752" w:rsidP="00AD6752">
      <w:pPr>
        <w:numPr>
          <w:ilvl w:val="0"/>
          <w:numId w:val="48"/>
        </w:numPr>
        <w:spacing w:after="0" w:line="240" w:lineRule="auto"/>
        <w:rPr>
          <w:rFonts w:cs="Calibri"/>
        </w:rPr>
      </w:pPr>
      <w:r w:rsidRPr="00562BBB">
        <w:rPr>
          <w:rFonts w:cs="Calibri"/>
        </w:rPr>
        <w:t>Ο Κύριος Των Παρεχομένων Υπηρεσιών θα παρέχει ελεύθερη πρόσβαση στους εξουσιοδοτημένους τεχνικούς του Αναδόχου στον εξοπλισμό που πρόκειται να γίνει συντήρηση, ακόμη και εκτός του κανονικού ωραρίου (όταν είναι αναγκαίο).</w:t>
      </w:r>
    </w:p>
    <w:p w14:paraId="6D844686" w14:textId="77777777" w:rsidR="00AD6752" w:rsidRPr="00562BBB" w:rsidRDefault="00AD6752" w:rsidP="00AD6752">
      <w:pPr>
        <w:rPr>
          <w:rFonts w:cs="Calibri"/>
        </w:rPr>
      </w:pPr>
    </w:p>
    <w:p w14:paraId="6D844687" w14:textId="77777777" w:rsidR="00AD6752" w:rsidRPr="00562BBB" w:rsidRDefault="00AD6752" w:rsidP="00AD6752">
      <w:pPr>
        <w:numPr>
          <w:ilvl w:val="0"/>
          <w:numId w:val="48"/>
        </w:numPr>
        <w:spacing w:after="0" w:line="240" w:lineRule="auto"/>
        <w:rPr>
          <w:rFonts w:cs="Calibri"/>
        </w:rPr>
      </w:pPr>
      <w:r w:rsidRPr="00562BBB">
        <w:rPr>
          <w:rFonts w:cs="Calibri"/>
        </w:rPr>
        <w:t>Ο Κύριος Των Παρεχόμενων Υπηρεσιών θα διαθέσει κατάλληλο αποθηκευτικό χώρο για την αποθήκευση του τεχνικού εξοπλισμού, οργάνων και εργαλείων του Αναδόχου. Επίσης, κατάλληλος χώρος θα διατεθεί για την αποθήκευση ανταλλακτικών, αναλωσίμων και μικροϋλικών  που απαιτούνται για τη αποτελεσματική εκτέλεση των εργασιών συντήρησης.</w:t>
      </w:r>
    </w:p>
    <w:p w14:paraId="6D844688" w14:textId="77777777" w:rsidR="00AD6752" w:rsidRPr="00562BBB" w:rsidRDefault="00AD6752" w:rsidP="00AD6752">
      <w:pPr>
        <w:rPr>
          <w:rFonts w:cs="Calibri"/>
        </w:rPr>
      </w:pPr>
    </w:p>
    <w:p w14:paraId="6D844689" w14:textId="77777777" w:rsidR="00AD6752" w:rsidRPr="00562BBB" w:rsidRDefault="00AD6752" w:rsidP="00AD6752">
      <w:pPr>
        <w:numPr>
          <w:ilvl w:val="0"/>
          <w:numId w:val="48"/>
        </w:numPr>
        <w:spacing w:after="0" w:line="240" w:lineRule="auto"/>
        <w:rPr>
          <w:rFonts w:cs="Calibri"/>
        </w:rPr>
      </w:pPr>
      <w:r w:rsidRPr="00562BBB">
        <w:rPr>
          <w:rFonts w:cs="Calibri"/>
        </w:rPr>
        <w:t>Ο Κύριος Των Παρεχόμενων Υπηρεσιών θα διαθέτει στον Ανάδοχο, όταν είναι αναγκαίο, όλα τα τεχνικά έγγραφα (τεύχη, σχέδια, οδηγίες, κλπ) σχετικά με τον Εξοπλισμό του Κτιρίου που απαιτούνται για την αποτελεσματική εκτέλεση των εργασιών συντήρησης.</w:t>
      </w:r>
    </w:p>
    <w:p w14:paraId="6D84468A" w14:textId="77777777" w:rsidR="00AD6752" w:rsidRPr="00562BBB" w:rsidRDefault="00AD6752" w:rsidP="00AD6752">
      <w:pPr>
        <w:pStyle w:val="a3"/>
        <w:rPr>
          <w:rFonts w:ascii="Calibri" w:hAnsi="Calibri" w:cs="Calibri"/>
          <w:sz w:val="20"/>
        </w:rPr>
      </w:pPr>
    </w:p>
    <w:p w14:paraId="6D84468B" w14:textId="77777777" w:rsidR="00AD6752" w:rsidRPr="00562BBB" w:rsidRDefault="00AD6752" w:rsidP="00AD6752">
      <w:pPr>
        <w:pStyle w:val="a7"/>
        <w:rPr>
          <w:rFonts w:ascii="Calibri" w:hAnsi="Calibri" w:cs="Calibri"/>
          <w:lang w:val="el-GR"/>
        </w:rPr>
      </w:pPr>
    </w:p>
    <w:p w14:paraId="6D84468C" w14:textId="77777777" w:rsidR="00AD6752" w:rsidRPr="00562BBB" w:rsidRDefault="00AD6752" w:rsidP="00081E56">
      <w:bookmarkStart w:id="203" w:name="_Toc486415706"/>
      <w:r w:rsidRPr="00562BBB">
        <w:lastRenderedPageBreak/>
        <w:t>ΑΡΘΡΟ Α7:  ΩΡΑΡΙΟ ΕΡΓΑΣΙΩΝ</w:t>
      </w:r>
      <w:bookmarkEnd w:id="203"/>
    </w:p>
    <w:p w14:paraId="6D84468D" w14:textId="77777777" w:rsidR="00AD6752" w:rsidRPr="00562BBB" w:rsidRDefault="00AD6752" w:rsidP="00AD6752">
      <w:pPr>
        <w:rPr>
          <w:rFonts w:cs="Calibri"/>
        </w:rPr>
      </w:pPr>
    </w:p>
    <w:p w14:paraId="6D84468E" w14:textId="77777777" w:rsidR="00AD6752" w:rsidRPr="00562BBB" w:rsidRDefault="00AD6752" w:rsidP="00AD6752">
      <w:pPr>
        <w:numPr>
          <w:ilvl w:val="0"/>
          <w:numId w:val="28"/>
        </w:numPr>
        <w:spacing w:after="0" w:line="240" w:lineRule="auto"/>
        <w:rPr>
          <w:rFonts w:cs="Calibri"/>
        </w:rPr>
      </w:pPr>
      <w:r w:rsidRPr="00562BBB">
        <w:rPr>
          <w:rFonts w:cs="Calibri"/>
        </w:rPr>
        <w:t>Ο Ανάδοχος θα πραγματοποιεί τους ελέγχους και τις εργασίες προληπτικής συντήρησης των εγκαταστάσεων κατά τις εργάσιμες ημέρες (Δευτέρα ως Παρασκευή) και ώρες 07:30 έως 16:00).</w:t>
      </w:r>
    </w:p>
    <w:p w14:paraId="6D84468F" w14:textId="77777777" w:rsidR="00AD6752" w:rsidRPr="00562BBB" w:rsidRDefault="00AD6752" w:rsidP="00AD6752">
      <w:pPr>
        <w:ind w:left="567"/>
        <w:rPr>
          <w:rFonts w:cs="Calibri"/>
        </w:rPr>
      </w:pPr>
    </w:p>
    <w:p w14:paraId="6D844690" w14:textId="77777777" w:rsidR="00AD6752" w:rsidRPr="00562BBB" w:rsidRDefault="00AD6752" w:rsidP="00AD6752">
      <w:pPr>
        <w:numPr>
          <w:ilvl w:val="0"/>
          <w:numId w:val="28"/>
        </w:numPr>
        <w:spacing w:after="0" w:line="240" w:lineRule="auto"/>
        <w:rPr>
          <w:rFonts w:cs="Calibri"/>
        </w:rPr>
      </w:pPr>
      <w:r w:rsidRPr="00562BBB">
        <w:rPr>
          <w:rFonts w:cs="Calibri"/>
        </w:rPr>
        <w:t>Οι εργασίες κατασταλτικής συντήρησης (αποκατάστασης βλαβών) θα πραγματοποιούνται, εφόσον είναι απαραίτητο για τη διασφάλιση της εύρυθμης λειτουργίας του κτιρίου, καθ’ όλη τη διάρκεια του 24ώρου και όλες τις ημέρες της εβδομάδος σε συνεννόηση με τον Επιβλέποντα Μηχανικό της Ε.Σ.Α.με Α.  Ο Κύριος Των Παρεχόμενων Υπηρεσιών υποχρεούται να διασφαλίζει την πρόσβαση όλων των συνεργείων στους χώρους εργασίας.</w:t>
      </w:r>
    </w:p>
    <w:p w14:paraId="6D844691" w14:textId="77777777" w:rsidR="00AD6752" w:rsidRPr="00562BBB" w:rsidRDefault="00AD6752" w:rsidP="00AD6752">
      <w:pPr>
        <w:rPr>
          <w:rFonts w:cs="Calibri"/>
        </w:rPr>
      </w:pPr>
    </w:p>
    <w:p w14:paraId="6D844692" w14:textId="77777777" w:rsidR="00AD6752" w:rsidRPr="00562BBB" w:rsidRDefault="00AD6752" w:rsidP="00AD6752">
      <w:pPr>
        <w:rPr>
          <w:rFonts w:cs="Calibri"/>
        </w:rPr>
      </w:pPr>
    </w:p>
    <w:p w14:paraId="6D844693" w14:textId="77777777" w:rsidR="00AD6752" w:rsidRPr="00562BBB" w:rsidRDefault="00AD6752" w:rsidP="00081E56">
      <w:bookmarkStart w:id="204" w:name="_Toc486415707"/>
      <w:r w:rsidRPr="00562BBB">
        <w:t>ΑΡΘΡΟ Α8:  ΠΡΟΣΘΕΤΕΣ ΕΡΓΑΣΙΕΣ ΚΑΙ ΠΡΟΜΗΘΕΙΕΣ</w:t>
      </w:r>
      <w:bookmarkEnd w:id="204"/>
    </w:p>
    <w:p w14:paraId="6D844694" w14:textId="77777777" w:rsidR="00AD6752" w:rsidRPr="00562BBB" w:rsidRDefault="00AD6752" w:rsidP="00AD6752">
      <w:pPr>
        <w:rPr>
          <w:rFonts w:cs="Calibri"/>
        </w:rPr>
      </w:pPr>
    </w:p>
    <w:p w14:paraId="6D844695" w14:textId="77777777" w:rsidR="00AD6752" w:rsidRPr="00562BBB" w:rsidRDefault="00AD6752" w:rsidP="00AD6752">
      <w:pPr>
        <w:numPr>
          <w:ilvl w:val="0"/>
          <w:numId w:val="29"/>
        </w:numPr>
        <w:spacing w:after="0" w:line="240" w:lineRule="auto"/>
        <w:rPr>
          <w:rFonts w:cs="Calibri"/>
        </w:rPr>
      </w:pPr>
      <w:r w:rsidRPr="00562BBB">
        <w:rPr>
          <w:rFonts w:cs="Calibri"/>
        </w:rPr>
        <w:t>Ο Κύριος Των Παρεχόμενων Υπηρεσιών έχει το δικαίωμα να αναθέσει στον Ανάδοχο μικροεργασίες ή προμήθειες απαραίτητου εξοπλισμού που δεν περιλαμβάνονται στο Αντικείμενο της Σύμβασης. Για την εκτέλεση τέτοιων εργασιών απαιτείται η εκ των προτέρων γραπτή εντολή του Κύριου Των Παρεχόμενων Υπηρεσιών. Αυτές οι εργασίες θα αμείβονται απολογιστικά σύμφωνα με τα προβλεπόμενα στο Άρθρο Γ1, παρ. Γ1.2.</w:t>
      </w:r>
    </w:p>
    <w:p w14:paraId="6D844696" w14:textId="77777777" w:rsidR="00AD6752" w:rsidRPr="00562BBB" w:rsidRDefault="00AD6752" w:rsidP="00AD6752">
      <w:pPr>
        <w:ind w:firstLine="60"/>
        <w:rPr>
          <w:rFonts w:cs="Calibri"/>
        </w:rPr>
      </w:pPr>
    </w:p>
    <w:p w14:paraId="6D844697" w14:textId="77777777" w:rsidR="00AD6752" w:rsidRPr="00562BBB" w:rsidRDefault="00AD6752" w:rsidP="00AD6752">
      <w:pPr>
        <w:numPr>
          <w:ilvl w:val="0"/>
          <w:numId w:val="29"/>
        </w:numPr>
        <w:spacing w:after="0" w:line="240" w:lineRule="auto"/>
        <w:rPr>
          <w:rFonts w:cs="Calibri"/>
        </w:rPr>
      </w:pPr>
      <w:r w:rsidRPr="00562BBB">
        <w:rPr>
          <w:rFonts w:cs="Calibri"/>
        </w:rPr>
        <w:t xml:space="preserve">Επίσης όλες οι υπηρεσίες κατασταλτικής συντήρησης (επισκευές), που δεν οφείλονται σε πλημμελή εκτέλεση εργασιών προληπτικής συντήρησης από τον Ανάδοχο ή σχετίζονται με προβλήματα που οφείλονται σε αιτίες που δεν αποδίδονται σ’αυτόν, όπως σε ανωτέρα βία (πλημμύρα, πυρκαγιά, κεραυνός, μη φυσιολογικές περιβαλλοντικές συνθήκες, κλπ), βανδαλισμούς, καθώς και αντικατάσταση εξοπλισμού μετά από την θεωρούμενη «κανονική διάρκεια ζωής», θα θεωρούνται ως </w:t>
      </w:r>
      <w:r w:rsidRPr="00562BBB">
        <w:rPr>
          <w:rFonts w:cs="Calibri"/>
          <w:u w:val="single"/>
        </w:rPr>
        <w:t>πρόσθετες εργασίες</w:t>
      </w:r>
      <w:r w:rsidRPr="00562BBB">
        <w:rPr>
          <w:rFonts w:cs="Calibri"/>
        </w:rPr>
        <w:t xml:space="preserve"> και θα αμείβονται απολογιστικά σύμφωνα με τα προβλεπόμενα στο Άρθρο Γ1, παρ. Γ1.2.</w:t>
      </w:r>
    </w:p>
    <w:p w14:paraId="6D844698" w14:textId="77777777" w:rsidR="00AD6752" w:rsidRPr="00562BBB" w:rsidRDefault="00AD6752" w:rsidP="00AD6752">
      <w:pPr>
        <w:pStyle w:val="a3"/>
        <w:spacing w:line="360" w:lineRule="auto"/>
        <w:rPr>
          <w:rFonts w:asciiTheme="minorHAnsi" w:hAnsiTheme="minorHAnsi" w:cstheme="minorHAnsi"/>
          <w:sz w:val="20"/>
        </w:rPr>
      </w:pPr>
    </w:p>
    <w:p w14:paraId="6D844699" w14:textId="77777777" w:rsidR="00AD6752" w:rsidRPr="00562BBB" w:rsidRDefault="00AD6752" w:rsidP="00AD6752">
      <w:pPr>
        <w:spacing w:after="0" w:line="360" w:lineRule="auto"/>
        <w:ind w:left="567"/>
        <w:rPr>
          <w:rFonts w:asciiTheme="minorHAnsi" w:hAnsiTheme="minorHAnsi" w:cstheme="minorHAnsi"/>
        </w:rPr>
      </w:pPr>
      <w:bookmarkStart w:id="205" w:name="_Toc387691163"/>
    </w:p>
    <w:p w14:paraId="6D84469A" w14:textId="77777777" w:rsidR="00AD6752" w:rsidRPr="00562BBB" w:rsidRDefault="00AD6752" w:rsidP="00081E56">
      <w:r w:rsidRPr="00562BBB">
        <w:t>Β.</w:t>
      </w:r>
      <w:r w:rsidRPr="00562BBB">
        <w:tab/>
        <w:t>ΤΕΧΝΙΚΟΙ  ΟΡΟΙ</w:t>
      </w:r>
      <w:bookmarkEnd w:id="205"/>
    </w:p>
    <w:p w14:paraId="6D84469B" w14:textId="77777777" w:rsidR="00AD6752" w:rsidRPr="00562BBB" w:rsidRDefault="00AD6752" w:rsidP="00081E56">
      <w:bookmarkStart w:id="206" w:name="_Toc486415709"/>
      <w:r w:rsidRPr="00562BBB">
        <w:t>ΑΡΘΡΟ Β1:  ΟΡΓΑΝΩΣΗ ΑΝΑΔΟΧΟΥ</w:t>
      </w:r>
      <w:bookmarkEnd w:id="206"/>
    </w:p>
    <w:p w14:paraId="6D84469C" w14:textId="77777777" w:rsidR="00AD6752" w:rsidRPr="00562BBB" w:rsidRDefault="00AD6752" w:rsidP="00531A2F">
      <w:bookmarkStart w:id="207" w:name="_Toc486415710"/>
      <w:r w:rsidRPr="00562BBB">
        <w:t>Β1.1</w:t>
      </w:r>
      <w:r w:rsidRPr="00562BBB">
        <w:tab/>
        <w:t>Γενικά</w:t>
      </w:r>
      <w:bookmarkEnd w:id="207"/>
    </w:p>
    <w:p w14:paraId="6D84469D" w14:textId="77777777" w:rsidR="00AD6752" w:rsidRPr="00562BBB" w:rsidRDefault="00AD6752" w:rsidP="00AD6752">
      <w:pPr>
        <w:pStyle w:val="a7"/>
        <w:numPr>
          <w:ilvl w:val="0"/>
          <w:numId w:val="32"/>
        </w:numPr>
        <w:tabs>
          <w:tab w:val="clear" w:pos="4153"/>
          <w:tab w:val="clear" w:pos="8306"/>
        </w:tabs>
        <w:spacing w:after="0" w:line="240" w:lineRule="auto"/>
        <w:rPr>
          <w:rFonts w:ascii="Calibri" w:hAnsi="Calibri" w:cs="Calibri"/>
          <w:lang w:val="el-GR"/>
        </w:rPr>
      </w:pPr>
      <w:r w:rsidRPr="00562BBB">
        <w:rPr>
          <w:rFonts w:ascii="Calibri" w:hAnsi="Calibri" w:cs="Calibri"/>
          <w:lang w:val="el-GR"/>
        </w:rPr>
        <w:t xml:space="preserve">Εντός τριάντα  (30 ) ημερών από την υπογραφή της Σύμβασης ο Ανάδοχος θα πρέπει να υποβάλλει στον Κύριο Των Παρεχόμενων Υπηρεσιών για έγκριση εγχειρίδιο οργάνωσης και διαχείρισης της λειτουργίας και συντήρησης, στο οποίο θα περιγράφονται η μεθοδολογία και ο προγραμματισμός των ενεργειών συντήρησης, η κωδικοποίηση του μητρώου εξοπλισμού του κτιρίου, το ετήσιο πλάνο προληπτικής συντήρησης με βάση τον προγραμματισμό του Τεύχους Νο 4 καθώς και η </w:t>
      </w:r>
      <w:r w:rsidRPr="00562BBB">
        <w:rPr>
          <w:rFonts w:ascii="Calibri" w:hAnsi="Calibri" w:cs="Calibri"/>
          <w:u w:val="single"/>
          <w:lang w:val="el-GR"/>
        </w:rPr>
        <w:t>χρήση ειδικού λογισμικού παρακολούθησης και οργάνωσης συντήρησης (</w:t>
      </w:r>
      <w:r w:rsidRPr="00562BBB">
        <w:rPr>
          <w:rFonts w:ascii="Calibri" w:hAnsi="Calibri" w:cs="Calibri"/>
          <w:u w:val="single"/>
        </w:rPr>
        <w:t>CMMS</w:t>
      </w:r>
      <w:r w:rsidRPr="00562BBB">
        <w:rPr>
          <w:rFonts w:ascii="Calibri" w:hAnsi="Calibri" w:cs="Calibri"/>
          <w:u w:val="single"/>
          <w:lang w:val="el-GR"/>
        </w:rPr>
        <w:t>)</w:t>
      </w:r>
      <w:r w:rsidRPr="00562BBB">
        <w:rPr>
          <w:rFonts w:ascii="Calibri" w:hAnsi="Calibri" w:cs="Calibri"/>
          <w:lang w:val="el-GR"/>
        </w:rPr>
        <w:t>.</w:t>
      </w:r>
    </w:p>
    <w:p w14:paraId="6D84469E" w14:textId="77777777" w:rsidR="00AD6752" w:rsidRPr="00562BBB" w:rsidRDefault="00AD6752" w:rsidP="00AD6752">
      <w:pPr>
        <w:pStyle w:val="a7"/>
        <w:rPr>
          <w:rFonts w:ascii="Calibri" w:hAnsi="Calibri" w:cs="Calibri"/>
          <w:lang w:val="el-GR"/>
        </w:rPr>
      </w:pPr>
    </w:p>
    <w:p w14:paraId="6D84469F" w14:textId="77777777" w:rsidR="00AD6752" w:rsidRPr="00562BBB" w:rsidRDefault="00AD6752" w:rsidP="00AD6752">
      <w:pPr>
        <w:numPr>
          <w:ilvl w:val="0"/>
          <w:numId w:val="32"/>
        </w:numPr>
        <w:spacing w:after="0" w:line="240" w:lineRule="auto"/>
        <w:rPr>
          <w:rFonts w:cs="Calibri"/>
        </w:rPr>
      </w:pPr>
      <w:r w:rsidRPr="00562BBB">
        <w:rPr>
          <w:rFonts w:cs="Calibri"/>
        </w:rPr>
        <w:t>Ο Ανάδοχος θα πρέπει να παρέχει ένα σύστημα διαχείρισης της συντήρησης, το οποίο θα βασίζεται στις ακόλουθες έννοιες:</w:t>
      </w:r>
    </w:p>
    <w:p w14:paraId="6D8446A0" w14:textId="77777777" w:rsidR="00AD6752" w:rsidRPr="00562BBB" w:rsidRDefault="00AD6752" w:rsidP="00AD6752">
      <w:pPr>
        <w:rPr>
          <w:rFonts w:cs="Calibri"/>
        </w:rPr>
      </w:pPr>
    </w:p>
    <w:p w14:paraId="6D8446A1" w14:textId="77777777" w:rsidR="00AD6752" w:rsidRPr="00562BBB" w:rsidRDefault="00AD6752" w:rsidP="00AD6752">
      <w:pPr>
        <w:numPr>
          <w:ilvl w:val="0"/>
          <w:numId w:val="30"/>
        </w:numPr>
        <w:tabs>
          <w:tab w:val="clear" w:pos="360"/>
          <w:tab w:val="num" w:pos="1274"/>
        </w:tabs>
        <w:spacing w:after="120" w:line="240" w:lineRule="auto"/>
        <w:ind w:left="1274" w:hanging="494"/>
        <w:rPr>
          <w:rFonts w:cs="Calibri"/>
        </w:rPr>
      </w:pPr>
      <w:r w:rsidRPr="00562BBB">
        <w:rPr>
          <w:rFonts w:cs="Calibri"/>
        </w:rPr>
        <w:t>Αίτηση Εργασίας (</w:t>
      </w:r>
      <w:r w:rsidRPr="00562BBB">
        <w:rPr>
          <w:rFonts w:cs="Calibri"/>
          <w:lang w:val="en-US"/>
        </w:rPr>
        <w:t>Work</w:t>
      </w:r>
      <w:r w:rsidRPr="00562BBB">
        <w:rPr>
          <w:rFonts w:cs="Calibri"/>
        </w:rPr>
        <w:t xml:space="preserve"> </w:t>
      </w:r>
      <w:r w:rsidRPr="00562BBB">
        <w:rPr>
          <w:rFonts w:cs="Calibri"/>
          <w:lang w:val="en-US"/>
        </w:rPr>
        <w:t>Request</w:t>
      </w:r>
      <w:r w:rsidRPr="00562BBB">
        <w:rPr>
          <w:rFonts w:cs="Calibri"/>
        </w:rPr>
        <w:t>-</w:t>
      </w:r>
      <w:r w:rsidRPr="00562BBB">
        <w:rPr>
          <w:rFonts w:cs="Calibri"/>
          <w:lang w:val="en-US"/>
        </w:rPr>
        <w:t>WR</w:t>
      </w:r>
      <w:r w:rsidRPr="00562BBB">
        <w:rPr>
          <w:rFonts w:cs="Calibri"/>
        </w:rPr>
        <w:t>): Εκδίδεται από τον Κύριο Των Παρεχόμενων Υπηρεσιών και  παραδίδεται στον Ανάδοχο. Περιλαμβάνει την διαπίστωση κάποιού προβλήματος, βλάβης ή εκφράζει την απαίτηση για νέα, πρόσθετη εργασία και  μια σύντομη περιγραφή τους.</w:t>
      </w:r>
    </w:p>
    <w:p w14:paraId="6D8446A2" w14:textId="77777777" w:rsidR="00AD6752" w:rsidRPr="00562BBB" w:rsidRDefault="00AD6752" w:rsidP="00AD6752">
      <w:pPr>
        <w:numPr>
          <w:ilvl w:val="0"/>
          <w:numId w:val="30"/>
        </w:numPr>
        <w:tabs>
          <w:tab w:val="clear" w:pos="360"/>
          <w:tab w:val="num" w:pos="1274"/>
        </w:tabs>
        <w:spacing w:after="120" w:line="240" w:lineRule="auto"/>
        <w:ind w:left="1274" w:hanging="494"/>
        <w:rPr>
          <w:rFonts w:cs="Calibri"/>
        </w:rPr>
      </w:pPr>
      <w:r w:rsidRPr="00562BBB">
        <w:rPr>
          <w:rFonts w:cs="Calibri"/>
        </w:rPr>
        <w:t>Εντολή Εργασίας (</w:t>
      </w:r>
      <w:r w:rsidRPr="00562BBB">
        <w:rPr>
          <w:rFonts w:cs="Calibri"/>
          <w:lang w:val="en-US"/>
        </w:rPr>
        <w:t>Work</w:t>
      </w:r>
      <w:r w:rsidRPr="00562BBB">
        <w:rPr>
          <w:rFonts w:cs="Calibri"/>
        </w:rPr>
        <w:t xml:space="preserve"> </w:t>
      </w:r>
      <w:r w:rsidRPr="00562BBB">
        <w:rPr>
          <w:rFonts w:cs="Calibri"/>
          <w:lang w:val="en-US"/>
        </w:rPr>
        <w:t>Order</w:t>
      </w:r>
      <w:r w:rsidRPr="00562BBB">
        <w:rPr>
          <w:rFonts w:cs="Calibri"/>
        </w:rPr>
        <w:t>-</w:t>
      </w:r>
      <w:r w:rsidRPr="00562BBB">
        <w:rPr>
          <w:rFonts w:cs="Calibri"/>
          <w:lang w:val="en-US"/>
        </w:rPr>
        <w:t>WO</w:t>
      </w:r>
      <w:r w:rsidRPr="00562BBB">
        <w:rPr>
          <w:rFonts w:cs="Calibri"/>
        </w:rPr>
        <w:t xml:space="preserve">): Εκδίδεται από τον Ανάδοχο για κάθε εργασία προληπτικής ή κατασταλτικής συντήρησης (αποκατάστασης βλαβών) και  φέρει μονοσήμαντη αρίθμηση και κωδικοποίηση του εξοπλισμού έτσι ώστε να διευκολύνει την καταγραφή, αρχειοθέτηση και ανάλυση. Περιλαμβάνει μία σύντομη περιγραφή των εργασιών που πρέπει να γίνουν, την προβλεπόμενη ημερομηνία υλοποίησης (εφόσον πρόκειται για προγραμματισμένη εργασία προληπτικής συντήρησης), την ειδικότητα και ονοματεπώνυμο του τεχνικού στον οποίο ανατίθεται και, μετά την ολοκλήρωσή της, την αντίστοιχη ημερομηνία, υπογραφές τεχνικού και μηχανικού του Αναδόχου καθώς και τυχόν παρατηρήσεις. </w:t>
      </w:r>
    </w:p>
    <w:p w14:paraId="6D8446A3" w14:textId="77777777" w:rsidR="00AD6752" w:rsidRPr="00562BBB" w:rsidRDefault="00AD6752" w:rsidP="00AD6752">
      <w:pPr>
        <w:numPr>
          <w:ilvl w:val="0"/>
          <w:numId w:val="30"/>
        </w:numPr>
        <w:tabs>
          <w:tab w:val="clear" w:pos="360"/>
          <w:tab w:val="num" w:pos="1274"/>
        </w:tabs>
        <w:spacing w:after="0" w:line="240" w:lineRule="auto"/>
        <w:ind w:left="1274" w:hanging="494"/>
        <w:rPr>
          <w:rFonts w:cs="Calibri"/>
        </w:rPr>
      </w:pPr>
      <w:r w:rsidRPr="00562BBB">
        <w:rPr>
          <w:rFonts w:cs="Calibri"/>
        </w:rPr>
        <w:t xml:space="preserve">Τεχνική Αναφορά: Εκδίδεται από τον Ανάδοχο και  περιγράφει τις εργασίες ανά ειδικότητα που πραγματοποιούνται, τους χρόνους εκτέλεσης των εργασιών, τα υλικά και τα ανταλλακτικά που χρησιμοποιήθηκαν, τις μετρηθείσες ενεργειακές καταναλώσεις  κλπ. </w:t>
      </w:r>
    </w:p>
    <w:p w14:paraId="6D8446A4" w14:textId="77777777" w:rsidR="00AD6752" w:rsidRPr="00562BBB" w:rsidRDefault="00AD6752" w:rsidP="00AD6752">
      <w:pPr>
        <w:rPr>
          <w:rFonts w:cs="Calibri"/>
        </w:rPr>
      </w:pPr>
    </w:p>
    <w:p w14:paraId="6D8446A5" w14:textId="77777777" w:rsidR="00AD6752" w:rsidRPr="00562BBB" w:rsidRDefault="00AD6752" w:rsidP="00AD6752">
      <w:pPr>
        <w:numPr>
          <w:ilvl w:val="0"/>
          <w:numId w:val="33"/>
        </w:numPr>
        <w:spacing w:after="0" w:line="240" w:lineRule="auto"/>
        <w:rPr>
          <w:rFonts w:cs="Calibri"/>
        </w:rPr>
      </w:pPr>
      <w:r w:rsidRPr="00562BBB">
        <w:rPr>
          <w:rFonts w:cs="Calibri"/>
        </w:rPr>
        <w:t>Όποια σχετικά έντυπα θα πρέπει να έχουν μελετηθεί ώστε να εκδίδονται από το  ειδικό λογισμικό συντήρησης.  Το λογισμικό αυτό θα είναι επίσης  η βάση για την επεξεργασία των δεδομένων από τεχνικό-οικονομική άποψη για την παρουσίαση αναφορών, αναλύσεων, συμπερασμάτων και προτάσεων για την αποδοτικότερη και οικονομικότερη συντήρηση των εγκαταστάσεων και Εξοπλισμού.</w:t>
      </w:r>
    </w:p>
    <w:p w14:paraId="6D8446A6" w14:textId="77777777" w:rsidR="00AD6752" w:rsidRPr="00562BBB" w:rsidRDefault="00AD6752" w:rsidP="00AD6752">
      <w:pPr>
        <w:rPr>
          <w:rFonts w:cs="Calibri"/>
        </w:rPr>
      </w:pPr>
    </w:p>
    <w:p w14:paraId="6D8446A7" w14:textId="77777777" w:rsidR="00AD6752" w:rsidRPr="00562BBB" w:rsidRDefault="00AD6752" w:rsidP="00AD6752">
      <w:pPr>
        <w:numPr>
          <w:ilvl w:val="0"/>
          <w:numId w:val="33"/>
        </w:numPr>
        <w:spacing w:after="0" w:line="240" w:lineRule="auto"/>
        <w:rPr>
          <w:rFonts w:cs="Calibri"/>
        </w:rPr>
      </w:pPr>
      <w:r w:rsidRPr="00562BBB">
        <w:rPr>
          <w:rFonts w:cs="Calibri"/>
        </w:rPr>
        <w:t xml:space="preserve">Όλες οι συνεννοήσεις μεταξύ Κυρίου Των Παρεχόμενων Υπηρεσιών και Αναδόχου, είτε αφορούν την παροχή ή αίτηση οδηγιών, είτε σε κάθε άλλη ενέργεια ή δήλωση, πρέπει να γίνονται, οπωσδήποτε εγγράφως.  Οι οποιασδήποτε φύσεως προφορικές συνεννοήσεις δεν λαμβάνονται υπόψη και κανένα από τα συμβαλλόμενα μέρη δεν έχει το δικαίωμα να τις επικαλεσθεί με οποιοδήποτε τρόπο.  Ο Ανάδοχος δεν έχει καμία υποχρέωση να συμμορφωθεί με διαταγή η οποία δίνεται προφορικά.  Σε περίπτωση κατά την οποία λόγω του επείγοντος του χαρακτήρα της δίδεται προφορικά, εγγραφή επιβεβαίωση της πρέπει να εκδοθεί το συντομότερο δυνατόν.  </w:t>
      </w:r>
    </w:p>
    <w:p w14:paraId="6D8446A8" w14:textId="77777777" w:rsidR="00AD6752" w:rsidRPr="00562BBB" w:rsidRDefault="00AD6752" w:rsidP="00AD6752">
      <w:pPr>
        <w:rPr>
          <w:rFonts w:cs="Calibri"/>
        </w:rPr>
      </w:pPr>
    </w:p>
    <w:p w14:paraId="6D8446A9" w14:textId="77777777" w:rsidR="00AD6752" w:rsidRPr="00562BBB" w:rsidRDefault="00AD6752" w:rsidP="00AD6752">
      <w:pPr>
        <w:rPr>
          <w:rFonts w:cs="Calibri"/>
        </w:rPr>
      </w:pPr>
    </w:p>
    <w:p w14:paraId="6D8446AA" w14:textId="77777777" w:rsidR="00AD6752" w:rsidRPr="00562BBB" w:rsidRDefault="00AD6752" w:rsidP="00531A2F">
      <w:bookmarkStart w:id="208" w:name="_Toc486415711"/>
      <w:r w:rsidRPr="00562BBB">
        <w:t>Β1.2</w:t>
      </w:r>
      <w:r w:rsidRPr="00562BBB">
        <w:tab/>
        <w:t>Εργασίες Συντήρησης</w:t>
      </w:r>
      <w:bookmarkEnd w:id="208"/>
      <w:r w:rsidRPr="00562BBB">
        <w:t xml:space="preserve"> </w:t>
      </w:r>
    </w:p>
    <w:p w14:paraId="6D8446AB" w14:textId="77777777" w:rsidR="00AD6752" w:rsidRPr="00562BBB" w:rsidRDefault="00AD6752" w:rsidP="00AD6752">
      <w:pPr>
        <w:numPr>
          <w:ilvl w:val="0"/>
          <w:numId w:val="34"/>
        </w:numPr>
        <w:spacing w:before="120" w:after="0" w:line="240" w:lineRule="auto"/>
        <w:rPr>
          <w:rFonts w:cs="Calibri"/>
        </w:rPr>
      </w:pPr>
      <w:r w:rsidRPr="00562BBB">
        <w:rPr>
          <w:rFonts w:cs="Calibri"/>
        </w:rPr>
        <w:t>Οι παρεχόμενες από τον Ανάδοχο υπηρεσίες συντήρησης (που εκτελούνται είτε από το μόνιμο προσωπικό του Αναδόχου είτα από εξωτερικούς συνεργάτες) μπορούν να διαχωριστούν στις εξής κατηγορίες:</w:t>
      </w:r>
    </w:p>
    <w:p w14:paraId="6D8446AC" w14:textId="77777777" w:rsidR="00AD6752" w:rsidRPr="00562BBB" w:rsidRDefault="00AD6752" w:rsidP="00AD6752">
      <w:pPr>
        <w:ind w:left="794"/>
        <w:rPr>
          <w:rFonts w:cs="Calibri"/>
        </w:rPr>
      </w:pPr>
    </w:p>
    <w:p w14:paraId="6D8446AD" w14:textId="77777777" w:rsidR="00AD6752" w:rsidRPr="00562BBB" w:rsidRDefault="00AD6752" w:rsidP="00AD6752">
      <w:pPr>
        <w:pStyle w:val="a3"/>
        <w:tabs>
          <w:tab w:val="left" w:pos="851"/>
          <w:tab w:val="left" w:pos="1843"/>
        </w:tabs>
        <w:ind w:left="851"/>
        <w:rPr>
          <w:rFonts w:ascii="Calibri" w:hAnsi="Calibri" w:cs="Calibri"/>
          <w:sz w:val="20"/>
        </w:rPr>
      </w:pPr>
      <w:r w:rsidRPr="00562BBB">
        <w:rPr>
          <w:rFonts w:ascii="Calibri" w:hAnsi="Calibri" w:cs="Calibri"/>
          <w:b/>
          <w:sz w:val="20"/>
        </w:rPr>
        <w:t>Προληπτική Συντήρηση</w:t>
      </w:r>
      <w:r w:rsidRPr="00562BBB">
        <w:rPr>
          <w:rFonts w:ascii="Calibri" w:hAnsi="Calibri" w:cs="Calibri"/>
          <w:sz w:val="20"/>
        </w:rPr>
        <w:t xml:space="preserve"> – Με την προληπτική συντήρηση εννοείται η σε τακτά διαστήματα και σύμφωνα με τις οδηγίες των κατασκευαστών του εξοπλισμού και τους συμβατικούς Πίνακες Συντήρησης επιθεώρηση, καθαρισμός, λίπανση, ρύθμιση, ευθυγράμμιση μηχανημάτων και εξοπλισμού του κτιρίου, μαζί με την αντικατάσταση μικρών εξαρτημάτων, ανταλλακτικών και αναλωσίμων (καθορίζονται στο άρθρο Β4 παρακάτω) για </w:t>
      </w:r>
      <w:r w:rsidRPr="00562BBB">
        <w:rPr>
          <w:rFonts w:ascii="Calibri" w:hAnsi="Calibri" w:cs="Calibri"/>
          <w:sz w:val="20"/>
        </w:rPr>
        <w:lastRenderedPageBreak/>
        <w:t>την ελαχιστοποίηση δυσλειτουργιών, βλαβών και  πρόωρων φθορών στις ηλεκτρομηχανολογικές και λοιπές εγκαταστάσεις του κτιρίου.</w:t>
      </w:r>
    </w:p>
    <w:p w14:paraId="6D8446AE" w14:textId="77777777" w:rsidR="00AD6752" w:rsidRPr="00562BBB" w:rsidRDefault="00AD6752" w:rsidP="00AD6752">
      <w:pPr>
        <w:ind w:left="833"/>
        <w:rPr>
          <w:rFonts w:cs="Calibri"/>
        </w:rPr>
      </w:pPr>
      <w:r w:rsidRPr="00562BBB">
        <w:rPr>
          <w:rFonts w:cs="Calibri"/>
        </w:rPr>
        <w:t xml:space="preserve">Στην προληπτική συντήρηση περιλαμβάνεται και η έγκαιρη υπόμνηση του Κυρίου Των Παρεχόμενων Υπηρεσιών για μεγαλύτερης έκτασης εργασίες ή για αντικατάσταση φθαρμένων εξαρτημάτων που δεν αποτελούν αντικείμενο της προληπτικής συντήρησης.  Η προληπτική συντήρηση θα περιλαμβάνει επίσης επεμβάσεις για να εξηγήσει την χρήση, την λειτουργία ή τις μεταβολές προγραμματισμού (π.χ. ρολογιών, κωδικών, θερμοστατών, προγραμματισμών θερινής/χειμερινής περιόδου, κλπ.), που γίνονται κατόπιν απαίτησης του Κυρίου Των Παρεχόμενων Υπηρεσιών. </w:t>
      </w:r>
    </w:p>
    <w:p w14:paraId="6D8446AF" w14:textId="77777777" w:rsidR="00AD6752" w:rsidRPr="00562BBB" w:rsidRDefault="00AD6752" w:rsidP="00AD6752">
      <w:pPr>
        <w:ind w:left="833"/>
        <w:rPr>
          <w:rFonts w:cs="Calibri"/>
        </w:rPr>
      </w:pPr>
      <w:r w:rsidRPr="00562BBB">
        <w:rPr>
          <w:rFonts w:cs="Calibri"/>
          <w:b/>
        </w:rPr>
        <w:t>Κατασταλτική ή Διορθωτική Συντήρηση</w:t>
      </w:r>
      <w:r w:rsidRPr="00562BBB">
        <w:rPr>
          <w:rFonts w:cs="Calibri"/>
        </w:rPr>
        <w:t xml:space="preserve"> – θα περιλαμβάνει επεμβάσεις για την επισκευή και/ ή την αποκατάσταση των συστημάτων και του Εξοπλισμού στις κανονικές συνθήκες λειτουργίας, εντός του μέγιστου χρόνου ανταπόκρισης (όπως ορίζεται στο Άρθρο Β3), σε συνεννόηση με τον Κύριο Των Παρεχόμενων Υπηρεσιών.</w:t>
      </w:r>
    </w:p>
    <w:p w14:paraId="6D8446B0" w14:textId="77777777" w:rsidR="00AD6752" w:rsidRPr="00562BBB" w:rsidRDefault="00AD6752" w:rsidP="00AD6752">
      <w:pPr>
        <w:ind w:left="833"/>
        <w:rPr>
          <w:rFonts w:cs="Calibri"/>
        </w:rPr>
      </w:pPr>
      <w:r w:rsidRPr="00562BBB">
        <w:rPr>
          <w:rFonts w:cs="Calibri"/>
          <w:b/>
        </w:rPr>
        <w:t>Ειδικές επισκέψεις</w:t>
      </w:r>
      <w:r w:rsidRPr="00562BBB">
        <w:rPr>
          <w:rFonts w:cs="Calibri"/>
        </w:rPr>
        <w:t xml:space="preserve"> – περιλαμβάνουν πιθανές επεμβάσεις που απαιτούνται για κάποιο ειδικό έλεγχο Εξοπλισμού, και εκτελούνται μετά από αίτηση του Αναδόχου ή Κυρίου Των Παρεχόμενων Υπηρεσιών. </w:t>
      </w:r>
    </w:p>
    <w:p w14:paraId="6D8446B1" w14:textId="77777777" w:rsidR="00AD6752" w:rsidRPr="00562BBB" w:rsidRDefault="00AD6752" w:rsidP="00AD6752">
      <w:pPr>
        <w:rPr>
          <w:rFonts w:cs="Calibri"/>
        </w:rPr>
      </w:pPr>
    </w:p>
    <w:p w14:paraId="6D8446B2" w14:textId="77777777" w:rsidR="00AD6752" w:rsidRPr="00562BBB" w:rsidRDefault="00AD6752" w:rsidP="00AD6752">
      <w:pPr>
        <w:numPr>
          <w:ilvl w:val="0"/>
          <w:numId w:val="34"/>
        </w:numPr>
        <w:spacing w:after="0" w:line="240" w:lineRule="auto"/>
        <w:rPr>
          <w:rFonts w:cs="Calibri"/>
        </w:rPr>
      </w:pPr>
      <w:r w:rsidRPr="00562BBB">
        <w:rPr>
          <w:rFonts w:cs="Calibri"/>
        </w:rPr>
        <w:t>Η συντήρηση θα γίνεται σύμφωνα με τις οδηγίες και τεχνικά εγχειρίδια των κατασκευαστών του Εξοπλισμού, τους Πίνακες Εργασιών και Προγραμματισμού Συντήρησης, τους κανόνες της επιστήμης και τέχνης και σύμφωνα με τους σχετικούς κανονισμούς και πρότυπα (ΤΟΤΕΕ, ΕΛΟΤ κλπ.), εφόσον υπάρχουν, καθώς και σύμφωνα με τις διάφορες διατάξεις και οδηγίες των Δημοσίων Υπηρεσιών.</w:t>
      </w:r>
    </w:p>
    <w:p w14:paraId="6D8446B3" w14:textId="77777777" w:rsidR="00AD6752" w:rsidRPr="00562BBB" w:rsidRDefault="00AD6752" w:rsidP="00AD6752">
      <w:pPr>
        <w:pStyle w:val="a3"/>
        <w:rPr>
          <w:rFonts w:ascii="Calibri" w:hAnsi="Calibri" w:cs="Calibri"/>
          <w:sz w:val="20"/>
        </w:rPr>
      </w:pPr>
    </w:p>
    <w:p w14:paraId="6D8446B4" w14:textId="77777777" w:rsidR="00AD6752" w:rsidRPr="00562BBB" w:rsidRDefault="00AD6752" w:rsidP="00AD6752">
      <w:pPr>
        <w:pStyle w:val="a3"/>
        <w:numPr>
          <w:ilvl w:val="0"/>
          <w:numId w:val="34"/>
        </w:numPr>
        <w:spacing w:after="0" w:line="240" w:lineRule="auto"/>
        <w:rPr>
          <w:rFonts w:ascii="Calibri" w:hAnsi="Calibri" w:cs="Calibri"/>
          <w:sz w:val="20"/>
        </w:rPr>
      </w:pPr>
      <w:r w:rsidRPr="00562BBB">
        <w:rPr>
          <w:rFonts w:ascii="Calibri" w:hAnsi="Calibri" w:cs="Calibri"/>
          <w:sz w:val="20"/>
        </w:rPr>
        <w:t>Μετά τη διενέργεια κάθε προληπτικής συντήρησης, θα πρέπει να αναγράφονται από τον αρμόδιο τεχνικό οι πραγματοποιηθείσες εργασίες συντήρησης ή επισκευής σε ειδικό έντυπο αλλά και να καταχωρούνται στο ειδικό λογισμικό βάσει του συστήματος συντήρησης, καθώς και τυχόν παρατηρήσεις για την κατάσταση των μηχανημάτων και θα προσυπογράφονται από τον επικεφαλής υπεύθυνο Μηχανικό του Αναδόχου.</w:t>
      </w:r>
    </w:p>
    <w:p w14:paraId="6D8446B5" w14:textId="77777777" w:rsidR="00AD6752" w:rsidRPr="00562BBB" w:rsidRDefault="00AD6752" w:rsidP="00AD6752">
      <w:pPr>
        <w:rPr>
          <w:rFonts w:cs="Calibri"/>
        </w:rPr>
      </w:pPr>
    </w:p>
    <w:p w14:paraId="6D8446B6" w14:textId="77777777" w:rsidR="00AD6752" w:rsidRPr="00562BBB" w:rsidRDefault="00AD6752" w:rsidP="00AD6752">
      <w:pPr>
        <w:pStyle w:val="a3"/>
        <w:numPr>
          <w:ilvl w:val="0"/>
          <w:numId w:val="34"/>
        </w:numPr>
        <w:spacing w:after="0" w:line="240" w:lineRule="auto"/>
        <w:rPr>
          <w:rFonts w:ascii="Calibri" w:hAnsi="Calibri" w:cs="Calibri"/>
          <w:sz w:val="20"/>
        </w:rPr>
      </w:pPr>
      <w:r w:rsidRPr="00562BBB">
        <w:rPr>
          <w:rFonts w:ascii="Calibri" w:hAnsi="Calibri" w:cs="Calibri"/>
          <w:sz w:val="20"/>
        </w:rPr>
        <w:t xml:space="preserve">Ο Ανάδοχος θα τηρεί πλήρη μητρώα και αρχεία συντήρησης και καταγραφής συμβάντων ανά κατηγορία εγκαταστάσεων που θα συμπληρώνονται και υπογράφονται από τον υπεύθυνο τεχνικό του Ανάδοχου και θα πιστοποιούνται  από τον Επιβλέποντα Μηχανικό του Κύριου Των Παρεχόμενων Υπηρεσιών.  </w:t>
      </w:r>
    </w:p>
    <w:p w14:paraId="6D8446B7" w14:textId="77777777" w:rsidR="00AD6752" w:rsidRPr="00562BBB" w:rsidRDefault="00AD6752" w:rsidP="00AD6752">
      <w:pPr>
        <w:pStyle w:val="a3"/>
        <w:rPr>
          <w:rFonts w:ascii="Calibri" w:hAnsi="Calibri" w:cs="Calibri"/>
          <w:sz w:val="20"/>
        </w:rPr>
      </w:pPr>
    </w:p>
    <w:p w14:paraId="6D8446B8" w14:textId="77777777" w:rsidR="00AD6752" w:rsidRPr="00562BBB" w:rsidRDefault="00AD6752" w:rsidP="00AD6752">
      <w:pPr>
        <w:pStyle w:val="a3"/>
        <w:numPr>
          <w:ilvl w:val="0"/>
          <w:numId w:val="34"/>
        </w:numPr>
        <w:spacing w:after="0" w:line="240" w:lineRule="auto"/>
        <w:rPr>
          <w:rFonts w:ascii="Calibri" w:hAnsi="Calibri" w:cs="Calibri"/>
          <w:sz w:val="20"/>
        </w:rPr>
      </w:pPr>
      <w:r w:rsidRPr="00562BBB">
        <w:rPr>
          <w:rFonts w:ascii="Calibri" w:hAnsi="Calibri" w:cs="Calibri"/>
          <w:sz w:val="20"/>
        </w:rPr>
        <w:t>Εάν ο συντηρητής δεν τηρεί το εγκεκριμένο πρόγραμμα συντήρησης ο Κύριος Των Παρεχόμενων Υπηρεσιών διατηρεί το δικαίωμα να φροντίσει για την αποκατάσταση οποιουδήποτε προβλήματος από τρίτον. Στην περίπτωση αυτή η δαπάνη για την αποκατάσταση του προβλήματος θα γίνεται σε βάρος και για λογαριασμό του Αναδόχου, θα περικόπτεται δε από την αμέσως επόμενη πληρωμή.</w:t>
      </w:r>
    </w:p>
    <w:p w14:paraId="6D8446B9" w14:textId="77777777" w:rsidR="00AD6752" w:rsidRPr="00562BBB" w:rsidRDefault="00AD6752" w:rsidP="00AD6752">
      <w:pPr>
        <w:numPr>
          <w:ilvl w:val="0"/>
          <w:numId w:val="34"/>
        </w:numPr>
        <w:spacing w:after="0" w:line="240" w:lineRule="auto"/>
        <w:rPr>
          <w:rFonts w:cs="Calibri"/>
        </w:rPr>
      </w:pPr>
      <w:r w:rsidRPr="00562BBB">
        <w:rPr>
          <w:rFonts w:cs="Calibri"/>
        </w:rPr>
        <w:t>Σε περίπτωση που προκληθούν φθορές ή βλάβες στις εγκαταστάσεις του κτιρίου ή εξ αυτών ζημιές σε τρίτους, είτε από αιτιολογημένη υπαιτιότητα του Αναδόχου κατά τη διενέργεια της συντήρησης, είτε λόγω αιτιολογημένης πλημμελούς συντήρησης, είτε λόγω καθυστέρησης ανταπόκρισης σε ειδοποίηση του Κυρίου Των Παρεχόμενων Υπηρεσιών, οι εξ αυτού τυχόν υποχρεώσεις αποκατάστασης βλαβών ή ζημιών καθώς και αποζημιώσεις τρίτων βαρύνουν τον Ανάδοχο.</w:t>
      </w:r>
    </w:p>
    <w:p w14:paraId="6D8446BA" w14:textId="77777777" w:rsidR="00AD6752" w:rsidRPr="00562BBB" w:rsidRDefault="00AD6752" w:rsidP="00AD6752">
      <w:pPr>
        <w:rPr>
          <w:rFonts w:cs="Calibri"/>
        </w:rPr>
      </w:pPr>
    </w:p>
    <w:p w14:paraId="6D8446BB" w14:textId="77777777" w:rsidR="00AD6752" w:rsidRPr="00562BBB" w:rsidRDefault="00AD6752" w:rsidP="00AD6752">
      <w:pPr>
        <w:numPr>
          <w:ilvl w:val="0"/>
          <w:numId w:val="34"/>
        </w:numPr>
        <w:spacing w:after="0" w:line="240" w:lineRule="auto"/>
        <w:rPr>
          <w:rFonts w:cs="Calibri"/>
        </w:rPr>
      </w:pPr>
      <w:r w:rsidRPr="00562BBB">
        <w:rPr>
          <w:rFonts w:cs="Calibri"/>
        </w:rPr>
        <w:lastRenderedPageBreak/>
        <w:t>Στις παρεχόμενες Υπηρεσίες του ΣΥΝΤΗΡΗΤΗ περιλαμβάνεται η υποστήριξη και η ευθύνη λειτουργίας των εγκαταστάσεων έναντι των διαφόρων Δημοσίων Υπηρεσιών και Οργανισμών (ΔΕΗ, ΟΤΕ, ΠΥΡΟΣΒΕΣΤΙΚΗ, ΕΥΔΑΠ, ΕΠΑ κλπ.) εκτός τυχόν δαπανών, προς τις εταιρείες ή οργανισμούς αυτούς, που κατά νόμο βαρύνουν τον Κύριο Των Παρεχόμενων Υπηρεσιών.</w:t>
      </w:r>
    </w:p>
    <w:p w14:paraId="6D8446BC" w14:textId="77777777" w:rsidR="00AD6752" w:rsidRPr="00562BBB" w:rsidRDefault="00AD6752" w:rsidP="00531A2F">
      <w:bookmarkStart w:id="209" w:name="_Toc486415712"/>
      <w:r w:rsidRPr="00562BBB">
        <w:t>Β1.3</w:t>
      </w:r>
      <w:r w:rsidRPr="00562BBB">
        <w:tab/>
        <w:t>Αναφορές Συντήρησης – Αρχείο Συντήρησης</w:t>
      </w:r>
      <w:bookmarkEnd w:id="209"/>
    </w:p>
    <w:p w14:paraId="6D8446BD" w14:textId="77777777" w:rsidR="00AD6752" w:rsidRPr="00562BBB" w:rsidRDefault="00AD6752" w:rsidP="00AD6752">
      <w:pPr>
        <w:rPr>
          <w:rFonts w:cs="Calibri"/>
        </w:rPr>
      </w:pPr>
    </w:p>
    <w:p w14:paraId="6D8446BE" w14:textId="77777777" w:rsidR="00AD6752" w:rsidRPr="00562BBB" w:rsidRDefault="00AD6752" w:rsidP="00AD6752">
      <w:pPr>
        <w:rPr>
          <w:rFonts w:cs="Calibri"/>
        </w:rPr>
      </w:pPr>
      <w:r w:rsidRPr="00562BBB">
        <w:rPr>
          <w:rFonts w:cs="Calibri"/>
        </w:rPr>
        <w:t xml:space="preserve">Ο Ανάδοχος είναι υποχρεωμένος μέσα στα πλαίσια της Σύμβασης να ετοιμάζει και να υποβάλλει προς τον Κύριο Των Παρεχόμενων Υπηρεσιών, για την ενημέρωση του, έναν αριθμό αναφορών. </w:t>
      </w:r>
    </w:p>
    <w:p w14:paraId="6D8446BF" w14:textId="77777777" w:rsidR="00AD6752" w:rsidRPr="00562BBB" w:rsidRDefault="00AD6752" w:rsidP="00AD6752">
      <w:pPr>
        <w:ind w:left="-28"/>
        <w:rPr>
          <w:rFonts w:cs="Calibri"/>
        </w:rPr>
      </w:pPr>
      <w:r w:rsidRPr="00562BBB">
        <w:rPr>
          <w:rFonts w:cs="Calibri"/>
        </w:rPr>
        <w:t xml:space="preserve"> </w:t>
      </w:r>
    </w:p>
    <w:p w14:paraId="6D8446C0" w14:textId="77777777" w:rsidR="00AD6752" w:rsidRPr="00562BBB" w:rsidRDefault="00AD6752" w:rsidP="00AD6752">
      <w:pPr>
        <w:numPr>
          <w:ilvl w:val="0"/>
          <w:numId w:val="31"/>
        </w:numPr>
        <w:spacing w:after="0" w:line="240" w:lineRule="auto"/>
        <w:ind w:hanging="720"/>
        <w:rPr>
          <w:rFonts w:cs="Calibri"/>
        </w:rPr>
      </w:pPr>
      <w:r w:rsidRPr="00562BBB">
        <w:rPr>
          <w:rFonts w:cs="Calibri"/>
          <w:b/>
        </w:rPr>
        <w:t>Μηνιαία Αναφορά</w:t>
      </w:r>
      <w:r w:rsidRPr="00562BBB">
        <w:rPr>
          <w:rFonts w:cs="Calibri"/>
        </w:rPr>
        <w:t>: θα περιγράφει όλες τις δραστηριότητες συντήρησης που πραγματοποιούνται κατά την διάρκεια της αντίστοιχης περιόδου και θα περιλαμβάνει:</w:t>
      </w:r>
    </w:p>
    <w:p w14:paraId="6D8446C1" w14:textId="77777777"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Τον τύπο συντήρησης (προληπτική και κατασταλτική/διορθωτική)</w:t>
      </w:r>
    </w:p>
    <w:p w14:paraId="6D8446C2" w14:textId="77777777"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Το διάγραμμα φόρτου εργασίας ανά ειδικότητα και εξοπλισμό ή εγκατάσταση</w:t>
      </w:r>
    </w:p>
    <w:p w14:paraId="6D8446C3" w14:textId="77777777"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Τη κατάσταση του εξοπλισμού, αναφέροντας όποιες διαπιστωμένες φθορές, ανωμαλίες λειτουργίας, διαβρώσεις,  βλάβες, κλπ.</w:t>
      </w:r>
    </w:p>
    <w:p w14:paraId="6D8446C4" w14:textId="77777777"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Λεπτομερή περιγραφή των εργασιών συντήρησης και του προγραμματισμού των εργασιών, αναφέροντας οποίες ειδικές μεθόδους, εργαλεία και εξοπλισμό που χρησιμοποιήθηκαν.</w:t>
      </w:r>
    </w:p>
    <w:p w14:paraId="6D8446C5" w14:textId="77777777"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Πλήρη κατάλογο αναλωσίμων και ανταλλακτικών που χρησιμοποιήθηκαν, και το αντίστοιχο κόστος</w:t>
      </w:r>
    </w:p>
    <w:p w14:paraId="6D8446C6" w14:textId="77777777"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Την κατανάλωση ενέργειας και νερού κατά τον μήνα που προηγήθηκε</w:t>
      </w:r>
    </w:p>
    <w:p w14:paraId="6D8446C7" w14:textId="77777777"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Το πρόγραμμα προληπτικής συντήρησης για τον επόμενο μήνα και πρόβλεψη για τα αναλώσιμα και ανταλλακτικά που θα απαιτηθούν.</w:t>
      </w:r>
    </w:p>
    <w:p w14:paraId="6D8446C8" w14:textId="77777777" w:rsidR="00AD6752" w:rsidRPr="00562BBB" w:rsidRDefault="00AD6752" w:rsidP="00AD6752">
      <w:pPr>
        <w:numPr>
          <w:ilvl w:val="1"/>
          <w:numId w:val="31"/>
        </w:numPr>
        <w:tabs>
          <w:tab w:val="clear" w:pos="1440"/>
          <w:tab w:val="num" w:pos="1170"/>
        </w:tabs>
        <w:spacing w:after="0" w:line="240" w:lineRule="auto"/>
        <w:ind w:left="1170" w:hanging="416"/>
        <w:rPr>
          <w:rFonts w:cs="Calibri"/>
        </w:rPr>
      </w:pPr>
      <w:r w:rsidRPr="00562BBB">
        <w:rPr>
          <w:rFonts w:cs="Calibri"/>
        </w:rPr>
        <w:t>Οτιδήποτε  άλλο κρίνει ο Ανάδοχος απαραίτητο να αναφερθεί για την ενημέρωση του Κυρίου Των Παρεχόμενων Υπηρεσιών.</w:t>
      </w:r>
    </w:p>
    <w:p w14:paraId="6D8446C9" w14:textId="77777777" w:rsidR="00AD6752" w:rsidRPr="00562BBB" w:rsidRDefault="00AD6752" w:rsidP="00AD6752">
      <w:pPr>
        <w:ind w:left="754"/>
        <w:rPr>
          <w:rFonts w:cs="Calibri"/>
        </w:rPr>
      </w:pPr>
    </w:p>
    <w:p w14:paraId="6D8446CA" w14:textId="77777777" w:rsidR="00AD6752" w:rsidRPr="00562BBB" w:rsidRDefault="00AD6752" w:rsidP="00AD6752">
      <w:pPr>
        <w:ind w:left="491" w:hanging="491"/>
        <w:rPr>
          <w:rFonts w:cs="Calibri"/>
        </w:rPr>
      </w:pPr>
      <w:r w:rsidRPr="00562BBB">
        <w:rPr>
          <w:rFonts w:cs="Calibri"/>
        </w:rPr>
        <w:t xml:space="preserve">  2.</w:t>
      </w:r>
      <w:r w:rsidRPr="00562BBB">
        <w:rPr>
          <w:rFonts w:cs="Calibri"/>
        </w:rPr>
        <w:tab/>
        <w:t xml:space="preserve"> </w:t>
      </w:r>
      <w:r w:rsidRPr="00562BBB">
        <w:rPr>
          <w:rFonts w:cs="Calibri"/>
          <w:b/>
        </w:rPr>
        <w:t>Ετήσια Αναφορά</w:t>
      </w:r>
      <w:r w:rsidRPr="00562BBB">
        <w:rPr>
          <w:rFonts w:cs="Calibri"/>
        </w:rPr>
        <w:t>: Θα είναι μία συνοπτική ετήσια αναφορά δραστηριοτήτων που περιλαμβάνει μεταξύ άλλων:</w:t>
      </w:r>
    </w:p>
    <w:p w14:paraId="6D8446CB" w14:textId="77777777"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Τα κύρια τεχνικά προβλήματα που παρουσιάστηκαν και τους τρόπους με τους οποίους επιλύθηκαν</w:t>
      </w:r>
    </w:p>
    <w:p w14:paraId="6D8446CC" w14:textId="77777777"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Τα κύρια θέματα που σχετίζονται με την λειτουργία κάθε εγκατάστασης και κάθε Εξοπλισμού</w:t>
      </w:r>
    </w:p>
    <w:p w14:paraId="6D8446CD" w14:textId="77777777"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Ανάλυση και ανασκόπηση του προγράμματος  συντήρησης</w:t>
      </w:r>
    </w:p>
    <w:p w14:paraId="6D8446CE" w14:textId="77777777"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Διαπίστωση κρισίμων θεμάτων λειτουργίας και συντήρησης</w:t>
      </w:r>
    </w:p>
    <w:p w14:paraId="6D8446CF" w14:textId="77777777"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Ανάλυση και ανασκόπηση του ετησίου κόστους λειτουργίας και συντήρησης του Κτιρίου.</w:t>
      </w:r>
    </w:p>
    <w:p w14:paraId="6D8446D0" w14:textId="77777777"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Προτάσεις για τη βελτίωση των εγκαταστάσεων και του εξοπλισμού, τη αποδοτικότερη συντήρηση και τη μείωση του κόστους της.</w:t>
      </w:r>
    </w:p>
    <w:p w14:paraId="6D8446D1" w14:textId="77777777"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Προτάσεις για εργασίες μεγάλης έκτασης που θα πρέπει να προγραμματιστούν για τον επόμενο χρόνο.</w:t>
      </w:r>
    </w:p>
    <w:p w14:paraId="6D8446D2" w14:textId="77777777"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Πρόβλεψη της πιο σημαντικής βελτίωσης της εγκατάστασης για τον επόμενο χρόνο</w:t>
      </w:r>
    </w:p>
    <w:p w14:paraId="6D8446D3" w14:textId="77777777" w:rsidR="00AD6752" w:rsidRPr="00562BBB" w:rsidRDefault="00AD6752" w:rsidP="00AD6752">
      <w:pPr>
        <w:numPr>
          <w:ilvl w:val="0"/>
          <w:numId w:val="35"/>
        </w:numPr>
        <w:tabs>
          <w:tab w:val="clear" w:pos="720"/>
          <w:tab w:val="num" w:pos="1170"/>
        </w:tabs>
        <w:spacing w:after="0" w:line="240" w:lineRule="auto"/>
        <w:ind w:left="1170" w:hanging="468"/>
        <w:rPr>
          <w:rFonts w:cs="Calibri"/>
        </w:rPr>
      </w:pPr>
      <w:r w:rsidRPr="00562BBB">
        <w:rPr>
          <w:rFonts w:cs="Calibri"/>
        </w:rPr>
        <w:t xml:space="preserve">Ανάλυση μηνιαίων καταναλώσεων ενέργειας (πετρέλαιο, ηλεκτρικό, νερό) στο κτίριο, επισήμανση ενεργοβόρων καταναλώσεων και προτάσεις για μελλοντική εξοικονόμηση ενέργειας. </w:t>
      </w:r>
    </w:p>
    <w:p w14:paraId="6D8446D4" w14:textId="77777777" w:rsidR="00AD6752" w:rsidRPr="00562BBB" w:rsidRDefault="00AD6752" w:rsidP="00AD6752">
      <w:pPr>
        <w:numPr>
          <w:ilvl w:val="1"/>
          <w:numId w:val="35"/>
        </w:numPr>
        <w:tabs>
          <w:tab w:val="num" w:pos="1170"/>
        </w:tabs>
        <w:spacing w:after="0" w:line="240" w:lineRule="auto"/>
        <w:ind w:left="1170" w:hanging="468"/>
        <w:rPr>
          <w:rFonts w:cs="Calibri"/>
        </w:rPr>
      </w:pPr>
      <w:r w:rsidRPr="00562BBB">
        <w:rPr>
          <w:rFonts w:cs="Calibri"/>
        </w:rPr>
        <w:t xml:space="preserve">Οτιδήποτε  άλλο κρίνει ο Ανάδοχος απαραίτητο να αναφερθεί </w:t>
      </w:r>
    </w:p>
    <w:p w14:paraId="6D8446D5" w14:textId="77777777" w:rsidR="00AD6752" w:rsidRPr="00562BBB" w:rsidRDefault="00AD6752" w:rsidP="00AD6752">
      <w:pPr>
        <w:ind w:left="-28"/>
        <w:rPr>
          <w:rFonts w:cs="Calibri"/>
        </w:rPr>
      </w:pPr>
    </w:p>
    <w:p w14:paraId="6D8446D6" w14:textId="77777777" w:rsidR="00AD6752" w:rsidRPr="00562BBB" w:rsidRDefault="00AD6752" w:rsidP="00AD6752">
      <w:pPr>
        <w:pStyle w:val="27"/>
        <w:spacing w:line="276" w:lineRule="auto"/>
        <w:rPr>
          <w:rFonts w:ascii="Calibri" w:hAnsi="Calibri" w:cs="Calibri"/>
          <w:szCs w:val="20"/>
        </w:rPr>
      </w:pPr>
      <w:r w:rsidRPr="00562BBB">
        <w:rPr>
          <w:rFonts w:ascii="Calibri" w:hAnsi="Calibri" w:cs="Calibri"/>
          <w:szCs w:val="20"/>
        </w:rPr>
        <w:t>3.</w:t>
      </w:r>
      <w:r w:rsidRPr="00562BBB">
        <w:rPr>
          <w:rFonts w:ascii="Calibri" w:hAnsi="Calibri" w:cs="Calibri"/>
          <w:szCs w:val="20"/>
        </w:rPr>
        <w:tab/>
      </w:r>
      <w:r w:rsidRPr="00562BBB">
        <w:rPr>
          <w:rFonts w:ascii="Calibri" w:hAnsi="Calibri" w:cs="Calibri"/>
          <w:b/>
          <w:szCs w:val="20"/>
        </w:rPr>
        <w:t>Έκτακτες Αναφορές</w:t>
      </w:r>
      <w:r w:rsidRPr="00562BBB">
        <w:rPr>
          <w:rFonts w:ascii="Calibri" w:hAnsi="Calibri" w:cs="Calibri"/>
          <w:szCs w:val="20"/>
        </w:rPr>
        <w:t xml:space="preserve">: Οποιαδήποτε αναφορά ζητηθεί από τον Κύριο Των Παρεχόμενων Υπηρεσιών σχετική με το Αντικείμενο της Σύμβασης, ή για οποιοδήποτε θέμα που ο Ανάδοχος </w:t>
      </w:r>
      <w:r w:rsidRPr="00562BBB">
        <w:rPr>
          <w:rFonts w:ascii="Calibri" w:hAnsi="Calibri" w:cs="Calibri"/>
          <w:szCs w:val="20"/>
        </w:rPr>
        <w:lastRenderedPageBreak/>
        <w:t xml:space="preserve">θεωρεί ότι πρέπει να παρουσιαστεί λεπτομερώς ή που απαιτεί έγκριση από τον Κύριο Των Παρεχόμενων Υπηρεσιών. </w:t>
      </w:r>
    </w:p>
    <w:p w14:paraId="6D8446D7" w14:textId="77777777" w:rsidR="00AD6752" w:rsidRPr="00562BBB" w:rsidRDefault="00AD6752" w:rsidP="00531A2F">
      <w:bookmarkStart w:id="210" w:name="_Toc486415713"/>
      <w:r w:rsidRPr="00562BBB">
        <w:t>Β1.4</w:t>
      </w:r>
      <w:r w:rsidRPr="00562BBB">
        <w:tab/>
        <w:t>Εκπαίδευση του προσωπικού του Κυρίου Των Παρεχόμενων Υπηρεσιών</w:t>
      </w:r>
      <w:bookmarkEnd w:id="210"/>
    </w:p>
    <w:p w14:paraId="6D8446D8" w14:textId="77777777" w:rsidR="00AD6752" w:rsidRPr="00562BBB" w:rsidRDefault="00AD6752" w:rsidP="00AD6752">
      <w:pPr>
        <w:rPr>
          <w:rFonts w:cs="Calibri"/>
        </w:rPr>
      </w:pPr>
    </w:p>
    <w:p w14:paraId="6D8446D9" w14:textId="77777777" w:rsidR="00AD6752" w:rsidRPr="00562BBB" w:rsidRDefault="00AD6752" w:rsidP="00AD6752">
      <w:pPr>
        <w:numPr>
          <w:ilvl w:val="0"/>
          <w:numId w:val="37"/>
        </w:numPr>
        <w:spacing w:after="0" w:line="240" w:lineRule="auto"/>
        <w:rPr>
          <w:rFonts w:cs="Calibri"/>
        </w:rPr>
      </w:pPr>
      <w:r w:rsidRPr="00562BBB">
        <w:rPr>
          <w:rFonts w:cs="Calibri"/>
        </w:rPr>
        <w:t xml:space="preserve">Ο Ανάδοχος έχει την υποχρέωση να εκπαιδεύσει προσωπικό που θα υποδειχθεί από τον  Κυρίου Των Παρεχόμενων Υπηρεσιών, στους βασικούς, χειρισμούς των συστημάτων και του Εξοπλισμού του Κτιρίου, έτσι ώστε να μπορούν να αντιμετωπιστούν κάποιες καταστάσεις ανάγκης ή απαιτήσεις για ρυθμίσεις και ελέγχους (πχ. απεγκλωβισμός ατόμων από ανελκυστήρες, χειρισμός μονάδων </w:t>
      </w:r>
      <w:r w:rsidRPr="00562BBB">
        <w:rPr>
          <w:rFonts w:cs="Calibri"/>
          <w:lang w:val="en-US"/>
        </w:rPr>
        <w:t>FCU</w:t>
      </w:r>
      <w:r w:rsidRPr="00562BBB">
        <w:rPr>
          <w:rFonts w:cs="Calibri"/>
        </w:rPr>
        <w:t>, κλπ).</w:t>
      </w:r>
    </w:p>
    <w:p w14:paraId="6D8446DA" w14:textId="77777777" w:rsidR="00AD6752" w:rsidRPr="00562BBB" w:rsidRDefault="00AD6752" w:rsidP="00AD6752">
      <w:pPr>
        <w:rPr>
          <w:rFonts w:cs="Calibri"/>
        </w:rPr>
      </w:pPr>
    </w:p>
    <w:p w14:paraId="6D8446DB" w14:textId="77777777" w:rsidR="00AD6752" w:rsidRPr="00562BBB" w:rsidRDefault="00AD6752" w:rsidP="00AD6752">
      <w:pPr>
        <w:numPr>
          <w:ilvl w:val="0"/>
          <w:numId w:val="37"/>
        </w:numPr>
        <w:spacing w:after="0" w:line="240" w:lineRule="auto"/>
        <w:rPr>
          <w:rFonts w:cs="Calibri"/>
        </w:rPr>
      </w:pPr>
      <w:r w:rsidRPr="00562BBB">
        <w:rPr>
          <w:rFonts w:cs="Calibri"/>
        </w:rPr>
        <w:t>Τέτοια εκπαίδευση θα γίνεται σε συγκεκριμένους χρόνους και για συγκεκριμένο αριθμό ατόμων, που θα συμφωνούνται κατά καιρούς μεταξύ του Κυρίου Των Παρεχόμενων Υπηρεσιών και του Αναδόχου.</w:t>
      </w:r>
    </w:p>
    <w:p w14:paraId="6D8446DC" w14:textId="77777777" w:rsidR="00AD6752" w:rsidRPr="00562BBB" w:rsidRDefault="00AD6752" w:rsidP="00AD6752">
      <w:pPr>
        <w:pStyle w:val="a7"/>
        <w:rPr>
          <w:rFonts w:ascii="Calibri" w:hAnsi="Calibri" w:cs="Calibri"/>
          <w:lang w:val="el-GR"/>
        </w:rPr>
      </w:pPr>
    </w:p>
    <w:p w14:paraId="6D8446DD" w14:textId="77777777" w:rsidR="00AD6752" w:rsidRPr="00562BBB" w:rsidRDefault="00AD6752" w:rsidP="00AD6752">
      <w:pPr>
        <w:spacing w:after="0" w:line="360" w:lineRule="auto"/>
        <w:ind w:left="794"/>
        <w:rPr>
          <w:rFonts w:asciiTheme="minorHAnsi" w:hAnsiTheme="minorHAnsi" w:cstheme="minorHAnsi"/>
        </w:rPr>
      </w:pPr>
    </w:p>
    <w:p w14:paraId="6D8446DE" w14:textId="77777777" w:rsidR="00AD6752" w:rsidRPr="00562BBB" w:rsidRDefault="00AD6752" w:rsidP="00531A2F">
      <w:pPr>
        <w:rPr>
          <w:i/>
        </w:rPr>
      </w:pPr>
      <w:bookmarkStart w:id="211" w:name="_Toc387691169"/>
      <w:r w:rsidRPr="00562BBB">
        <w:t>ΑΡΘΡΟ Β2:  ΠΡΟΣΩΠΙΚΟ ΑΝΑΔΟΧΟΥ</w:t>
      </w:r>
      <w:bookmarkEnd w:id="211"/>
    </w:p>
    <w:p w14:paraId="6D8446DF" w14:textId="77777777" w:rsidR="00AD6752" w:rsidRPr="00562BBB" w:rsidRDefault="00AD6752" w:rsidP="00AD6752">
      <w:pPr>
        <w:numPr>
          <w:ilvl w:val="0"/>
          <w:numId w:val="38"/>
        </w:numPr>
        <w:spacing w:after="0" w:line="240" w:lineRule="auto"/>
        <w:rPr>
          <w:rFonts w:cs="Calibri"/>
        </w:rPr>
      </w:pPr>
      <w:r w:rsidRPr="00562BBB">
        <w:rPr>
          <w:rFonts w:cs="Calibri"/>
        </w:rPr>
        <w:t xml:space="preserve">Ο Ανάδοχος είναι υποχρεωμένος να διαθέτει καθ’ όλη τη διάρκεια της σύμβασης το απαραίτητο Τεχνικό Προσωπικό, καθώς και το κατά τις περιστάσεις πρόσθετο (δηλ. εξωτερικούς ειδικούς συνεργάτες), που απαιτείται για την αντιμετώπιση των πάσης φύσεως προβλημάτων συντήρησης και εξασφάλισης της απρόσκοπτης λειτουργίας του κτιρίου της Ε.Σ.Α.με Α..  </w:t>
      </w:r>
    </w:p>
    <w:p w14:paraId="6D8446E0" w14:textId="77777777" w:rsidR="00AD6752" w:rsidRPr="00562BBB" w:rsidRDefault="00AD6752" w:rsidP="00AD6752">
      <w:pPr>
        <w:rPr>
          <w:rFonts w:cs="Calibri"/>
        </w:rPr>
      </w:pPr>
    </w:p>
    <w:p w14:paraId="6D8446E1" w14:textId="77777777" w:rsidR="00AD6752" w:rsidRPr="00562BBB" w:rsidRDefault="00AD6752" w:rsidP="00AD6752">
      <w:pPr>
        <w:numPr>
          <w:ilvl w:val="0"/>
          <w:numId w:val="38"/>
        </w:numPr>
        <w:spacing w:after="0" w:line="240" w:lineRule="auto"/>
        <w:rPr>
          <w:rFonts w:cs="Calibri"/>
        </w:rPr>
      </w:pPr>
      <w:r w:rsidRPr="00562BBB">
        <w:rPr>
          <w:rFonts w:cs="Calibri"/>
        </w:rPr>
        <w:t>Το προσωπικό του Αναδόχου θα διαθέτει τα κατάλληλα και απαραίτητα προσόντα και εμπειρία και, με ευθύνη του Αναδόχου, θα είναι κατάλληλα εκπαιδευμένο, θα γνωρίζει άριστα τη δομή και λειτουργία των εγκαταστάσεων, μηχανημάτων και συσκευών και θα έχει στη διάθεση του όλο το 24ωρο τα απαραίτητα εργαλεία, σχέδια, εγχειρίδια, γραπτές οδηγίες κλπ, ώστε να μπορεί ανά πάσα στιγμή να  φροντίσει για την αποκατάσταση οποιασδήποτε βλάβης προκύψει.</w:t>
      </w:r>
    </w:p>
    <w:p w14:paraId="6D8446E2" w14:textId="77777777" w:rsidR="00AD6752" w:rsidRPr="00562BBB" w:rsidRDefault="00AD6752" w:rsidP="00AD6752">
      <w:pPr>
        <w:rPr>
          <w:rFonts w:cs="Calibri"/>
        </w:rPr>
      </w:pPr>
    </w:p>
    <w:p w14:paraId="6D8446E3" w14:textId="77777777" w:rsidR="00AD6752" w:rsidRPr="00562BBB" w:rsidRDefault="00AD6752" w:rsidP="00AD6752">
      <w:pPr>
        <w:numPr>
          <w:ilvl w:val="0"/>
          <w:numId w:val="38"/>
        </w:numPr>
        <w:spacing w:after="0" w:line="240" w:lineRule="auto"/>
        <w:rPr>
          <w:rFonts w:cs="Calibri"/>
        </w:rPr>
      </w:pPr>
      <w:r w:rsidRPr="00562BBB">
        <w:rPr>
          <w:rFonts w:cs="Calibri"/>
        </w:rPr>
        <w:t xml:space="preserve">Εντός δέκα (10 ) ημερών από την υπογραφή της Σύμβασης ο Ανάδοχος είναι υποχρεωμένος να υποβάλλει προς έγκριση στον Κύριο Των Παρεχόμενων Υπηρεσιών, κατάλογο με τα ονόματα και συνοπτικά βιογραφικά σημειώματα και τις αντίστοιχες ειδικότητες του προσωπικού του που θα απασχοληθεί για τη συντήρηση του κτιρίου της Ε.Σ.Α.με Α.. Ο Κύριος Των Παρεχόμενων Υπηρεσιών επιφυλάσσεται για την ολική ή μερική αποδοχή του προτεινόμενου προσωπικού. </w:t>
      </w:r>
    </w:p>
    <w:p w14:paraId="6D8446E4" w14:textId="77777777" w:rsidR="00AD6752" w:rsidRPr="00562BBB" w:rsidRDefault="00AD6752" w:rsidP="00AD6752">
      <w:pPr>
        <w:rPr>
          <w:rFonts w:cs="Calibri"/>
        </w:rPr>
      </w:pPr>
    </w:p>
    <w:p w14:paraId="6D8446E5" w14:textId="77777777" w:rsidR="00AD6752" w:rsidRPr="00562BBB" w:rsidRDefault="00AD6752" w:rsidP="00AD6752">
      <w:pPr>
        <w:pStyle w:val="35"/>
        <w:numPr>
          <w:ilvl w:val="0"/>
          <w:numId w:val="38"/>
        </w:numPr>
        <w:spacing w:before="0" w:after="0"/>
        <w:rPr>
          <w:rFonts w:ascii="Calibri" w:hAnsi="Calibri" w:cs="Calibri"/>
          <w:sz w:val="20"/>
          <w:szCs w:val="20"/>
        </w:rPr>
      </w:pPr>
      <w:r w:rsidRPr="00562BBB">
        <w:rPr>
          <w:rFonts w:ascii="Calibri" w:hAnsi="Calibri" w:cs="Calibri"/>
          <w:sz w:val="20"/>
          <w:szCs w:val="20"/>
        </w:rPr>
        <w:t>Ο Ανάδοχος οφείλει, αν του ζητηθεί από τον Κύριο Των Παρεχόμενων Υπηρεσιών, να απομακρύνει από τον χώρο των Παρεχομένων Υπηρεσιών αμέσως κάθε μέλος του προσωπικού του ή ακόμα και ολόκληρο συνεργείο (μόνιμο ή εξωτερικά συνεργαζόμενο) που κρίνεται ως ακατάλληλο ή δείχνει αμέλεια ασυγχώρητη ως προς τα καθήκοντά του ή συμπεριφέρεται άπρεπα και να μην επαναπροσλάβει τούτο σε οποιαδήποτε εργασία που έχει σχέση με τις Παρεχόμενες Υπηρεσίες.  Το δικαίωμα αυτό του κυρίου Των Παρεχόμενων Υπηρεσιών ουδόλως απαλλάσσει τον Ανάδοχο από την πλήρη ευθύνη του ως προς την ποσοτική και ποιοτική επάρκεια του προσωπικού του.</w:t>
      </w:r>
    </w:p>
    <w:p w14:paraId="6D8446E6" w14:textId="77777777" w:rsidR="00AD6752" w:rsidRPr="00562BBB" w:rsidRDefault="00AD6752" w:rsidP="00AD6752">
      <w:pPr>
        <w:rPr>
          <w:rFonts w:cs="Calibri"/>
        </w:rPr>
      </w:pPr>
    </w:p>
    <w:p w14:paraId="6D8446E7" w14:textId="77777777" w:rsidR="00AD6752" w:rsidRPr="00562BBB" w:rsidRDefault="00AD6752" w:rsidP="00AD6752">
      <w:pPr>
        <w:pStyle w:val="a3"/>
        <w:numPr>
          <w:ilvl w:val="0"/>
          <w:numId w:val="38"/>
        </w:numPr>
        <w:tabs>
          <w:tab w:val="left" w:pos="312"/>
          <w:tab w:val="left" w:pos="851"/>
        </w:tabs>
        <w:spacing w:after="0" w:line="240" w:lineRule="auto"/>
        <w:rPr>
          <w:rFonts w:ascii="Calibri" w:hAnsi="Calibri" w:cs="Calibri"/>
          <w:sz w:val="20"/>
        </w:rPr>
      </w:pPr>
      <w:r w:rsidRPr="00562BBB">
        <w:rPr>
          <w:rFonts w:ascii="Calibri" w:hAnsi="Calibri" w:cs="Calibri"/>
          <w:sz w:val="20"/>
        </w:rPr>
        <w:lastRenderedPageBreak/>
        <w:t>Τα ειδικά εξωτερικά συνεργεία ή συνεργάτες που θα χρησιμοποιηθούν από τον Ανάδοχο για την λειτουργία και συντήρηση του Κτιρίου πρέπει απαραίτητα να έχουν αποδεδειγμένη σχετική εμπειρία συντήρησης ή/και λειτουργίας αντίστοιχου εξοπλισμού με αυτόν που θα εξυπηρετούν, συνίσταται να είναι εξουσιοδοτημένα από τον κατασκευαστή οίκο του εξοπλισμού αυτού   και θα  είναι της απόλυτης αποδοχής του Κυρίου Των Παρεχόμενων Υπηρεσιών. Αν μέσα στη διάρκεια της Σύμβασης, ο Ανάδοχος επιθυμεί να αντικαταστήσει κάποιο από τα  εξωτερικά συνεργεία που προτίθεται να χρησιμοποιήσει, είναι υποχρεωμένος να υποβάλλει ξανά πρόταση προς έγκριση από τον Κύριο Των Παρεχόμενων Υπηρεσιών με τα εξωτερικά συνεργεία που προτίθεται να χρησιμοποιήσει κατά τη λοιπή διάρκεια της Σύμβασης. Αυτό θα επαναλαμβάνεται για κάθε μεταβολή.</w:t>
      </w:r>
    </w:p>
    <w:p w14:paraId="6D8446E8" w14:textId="77777777" w:rsidR="00AD6752" w:rsidRPr="00562BBB" w:rsidRDefault="00AD6752" w:rsidP="00AD6752">
      <w:pPr>
        <w:numPr>
          <w:ilvl w:val="0"/>
          <w:numId w:val="38"/>
        </w:numPr>
        <w:spacing w:before="120" w:after="240" w:line="240" w:lineRule="auto"/>
        <w:rPr>
          <w:rFonts w:cs="Calibri"/>
        </w:rPr>
      </w:pPr>
      <w:r w:rsidRPr="00562BBB">
        <w:rPr>
          <w:rFonts w:cs="Calibri"/>
        </w:rPr>
        <w:t>Η προμήθεια κινητών τηλεφώνων ή άλλων μέσων τηλεειδοποίησης για όλο το προσωπικό συντήρησης του Αναδόχου είναι υποχρεωτική, όπως επίσης και η καθ’ όλο το 24ωρο λειτουργία τους, έτσι ώστε να μπορούν να εντοπιστούν σε περιπτώσεις εκτάκτων αναγκών.</w:t>
      </w:r>
    </w:p>
    <w:p w14:paraId="6D8446E9" w14:textId="77777777" w:rsidR="00AD6752" w:rsidRPr="00562BBB" w:rsidRDefault="00AD6752" w:rsidP="00AD6752">
      <w:pPr>
        <w:numPr>
          <w:ilvl w:val="0"/>
          <w:numId w:val="38"/>
        </w:numPr>
        <w:spacing w:after="0" w:line="240" w:lineRule="auto"/>
        <w:rPr>
          <w:rFonts w:cs="Calibri"/>
        </w:rPr>
      </w:pPr>
      <w:r w:rsidRPr="00562BBB">
        <w:rPr>
          <w:rFonts w:cs="Calibri"/>
        </w:rPr>
        <w:t>Για τις περιπτώσεις που απαιτείται εκτάκτως να καλείται για να απασχοληθεί προσωπικό του Αναδόχου, κατά τις μη εργάσιμες ημέρες και ώρες, θα γίνονται όλες οι προβλεπόμενες από την εργατική Νομοθεσία ενέργειες με μέριμνα και  ευθύνη του Αναδόχου.</w:t>
      </w:r>
    </w:p>
    <w:p w14:paraId="6D8446EA" w14:textId="77777777" w:rsidR="00AD6752" w:rsidRPr="00562BBB" w:rsidRDefault="00AD6752" w:rsidP="00AD6752">
      <w:pPr>
        <w:rPr>
          <w:rFonts w:cs="Calibri"/>
        </w:rPr>
      </w:pPr>
    </w:p>
    <w:p w14:paraId="6D8446EB" w14:textId="77777777" w:rsidR="00AD6752" w:rsidRPr="00562BBB" w:rsidRDefault="00AD6752" w:rsidP="00AD6752">
      <w:pPr>
        <w:rPr>
          <w:rFonts w:cs="Calibri"/>
        </w:rPr>
      </w:pPr>
    </w:p>
    <w:p w14:paraId="6D8446EC" w14:textId="77777777" w:rsidR="00AD6752" w:rsidRPr="00562BBB" w:rsidRDefault="00AD6752" w:rsidP="00531A2F">
      <w:bookmarkStart w:id="212" w:name="_Toc486415715"/>
      <w:r w:rsidRPr="00562BBB">
        <w:t>ΑΡΘΡΟ Β3:  ΑΝΤΑΠΟΚΡΙΣΗ ΑΝΑΔΟΧΟΥ ΣΕ ΠΕΡΙΠΤΩΣΕΙΣ ΒΛΑΒΩΝ</w:t>
      </w:r>
      <w:bookmarkEnd w:id="212"/>
    </w:p>
    <w:p w14:paraId="6D8446ED" w14:textId="77777777" w:rsidR="00AD6752" w:rsidRPr="00562BBB" w:rsidRDefault="00AD6752" w:rsidP="00AD6752">
      <w:pPr>
        <w:rPr>
          <w:rFonts w:cs="Calibri"/>
        </w:rPr>
      </w:pPr>
    </w:p>
    <w:p w14:paraId="6D8446EE" w14:textId="77777777" w:rsidR="00AD6752" w:rsidRPr="00562BBB" w:rsidRDefault="00AD6752" w:rsidP="00AD6752">
      <w:pPr>
        <w:pStyle w:val="a3"/>
        <w:numPr>
          <w:ilvl w:val="0"/>
          <w:numId w:val="39"/>
        </w:numPr>
        <w:spacing w:after="0" w:line="240" w:lineRule="auto"/>
        <w:rPr>
          <w:rFonts w:ascii="Calibri" w:hAnsi="Calibri" w:cs="Calibri"/>
          <w:sz w:val="20"/>
        </w:rPr>
      </w:pPr>
      <w:r w:rsidRPr="00562BBB">
        <w:rPr>
          <w:rFonts w:ascii="Calibri" w:hAnsi="Calibri" w:cs="Calibri"/>
          <w:sz w:val="20"/>
        </w:rPr>
        <w:t>Ο Ανάδοχος θα πρέπει να ανταποκρίνεται σε αιτήσεις εργασίας / επέμβασης, κατά την διάρκεια 24 ώρου κάθε μέρα. Τέτοιες αιτήσεις θα λαμβάνονται γραπτά ή σε περιπτώσεις ανάγκης προφορικά, και θα επιβεβαιώνονται εγγράφως το συντομότερο δυνατόν αργότερα. Για κάθε αίτηση ο Ανάδοχος θα εκδίδει σχετική Εντολή Εργασίας, με κωδικοποιημένη αρίθμηση και μία περιληπτική περιγραφή της απαιτούμενων εργασιών, σύμφωνα με το εγκεκριμένο σύστημα συντήρησης. Αυτή η διαδικασία θα πρέπει να βασίζεται στην χρήση εξειδικευμένου λογισμικού.</w:t>
      </w:r>
    </w:p>
    <w:p w14:paraId="6D8446EF" w14:textId="77777777" w:rsidR="00AD6752" w:rsidRPr="00562BBB" w:rsidRDefault="00AD6752" w:rsidP="00AD6752">
      <w:pPr>
        <w:pStyle w:val="a3"/>
        <w:rPr>
          <w:rFonts w:ascii="Calibri" w:hAnsi="Calibri" w:cs="Calibri"/>
          <w:sz w:val="20"/>
        </w:rPr>
      </w:pPr>
    </w:p>
    <w:p w14:paraId="6D8446F0" w14:textId="77777777" w:rsidR="00AD6752" w:rsidRPr="00562BBB" w:rsidRDefault="00AD6752" w:rsidP="00AD6752">
      <w:pPr>
        <w:pStyle w:val="a3"/>
        <w:ind w:left="572"/>
        <w:rPr>
          <w:rFonts w:ascii="Calibri" w:hAnsi="Calibri" w:cs="Calibri"/>
          <w:sz w:val="20"/>
        </w:rPr>
      </w:pPr>
      <w:r w:rsidRPr="00562BBB">
        <w:rPr>
          <w:rFonts w:ascii="Calibri" w:hAnsi="Calibri" w:cs="Calibri"/>
          <w:sz w:val="20"/>
        </w:rPr>
        <w:t>Ανάλογα με την κρισιμότητα τους, που  χαρακτηρίζεται από τον Κύριο Των Παρεχόμενων Υπηρεσιών, τα προβλήματα και οι αντίστοιχοι μέγιστοι χρόνοι ανταπόκρισης από πλευράς Αναδόχου για την αντιμετώπιση τους κατηγοριοποιούνται ως εξής</w:t>
      </w:r>
    </w:p>
    <w:p w14:paraId="6D8446F1" w14:textId="77777777" w:rsidR="00AD6752" w:rsidRPr="00562BBB" w:rsidRDefault="00AD6752" w:rsidP="00AD6752">
      <w:pPr>
        <w:rPr>
          <w:rFonts w:cs="Calibri"/>
          <w:i/>
        </w:rPr>
      </w:pPr>
    </w:p>
    <w:p w14:paraId="6D8446F2" w14:textId="77777777" w:rsidR="00AD6752" w:rsidRPr="00562BBB" w:rsidRDefault="00AD6752" w:rsidP="00AD6752">
      <w:pPr>
        <w:pStyle w:val="a3"/>
        <w:numPr>
          <w:ilvl w:val="0"/>
          <w:numId w:val="39"/>
        </w:numPr>
        <w:spacing w:after="0" w:line="240" w:lineRule="auto"/>
        <w:rPr>
          <w:rFonts w:ascii="Calibri" w:hAnsi="Calibri" w:cs="Calibri"/>
          <w:sz w:val="20"/>
        </w:rPr>
      </w:pPr>
      <w:r w:rsidRPr="00562BBB">
        <w:rPr>
          <w:rFonts w:ascii="Calibri" w:hAnsi="Calibri" w:cs="Calibri"/>
          <w:b/>
          <w:i/>
          <w:sz w:val="20"/>
        </w:rPr>
        <w:t xml:space="preserve">Κανονικές </w:t>
      </w:r>
      <w:r w:rsidRPr="00562BBB">
        <w:rPr>
          <w:rFonts w:ascii="Calibri" w:hAnsi="Calibri" w:cs="Calibri"/>
          <w:i/>
          <w:sz w:val="20"/>
        </w:rPr>
        <w:t>Επεμβάσεις</w:t>
      </w:r>
      <w:r w:rsidRPr="00562BBB">
        <w:rPr>
          <w:rFonts w:ascii="Calibri" w:hAnsi="Calibri" w:cs="Calibri"/>
          <w:sz w:val="20"/>
        </w:rPr>
        <w:t xml:space="preserve">: </w:t>
      </w:r>
    </w:p>
    <w:p w14:paraId="6D8446F3" w14:textId="77777777" w:rsidR="00AD6752" w:rsidRPr="00562BBB" w:rsidRDefault="00AD6752" w:rsidP="00AD6752">
      <w:pPr>
        <w:ind w:left="572"/>
        <w:rPr>
          <w:rFonts w:cs="Calibri"/>
        </w:rPr>
      </w:pPr>
      <w:r w:rsidRPr="00562BBB">
        <w:rPr>
          <w:rFonts w:cs="Calibri"/>
        </w:rPr>
        <w:t xml:space="preserve">Προβλήματα που δεν επηρεάζουν την λειτουργία της εγκατάστασης και τις λειτουργίες της Ε.Σ.Α.με Α., παρά μόνο επηρεάζουν τις ιδανικές συνθήκες εργασίας ή την αισθητική του κτιρίου. Βλάβες με προβλέψιμες επιπτώσεις στη κανονική λειτουργία των εγκαταστάσεων, περιλαμβάνουν εκτός των άλλων μικρής έκτασης βαφές, επισκευές σκουριάς ή πρόωρες βλάβες υλικών. </w:t>
      </w:r>
    </w:p>
    <w:p w14:paraId="6D8446F4" w14:textId="77777777" w:rsidR="00AD6752" w:rsidRPr="00562BBB" w:rsidRDefault="00AD6752" w:rsidP="00AD6752">
      <w:pPr>
        <w:ind w:left="572"/>
        <w:rPr>
          <w:rFonts w:cs="Calibri"/>
        </w:rPr>
      </w:pPr>
      <w:r w:rsidRPr="00562BBB">
        <w:rPr>
          <w:rFonts w:cs="Calibri"/>
        </w:rPr>
        <w:t xml:space="preserve">Ο Ανάδοχος, σε συντονισμό με τον Κύριο Των Παρεχόμενων Υπηρεσιών, θα οργανώνει ένα χρονοδιάγραμμα εργασιών και </w:t>
      </w:r>
      <w:r w:rsidRPr="00562BBB">
        <w:rPr>
          <w:rFonts w:cs="Calibri"/>
          <w:u w:val="single"/>
        </w:rPr>
        <w:t>οι εργασίες πρέπει να ολοκληρώνονται εντός περιόδου 4 εργάσιμων ημερών</w:t>
      </w:r>
      <w:r w:rsidRPr="00562BBB">
        <w:rPr>
          <w:rFonts w:cs="Calibri"/>
        </w:rPr>
        <w:t xml:space="preserve"> από τη διαπίστωση του προβλήματος ή την έκδοση Αίτησης Εργασίας.</w:t>
      </w:r>
    </w:p>
    <w:p w14:paraId="6D8446F5" w14:textId="77777777" w:rsidR="00AD6752" w:rsidRPr="00562BBB" w:rsidRDefault="00AD6752" w:rsidP="00AD6752">
      <w:pPr>
        <w:rPr>
          <w:rFonts w:cs="Calibri"/>
        </w:rPr>
      </w:pPr>
    </w:p>
    <w:p w14:paraId="6D8446F6" w14:textId="77777777" w:rsidR="00AD6752" w:rsidRPr="00562BBB" w:rsidRDefault="00AD6752" w:rsidP="00AD6752">
      <w:pPr>
        <w:pStyle w:val="a3"/>
        <w:numPr>
          <w:ilvl w:val="0"/>
          <w:numId w:val="39"/>
        </w:numPr>
        <w:spacing w:after="0" w:line="240" w:lineRule="auto"/>
        <w:rPr>
          <w:rFonts w:ascii="Calibri" w:hAnsi="Calibri" w:cs="Calibri"/>
          <w:sz w:val="20"/>
        </w:rPr>
      </w:pPr>
      <w:r w:rsidRPr="00562BBB">
        <w:rPr>
          <w:rFonts w:ascii="Calibri" w:hAnsi="Calibri" w:cs="Calibri"/>
          <w:b/>
          <w:i/>
          <w:sz w:val="20"/>
        </w:rPr>
        <w:t xml:space="preserve">Επείγουσες </w:t>
      </w:r>
      <w:r w:rsidRPr="00562BBB">
        <w:rPr>
          <w:rFonts w:ascii="Calibri" w:hAnsi="Calibri" w:cs="Calibri"/>
          <w:i/>
          <w:sz w:val="20"/>
        </w:rPr>
        <w:t xml:space="preserve"> Επεμβάσεις</w:t>
      </w:r>
      <w:r w:rsidRPr="00562BBB">
        <w:rPr>
          <w:rFonts w:ascii="Calibri" w:hAnsi="Calibri" w:cs="Calibri"/>
          <w:sz w:val="20"/>
        </w:rPr>
        <w:t xml:space="preserve">: </w:t>
      </w:r>
    </w:p>
    <w:p w14:paraId="6D8446F7" w14:textId="77777777" w:rsidR="00AD6752" w:rsidRPr="00562BBB" w:rsidRDefault="00AD6752" w:rsidP="00AD6752">
      <w:pPr>
        <w:ind w:left="598"/>
        <w:rPr>
          <w:rFonts w:cs="Calibri"/>
        </w:rPr>
      </w:pPr>
      <w:r w:rsidRPr="00562BBB">
        <w:rPr>
          <w:rFonts w:cs="Calibri"/>
        </w:rPr>
        <w:lastRenderedPageBreak/>
        <w:t xml:space="preserve">Προβλήματα που εμποδίζουν την καλή και αδιάλειπτη λειτουργία των εγκαταστάσεων και την λειτουργία της Ε.Σ.Α.με Α., ή που επηρεάζουν την καλή εικόνα του Κυρίου Των Παρεχόμενων Υπηρεσιών, ή που αφορούν την ασφάλεια ατόμων (προσωπικού, επισκεπτών, κλπ). Οι Αιτήσεις Εργασίας που θα κοινοποιούνται στον Ανάδοχο κατά την πρωινή περίοδο (από τις 7:30 μέχρι τις 13:00) θα πρέπει να αντιμετωπίζονται μέχρι την απογευματινή περίοδο της ίδιας ημέρας (13:30 μέχρι 17:00). Αν κοινοποιούνται την απογευματινή περίοδο θα πρέπει να αντιμετωπίζονται την πρωινή περίοδο της επόμενης εργάσιμης ημέρας. </w:t>
      </w:r>
      <w:r w:rsidRPr="00562BBB">
        <w:rPr>
          <w:rFonts w:cs="Calibri"/>
          <w:u w:val="single"/>
        </w:rPr>
        <w:t>Η ικανοποιητική αντιμετώπιση ή αποκατάσταση του προβλήματος θα πρέπει γίνεται μέσα σε 2 εργάσιμες ημέρες</w:t>
      </w:r>
      <w:r w:rsidRPr="00562BBB">
        <w:rPr>
          <w:rFonts w:cs="Calibri"/>
        </w:rPr>
        <w:t>.</w:t>
      </w:r>
    </w:p>
    <w:p w14:paraId="6D8446F8" w14:textId="77777777" w:rsidR="00AD6752" w:rsidRPr="00562BBB" w:rsidRDefault="00AD6752" w:rsidP="00AD6752">
      <w:pPr>
        <w:rPr>
          <w:rFonts w:cs="Calibri"/>
          <w:i/>
        </w:rPr>
      </w:pPr>
    </w:p>
    <w:p w14:paraId="6D8446F9" w14:textId="77777777" w:rsidR="00AD6752" w:rsidRPr="00562BBB" w:rsidRDefault="00AD6752" w:rsidP="00AD6752">
      <w:pPr>
        <w:pStyle w:val="a3"/>
        <w:numPr>
          <w:ilvl w:val="0"/>
          <w:numId w:val="39"/>
        </w:numPr>
        <w:spacing w:after="0" w:line="240" w:lineRule="auto"/>
        <w:ind w:left="598"/>
        <w:rPr>
          <w:rFonts w:ascii="Calibri" w:hAnsi="Calibri" w:cs="Calibri"/>
          <w:sz w:val="20"/>
        </w:rPr>
      </w:pPr>
      <w:r w:rsidRPr="00562BBB">
        <w:rPr>
          <w:rFonts w:ascii="Calibri" w:hAnsi="Calibri" w:cs="Calibri"/>
          <w:b/>
          <w:i/>
          <w:sz w:val="20"/>
        </w:rPr>
        <w:t>Κρίσιμες</w:t>
      </w:r>
      <w:r w:rsidRPr="00562BBB">
        <w:rPr>
          <w:rFonts w:ascii="Calibri" w:hAnsi="Calibri" w:cs="Calibri"/>
          <w:i/>
          <w:sz w:val="20"/>
        </w:rPr>
        <w:t xml:space="preserve"> Επεμβάσεις </w:t>
      </w:r>
    </w:p>
    <w:p w14:paraId="6D8446FA" w14:textId="77777777" w:rsidR="00AD6752" w:rsidRPr="00562BBB" w:rsidRDefault="00AD6752" w:rsidP="00AD6752">
      <w:pPr>
        <w:pStyle w:val="a3"/>
        <w:ind w:left="598"/>
        <w:rPr>
          <w:rFonts w:ascii="Calibri" w:hAnsi="Calibri" w:cs="Calibri"/>
          <w:sz w:val="20"/>
        </w:rPr>
      </w:pPr>
      <w:r w:rsidRPr="00562BBB">
        <w:rPr>
          <w:rFonts w:ascii="Calibri" w:hAnsi="Calibri" w:cs="Calibri"/>
          <w:sz w:val="20"/>
        </w:rPr>
        <w:t xml:space="preserve">Αφορούν σε προβλήματα που εμποδίζουν άμεσα την λειτουργία της Ε.Σ.Α.με Α. ή/και θέτουν σε άμεσο κίνδυνο την ασφάλεια των εγκαταστάσεων, του προσωπικού και των επισκεπτών. </w:t>
      </w:r>
    </w:p>
    <w:p w14:paraId="6D8446FB" w14:textId="77777777" w:rsidR="00AD6752" w:rsidRPr="00562BBB" w:rsidRDefault="00AD6752" w:rsidP="00AD6752">
      <w:pPr>
        <w:ind w:left="598"/>
        <w:rPr>
          <w:rFonts w:cs="Calibri"/>
        </w:rPr>
      </w:pPr>
      <w:r w:rsidRPr="00562BBB">
        <w:rPr>
          <w:rFonts w:cs="Calibri"/>
        </w:rPr>
        <w:t xml:space="preserve">Η ανταπόκριση του Αναδόχου σε αιτήσεις για “Κρίσιμες επεμβάσεις ” θα πρέπει να γίνεται το πολύ σε χρόνο εκατόν είκοσι λεπτών (120) της ώρας από την ειδοποίηση του, προφορική ή έγγραφη. </w:t>
      </w:r>
      <w:r w:rsidRPr="00562BBB">
        <w:rPr>
          <w:rFonts w:cs="Calibri"/>
          <w:u w:val="single"/>
        </w:rPr>
        <w:t>Ικανοποιητική αποκατάσταση του προβλήματος θα πρέπει να επιτευχθεί το πολύ μέσα σε 12 εργάσιμες ώρες.</w:t>
      </w:r>
    </w:p>
    <w:p w14:paraId="6D8446FC" w14:textId="77777777" w:rsidR="00AD6752" w:rsidRPr="00562BBB" w:rsidRDefault="00AD6752" w:rsidP="00AD6752">
      <w:pPr>
        <w:rPr>
          <w:rFonts w:cs="Calibri"/>
        </w:rPr>
      </w:pPr>
    </w:p>
    <w:p w14:paraId="6D8446FD" w14:textId="77777777" w:rsidR="00AD6752" w:rsidRPr="00562BBB" w:rsidRDefault="00AD6752" w:rsidP="00AD6752">
      <w:pPr>
        <w:numPr>
          <w:ilvl w:val="0"/>
          <w:numId w:val="39"/>
        </w:numPr>
        <w:spacing w:after="0"/>
        <w:rPr>
          <w:rFonts w:cs="Calibri"/>
        </w:rPr>
      </w:pPr>
      <w:r w:rsidRPr="00562BBB">
        <w:rPr>
          <w:rFonts w:cs="Calibri"/>
        </w:rPr>
        <w:t xml:space="preserve">Ο προσδιορισμός των εγκαταστάσεων και του εξοπλισμού σε συνάρτηση με το είδος της απαιτούμενης επέμβασης καθορίζεται στον παρακάτω πίνακα. </w:t>
      </w:r>
    </w:p>
    <w:p w14:paraId="6D8446FE" w14:textId="77777777" w:rsidR="00AD6752" w:rsidRPr="00562BBB" w:rsidRDefault="00AD6752" w:rsidP="00AD6752">
      <w:pPr>
        <w:rPr>
          <w:rFonts w:cs="Calibri"/>
        </w:rPr>
      </w:pPr>
    </w:p>
    <w:tbl>
      <w:tblPr>
        <w:tblW w:w="0" w:type="auto"/>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3977"/>
      </w:tblGrid>
      <w:tr w:rsidR="00AD6752" w:rsidRPr="00562BBB" w14:paraId="6D844701" w14:textId="77777777" w:rsidTr="00AD6752">
        <w:tc>
          <w:tcPr>
            <w:tcW w:w="3077" w:type="dxa"/>
          </w:tcPr>
          <w:p w14:paraId="6D8446FF" w14:textId="77777777" w:rsidR="00AD6752" w:rsidRPr="00562BBB" w:rsidRDefault="00AD6752" w:rsidP="00AD6752">
            <w:pPr>
              <w:rPr>
                <w:rFonts w:cs="Calibri"/>
                <w:b/>
              </w:rPr>
            </w:pPr>
            <w:r w:rsidRPr="00562BBB">
              <w:rPr>
                <w:rFonts w:cs="Calibri"/>
                <w:b/>
              </w:rPr>
              <w:t>Χαρακτηρισμός Επεμβάσεων</w:t>
            </w:r>
          </w:p>
        </w:tc>
        <w:tc>
          <w:tcPr>
            <w:tcW w:w="3977" w:type="dxa"/>
          </w:tcPr>
          <w:p w14:paraId="6D844700" w14:textId="77777777" w:rsidR="00AD6752" w:rsidRPr="00562BBB" w:rsidRDefault="00AD6752" w:rsidP="00AD6752">
            <w:pPr>
              <w:rPr>
                <w:rFonts w:cs="Calibri"/>
                <w:b/>
              </w:rPr>
            </w:pPr>
            <w:r w:rsidRPr="00562BBB">
              <w:rPr>
                <w:rFonts w:cs="Calibri"/>
                <w:b/>
              </w:rPr>
              <w:t>Εγκατάσταση / Εξοπλισμός</w:t>
            </w:r>
          </w:p>
        </w:tc>
      </w:tr>
      <w:tr w:rsidR="00AD6752" w:rsidRPr="00562BBB" w14:paraId="6D844709" w14:textId="77777777" w:rsidTr="00AD6752">
        <w:tc>
          <w:tcPr>
            <w:tcW w:w="3077" w:type="dxa"/>
            <w:vAlign w:val="center"/>
          </w:tcPr>
          <w:p w14:paraId="6D844702" w14:textId="77777777" w:rsidR="00AD6752" w:rsidRPr="00562BBB" w:rsidRDefault="00AD6752" w:rsidP="00AD6752">
            <w:pPr>
              <w:jc w:val="center"/>
              <w:rPr>
                <w:rFonts w:cs="Calibri"/>
                <w:b/>
              </w:rPr>
            </w:pPr>
            <w:r w:rsidRPr="00562BBB">
              <w:rPr>
                <w:rFonts w:cs="Calibri"/>
                <w:b/>
              </w:rPr>
              <w:t>ΚΡΙΣΙΜΕΣ</w:t>
            </w:r>
          </w:p>
        </w:tc>
        <w:tc>
          <w:tcPr>
            <w:tcW w:w="3977" w:type="dxa"/>
          </w:tcPr>
          <w:p w14:paraId="6D844703" w14:textId="77777777" w:rsidR="00AD6752" w:rsidRPr="00562BBB" w:rsidRDefault="00AD6752" w:rsidP="00AD6752">
            <w:pPr>
              <w:rPr>
                <w:rFonts w:cs="Calibri"/>
              </w:rPr>
            </w:pPr>
            <w:r w:rsidRPr="00562BBB">
              <w:rPr>
                <w:rFonts w:cs="Calibri"/>
              </w:rPr>
              <w:t>-Μετασχηματιστές</w:t>
            </w:r>
          </w:p>
          <w:p w14:paraId="6D844704" w14:textId="77777777" w:rsidR="00AD6752" w:rsidRPr="00562BBB" w:rsidRDefault="00AD6752" w:rsidP="00AD6752">
            <w:pPr>
              <w:rPr>
                <w:rFonts w:cs="Calibri"/>
              </w:rPr>
            </w:pPr>
            <w:r w:rsidRPr="00562BBB">
              <w:rPr>
                <w:rFonts w:cs="Calibri"/>
              </w:rPr>
              <w:t>-Γενικός Πίνακας Μέσης Τάσης</w:t>
            </w:r>
          </w:p>
          <w:p w14:paraId="6D844705" w14:textId="77777777" w:rsidR="00AD6752" w:rsidRPr="00562BBB" w:rsidRDefault="00AD6752" w:rsidP="00AD6752">
            <w:pPr>
              <w:rPr>
                <w:rFonts w:cs="Calibri"/>
              </w:rPr>
            </w:pPr>
            <w:r w:rsidRPr="00562BBB">
              <w:rPr>
                <w:rFonts w:cs="Calibri"/>
              </w:rPr>
              <w:t>-Γενικός Πίνακας Χαμηλής Τάσης</w:t>
            </w:r>
          </w:p>
          <w:p w14:paraId="6D844706" w14:textId="77777777" w:rsidR="00AD6752" w:rsidRPr="00562BBB" w:rsidRDefault="00AD6752" w:rsidP="00AD6752">
            <w:pPr>
              <w:rPr>
                <w:rFonts w:cs="Calibri"/>
              </w:rPr>
            </w:pPr>
            <w:r w:rsidRPr="00562BBB">
              <w:rPr>
                <w:rFonts w:cs="Calibri"/>
              </w:rPr>
              <w:t>-Γενικός Πίν. Χαμηλής Τάσης Ανάγκης        -</w:t>
            </w:r>
            <w:r w:rsidRPr="00562BBB">
              <w:rPr>
                <w:rFonts w:cs="Calibri"/>
                <w:lang w:val="en-US"/>
              </w:rPr>
              <w:t>UPS</w:t>
            </w:r>
          </w:p>
          <w:p w14:paraId="6D844707" w14:textId="77777777" w:rsidR="00AD6752" w:rsidRPr="00562BBB" w:rsidRDefault="00AD6752" w:rsidP="00AD6752">
            <w:pPr>
              <w:rPr>
                <w:rFonts w:cs="Calibri"/>
              </w:rPr>
            </w:pPr>
            <w:r w:rsidRPr="00562BBB">
              <w:rPr>
                <w:rFonts w:cs="Calibri"/>
              </w:rPr>
              <w:t>-Ηλεκτροπαραγωγό Ζεύγος</w:t>
            </w:r>
          </w:p>
          <w:p w14:paraId="6D844708" w14:textId="77777777" w:rsidR="00AD6752" w:rsidRPr="00562BBB" w:rsidRDefault="00AD6752" w:rsidP="00AD6752">
            <w:pPr>
              <w:rPr>
                <w:rFonts w:cs="Calibri"/>
              </w:rPr>
            </w:pPr>
            <w:r w:rsidRPr="00562BBB">
              <w:rPr>
                <w:rFonts w:cs="Calibri"/>
              </w:rPr>
              <w:t>-Εκτεταμένες διαρροές νερού</w:t>
            </w:r>
          </w:p>
        </w:tc>
      </w:tr>
      <w:tr w:rsidR="00AD6752" w:rsidRPr="00562BBB" w14:paraId="6D844712" w14:textId="77777777" w:rsidTr="00AD6752">
        <w:tc>
          <w:tcPr>
            <w:tcW w:w="3077" w:type="dxa"/>
            <w:vAlign w:val="center"/>
          </w:tcPr>
          <w:p w14:paraId="6D84470A" w14:textId="77777777" w:rsidR="00AD6752" w:rsidRPr="00562BBB" w:rsidRDefault="00AD6752" w:rsidP="00AD6752">
            <w:pPr>
              <w:jc w:val="center"/>
              <w:rPr>
                <w:rFonts w:cs="Calibri"/>
                <w:b/>
              </w:rPr>
            </w:pPr>
            <w:r w:rsidRPr="00562BBB">
              <w:rPr>
                <w:rFonts w:cs="Calibri"/>
                <w:b/>
              </w:rPr>
              <w:t>ΕΠΕΙΓΟΥΣΕΣ</w:t>
            </w:r>
          </w:p>
        </w:tc>
        <w:tc>
          <w:tcPr>
            <w:tcW w:w="3977" w:type="dxa"/>
          </w:tcPr>
          <w:p w14:paraId="6D84470B" w14:textId="77777777" w:rsidR="00AD6752" w:rsidRPr="00562BBB" w:rsidRDefault="00AD6752" w:rsidP="00AD6752">
            <w:pPr>
              <w:rPr>
                <w:rFonts w:cs="Calibri"/>
              </w:rPr>
            </w:pPr>
            <w:r w:rsidRPr="00562BBB">
              <w:rPr>
                <w:rFonts w:cs="Calibri"/>
              </w:rPr>
              <w:t>-Πυρανίχνευση  κτιρίου</w:t>
            </w:r>
          </w:p>
          <w:p w14:paraId="6D84470C" w14:textId="77777777" w:rsidR="00AD6752" w:rsidRPr="00562BBB" w:rsidRDefault="00AD6752" w:rsidP="00AD6752">
            <w:pPr>
              <w:rPr>
                <w:rFonts w:cs="Calibri"/>
              </w:rPr>
            </w:pPr>
            <w:r w:rsidRPr="00562BBB">
              <w:rPr>
                <w:rFonts w:cs="Calibri"/>
              </w:rPr>
              <w:t>-Πυροσβεστικό Συγκρότημα</w:t>
            </w:r>
          </w:p>
          <w:p w14:paraId="6D84470D" w14:textId="77777777" w:rsidR="00AD6752" w:rsidRPr="00562BBB" w:rsidRDefault="00AD6752" w:rsidP="00AD6752">
            <w:pPr>
              <w:ind w:left="42" w:hanging="42"/>
              <w:rPr>
                <w:rFonts w:cs="Calibri"/>
              </w:rPr>
            </w:pPr>
            <w:r w:rsidRPr="00562BBB">
              <w:rPr>
                <w:rFonts w:cs="Calibri"/>
              </w:rPr>
              <w:t xml:space="preserve">-Λοιπά συστήματα κατάσβεσης με </w:t>
            </w:r>
            <w:r w:rsidRPr="00562BBB">
              <w:rPr>
                <w:rFonts w:cs="Calibri"/>
                <w:lang w:val="en-US"/>
              </w:rPr>
              <w:t>CO</w:t>
            </w:r>
            <w:r w:rsidRPr="00562BBB">
              <w:rPr>
                <w:rFonts w:cs="Calibri"/>
              </w:rPr>
              <w:t>2</w:t>
            </w:r>
          </w:p>
          <w:p w14:paraId="6D84470E" w14:textId="77777777" w:rsidR="00AD6752" w:rsidRPr="00562BBB" w:rsidRDefault="00AD6752" w:rsidP="00AD6752">
            <w:pPr>
              <w:ind w:left="42" w:hanging="42"/>
              <w:rPr>
                <w:rFonts w:cs="Calibri"/>
              </w:rPr>
            </w:pPr>
            <w:r w:rsidRPr="00562BBB">
              <w:rPr>
                <w:rFonts w:cs="Calibri"/>
              </w:rPr>
              <w:t>-Εγκατάσταση ύδρευσης &amp; αποχέτευσης</w:t>
            </w:r>
          </w:p>
          <w:p w14:paraId="6D84470F" w14:textId="77777777" w:rsidR="00AD6752" w:rsidRPr="00562BBB" w:rsidRDefault="00AD6752" w:rsidP="00AD6752">
            <w:pPr>
              <w:ind w:left="42" w:hanging="42"/>
              <w:rPr>
                <w:rFonts w:cs="Calibri"/>
              </w:rPr>
            </w:pPr>
            <w:r w:rsidRPr="00562BBB">
              <w:rPr>
                <w:rFonts w:cs="Calibri"/>
              </w:rPr>
              <w:t>-</w:t>
            </w:r>
            <w:r w:rsidRPr="00562BBB">
              <w:rPr>
                <w:rFonts w:cs="Calibri"/>
                <w:lang w:val="en-US"/>
              </w:rPr>
              <w:t>BMS</w:t>
            </w:r>
          </w:p>
          <w:p w14:paraId="6D844710" w14:textId="77777777" w:rsidR="00AD6752" w:rsidRPr="00562BBB" w:rsidRDefault="00AD6752" w:rsidP="00AD6752">
            <w:pPr>
              <w:rPr>
                <w:rFonts w:cs="Calibri"/>
              </w:rPr>
            </w:pPr>
            <w:r w:rsidRPr="00562BBB">
              <w:rPr>
                <w:rFonts w:cs="Calibri"/>
              </w:rPr>
              <w:t xml:space="preserve">-Κεντρικοί ψύκτες δώματος </w:t>
            </w:r>
          </w:p>
          <w:p w14:paraId="6D844711" w14:textId="77777777" w:rsidR="00AD6752" w:rsidRPr="00562BBB" w:rsidRDefault="00AD6752" w:rsidP="00AD6752">
            <w:pPr>
              <w:rPr>
                <w:rFonts w:cs="Calibri"/>
              </w:rPr>
            </w:pPr>
            <w:r w:rsidRPr="00562BBB">
              <w:rPr>
                <w:rFonts w:cs="Calibri"/>
              </w:rPr>
              <w:lastRenderedPageBreak/>
              <w:t xml:space="preserve">-Λέβητες θέρμανσης  </w:t>
            </w:r>
          </w:p>
        </w:tc>
      </w:tr>
      <w:tr w:rsidR="00AD6752" w:rsidRPr="00562BBB" w14:paraId="6D844716" w14:textId="77777777" w:rsidTr="00AD6752">
        <w:tc>
          <w:tcPr>
            <w:tcW w:w="3077" w:type="dxa"/>
            <w:vAlign w:val="center"/>
          </w:tcPr>
          <w:p w14:paraId="6D844713" w14:textId="77777777" w:rsidR="00AD6752" w:rsidRPr="00562BBB" w:rsidRDefault="00AD6752" w:rsidP="00AD6752">
            <w:pPr>
              <w:jc w:val="center"/>
              <w:rPr>
                <w:rFonts w:cs="Calibri"/>
                <w:b/>
              </w:rPr>
            </w:pPr>
            <w:r w:rsidRPr="00562BBB">
              <w:rPr>
                <w:rFonts w:cs="Calibri"/>
                <w:b/>
              </w:rPr>
              <w:lastRenderedPageBreak/>
              <w:t>ΚΑΝΟΝΙΚΕΣ</w:t>
            </w:r>
          </w:p>
        </w:tc>
        <w:tc>
          <w:tcPr>
            <w:tcW w:w="3977" w:type="dxa"/>
            <w:vAlign w:val="center"/>
          </w:tcPr>
          <w:p w14:paraId="6D844714" w14:textId="77777777" w:rsidR="00AD6752" w:rsidRPr="00562BBB" w:rsidRDefault="00AD6752" w:rsidP="00AD6752">
            <w:pPr>
              <w:rPr>
                <w:rFonts w:cs="Calibri"/>
              </w:rPr>
            </w:pPr>
            <w:r w:rsidRPr="00562BBB">
              <w:rPr>
                <w:rFonts w:cs="Calibri"/>
              </w:rPr>
              <w:t>- Λοιπές εγκαταστάσεις κτιρίου</w:t>
            </w:r>
          </w:p>
          <w:p w14:paraId="6D844715" w14:textId="77777777" w:rsidR="00AD6752" w:rsidRPr="00562BBB" w:rsidRDefault="00AD6752" w:rsidP="00AD6752">
            <w:pPr>
              <w:rPr>
                <w:rFonts w:cs="Calibri"/>
              </w:rPr>
            </w:pPr>
          </w:p>
        </w:tc>
      </w:tr>
    </w:tbl>
    <w:p w14:paraId="6D844717" w14:textId="77777777" w:rsidR="00AD6752" w:rsidRPr="00562BBB" w:rsidRDefault="00AD6752" w:rsidP="00AD6752">
      <w:pPr>
        <w:rPr>
          <w:rFonts w:cs="Calibri"/>
          <w:color w:val="FF0000"/>
        </w:rPr>
      </w:pPr>
      <w:r w:rsidRPr="00562BBB">
        <w:rPr>
          <w:rFonts w:cs="Calibri"/>
          <w:color w:val="FF0000"/>
        </w:rPr>
        <w:t xml:space="preserve"> </w:t>
      </w:r>
    </w:p>
    <w:p w14:paraId="6D844718" w14:textId="77777777" w:rsidR="00AD6752" w:rsidRPr="00562BBB" w:rsidRDefault="00AD6752" w:rsidP="00AD6752">
      <w:pPr>
        <w:rPr>
          <w:rFonts w:cs="Calibri"/>
        </w:rPr>
      </w:pPr>
    </w:p>
    <w:p w14:paraId="6D844719" w14:textId="77777777" w:rsidR="00AD6752" w:rsidRPr="00562BBB" w:rsidRDefault="00AD6752" w:rsidP="00531A2F">
      <w:bookmarkStart w:id="213" w:name="_Toc486415716"/>
      <w:r w:rsidRPr="00562BBB">
        <w:t>ΑΡΘΡΟ Β4:  ΑΝΑΛΩΣΙΜΑ ΚΑΙ ΜΙΚΡΟΫΛΙΚΑ</w:t>
      </w:r>
      <w:bookmarkEnd w:id="213"/>
    </w:p>
    <w:p w14:paraId="6D84471A" w14:textId="77777777" w:rsidR="00AD6752" w:rsidRPr="00562BBB" w:rsidRDefault="00AD6752" w:rsidP="00AD6752">
      <w:pPr>
        <w:rPr>
          <w:rFonts w:cs="Calibri"/>
        </w:rPr>
      </w:pPr>
    </w:p>
    <w:p w14:paraId="6D84471B" w14:textId="77777777" w:rsidR="00AD6752" w:rsidRPr="00562BBB" w:rsidRDefault="00AD6752" w:rsidP="00AD6752">
      <w:pPr>
        <w:numPr>
          <w:ilvl w:val="0"/>
          <w:numId w:val="41"/>
        </w:numPr>
        <w:spacing w:after="0"/>
        <w:rPr>
          <w:rFonts w:cs="Calibri"/>
        </w:rPr>
      </w:pPr>
      <w:r w:rsidRPr="00562BBB">
        <w:rPr>
          <w:rFonts w:cs="Calibri"/>
          <w:u w:val="single"/>
        </w:rPr>
        <w:t>Μέσα στα πλαίσια του κατ΄ αποκοπή Συμβατικού Τιμήματος (τριμηνιαία πάγια αμοιβή) και του αντικείμενου της προληπτικής συντήρησης,</w:t>
      </w:r>
      <w:r w:rsidRPr="00562BBB">
        <w:rPr>
          <w:rFonts w:cs="Calibri"/>
        </w:rPr>
        <w:t xml:space="preserve"> ο Ανάδοχος είναι υποχρεωμένος να προμηθεύει, να  διατηρεί ικανό απόθεμα και να εγκαθιστά, όποτε απαιτείται, ορισμένα απαραίτητα  αναλώσιμα και ανταλλακτικά χωρίς πρόσθετη αποζημίωση, </w:t>
      </w:r>
      <w:r w:rsidRPr="00562BBB">
        <w:rPr>
          <w:rFonts w:cs="Calibri"/>
          <w:u w:val="single"/>
        </w:rPr>
        <w:t>συγκεκριμένα</w:t>
      </w:r>
      <w:r w:rsidRPr="00562BBB">
        <w:rPr>
          <w:rFonts w:cs="Calibri"/>
        </w:rPr>
        <w:t xml:space="preserve">: </w:t>
      </w:r>
    </w:p>
    <w:p w14:paraId="6D84471C" w14:textId="77777777" w:rsidR="00AD6752" w:rsidRPr="00562BBB" w:rsidRDefault="00AD6752" w:rsidP="00AD6752">
      <w:pPr>
        <w:ind w:left="567"/>
        <w:rPr>
          <w:rFonts w:cs="Calibri"/>
        </w:rPr>
      </w:pPr>
    </w:p>
    <w:p w14:paraId="6D84471D" w14:textId="77777777"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Λαμπτήρες (όλων των εγκατεστημένων στο κτίριο τύπων) προς αντικατάσταση.</w:t>
      </w:r>
    </w:p>
    <w:p w14:paraId="6D84471E" w14:textId="77777777"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Εκκινητές (</w:t>
      </w:r>
      <w:r w:rsidRPr="00562BBB">
        <w:rPr>
          <w:rFonts w:ascii="Calibri" w:hAnsi="Calibri" w:cs="Calibri"/>
          <w:sz w:val="20"/>
          <w:lang w:val="en-US"/>
        </w:rPr>
        <w:t>starter</w:t>
      </w:r>
      <w:r w:rsidRPr="00562BBB">
        <w:rPr>
          <w:rFonts w:ascii="Calibri" w:hAnsi="Calibri" w:cs="Calibri"/>
          <w:sz w:val="20"/>
        </w:rPr>
        <w:t>) και στραγγαλιστικά πηνία (</w:t>
      </w:r>
      <w:r w:rsidRPr="00562BBB">
        <w:rPr>
          <w:rFonts w:ascii="Calibri" w:hAnsi="Calibri" w:cs="Calibri"/>
          <w:sz w:val="20"/>
          <w:lang w:val="en-US"/>
        </w:rPr>
        <w:t>ballast</w:t>
      </w:r>
      <w:r w:rsidRPr="00562BBB">
        <w:rPr>
          <w:rFonts w:ascii="Calibri" w:hAnsi="Calibri" w:cs="Calibri"/>
          <w:sz w:val="20"/>
        </w:rPr>
        <w:t>).</w:t>
      </w:r>
    </w:p>
    <w:p w14:paraId="6D84471F" w14:textId="77777777"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Μπαταρίες φωτισμού έκτακτης ανάγκης</w:t>
      </w:r>
    </w:p>
    <w:p w14:paraId="6D844720" w14:textId="77777777"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 xml:space="preserve">Μπαταρίες </w:t>
      </w:r>
      <w:r w:rsidRPr="00562BBB">
        <w:rPr>
          <w:rFonts w:ascii="Calibri" w:hAnsi="Calibri" w:cs="Calibri"/>
          <w:sz w:val="20"/>
          <w:lang w:val="en-US"/>
        </w:rPr>
        <w:t>UPS</w:t>
      </w:r>
      <w:r w:rsidRPr="00562BBB">
        <w:rPr>
          <w:rFonts w:ascii="Calibri" w:hAnsi="Calibri" w:cs="Calibri"/>
          <w:sz w:val="20"/>
        </w:rPr>
        <w:t>, Ηλεκτροπαραγωγού ζεύγους και πινάκων πυρανίχνευσης- κατάσβεσης</w:t>
      </w:r>
    </w:p>
    <w:p w14:paraId="6D844721" w14:textId="77777777"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Στεγανοποιητικά παρεμβύσματα, συνδέσμους και συνδέσεις αγωγών, βαλβίδων και συνδετήρων κλπ.</w:t>
      </w:r>
    </w:p>
    <w:p w14:paraId="6D844722" w14:textId="77777777"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Λιπαντικά έλαια και γράσα παντός τύπου.</w:t>
      </w:r>
    </w:p>
    <w:p w14:paraId="6D844723" w14:textId="77777777"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Συμπληρώσεις ψυκτικού υγρού (εκτός των απαγορευμένων ήδη ψυκτικών, όπως R22).</w:t>
      </w:r>
    </w:p>
    <w:p w14:paraId="6D844724" w14:textId="77777777"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Ασφάλειες κοινές και μικροαυτόματους, λοιπά ηλεκτρολογικά μικροϋλικά όπως πηνία επαφέων και ενδεικτικές λυχνίες.</w:t>
      </w:r>
    </w:p>
    <w:p w14:paraId="6D844725" w14:textId="77777777"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Ιμάντες κινητήρων.</w:t>
      </w:r>
    </w:p>
    <w:p w14:paraId="6D844726" w14:textId="77777777"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 xml:space="preserve">Φίλτρα παντός τύπου (κλιματιστικών μονάδων, φίλτρα ελαίου και καυσίμου ντηζελοκινητήρων, φίλτρα αέρα, μηχανικά φίλτρα υδραυλικών δικτύων κλπ.). </w:t>
      </w:r>
    </w:p>
    <w:p w14:paraId="6D844727" w14:textId="77777777" w:rsidR="00AD6752" w:rsidRPr="00562BBB" w:rsidRDefault="00AD6752" w:rsidP="00AD6752">
      <w:pPr>
        <w:numPr>
          <w:ilvl w:val="0"/>
          <w:numId w:val="56"/>
        </w:numPr>
        <w:tabs>
          <w:tab w:val="clear" w:pos="1164"/>
        </w:tabs>
        <w:spacing w:after="0"/>
        <w:ind w:left="1276" w:hanging="425"/>
        <w:rPr>
          <w:rFonts w:cs="Calibri"/>
        </w:rPr>
      </w:pPr>
      <w:r w:rsidRPr="00562BBB">
        <w:rPr>
          <w:rFonts w:cs="Calibri"/>
        </w:rPr>
        <w:t>Στεγανοποιητικά παρεμβύσματα, δακτυλίους και λοιπά μικροϋλικά στεγανοποίησης υδραυλικών δικτύων, μαστίχες/σιλικόνες στεγανοποίησης οικοδομικών στοιχείων, λάστιχα στεγανοποίησης κουφωμάτων κ.α.</w:t>
      </w:r>
    </w:p>
    <w:p w14:paraId="6D844728" w14:textId="77777777" w:rsidR="00AD6752" w:rsidRPr="00562BBB" w:rsidRDefault="00AD6752" w:rsidP="00AD6752">
      <w:pPr>
        <w:numPr>
          <w:ilvl w:val="0"/>
          <w:numId w:val="56"/>
        </w:numPr>
        <w:tabs>
          <w:tab w:val="clear" w:pos="1164"/>
        </w:tabs>
        <w:spacing w:after="0"/>
        <w:ind w:left="1276" w:hanging="425"/>
        <w:rPr>
          <w:rFonts w:cs="Calibri"/>
        </w:rPr>
      </w:pPr>
      <w:r w:rsidRPr="00562BBB">
        <w:rPr>
          <w:rFonts w:cs="Calibri"/>
        </w:rPr>
        <w:t>Μικροϋλικά στήριξης και επισκευών όπως βίδες, παξιμάδια, στερεωτικά, καρφωτικά, βύσματα στερέωσης, υλικά χαλκοκολλήσεων, ηλεκτροσυγκολλήσεων, οξυγονο- κολλήσεων.</w:t>
      </w:r>
    </w:p>
    <w:p w14:paraId="6D844729" w14:textId="77777777"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Χρώματα για μικροεπεμβάσεις, αποκαταστάσεις σκουριών.</w:t>
      </w:r>
    </w:p>
    <w:p w14:paraId="6D84472A" w14:textId="77777777" w:rsidR="00AD6752" w:rsidRPr="00562BBB" w:rsidRDefault="00AD6752" w:rsidP="00AD6752">
      <w:pPr>
        <w:pStyle w:val="a3"/>
        <w:numPr>
          <w:ilvl w:val="0"/>
          <w:numId w:val="56"/>
        </w:numPr>
        <w:tabs>
          <w:tab w:val="clear" w:pos="1164"/>
        </w:tabs>
        <w:spacing w:after="0" w:line="276" w:lineRule="auto"/>
        <w:ind w:left="1276" w:hanging="425"/>
        <w:rPr>
          <w:rFonts w:ascii="Calibri" w:hAnsi="Calibri" w:cs="Calibri"/>
          <w:sz w:val="20"/>
        </w:rPr>
      </w:pPr>
      <w:r w:rsidRPr="00562BBB">
        <w:rPr>
          <w:rFonts w:ascii="Calibri" w:hAnsi="Calibri" w:cs="Calibri"/>
          <w:sz w:val="20"/>
        </w:rPr>
        <w:t xml:space="preserve">Ετήσια συντήρηση ή/και αναγόμωση κάθε τύπου πυροσβεστήρων (φορητών, τροχήλατων, οροφής, συστοιχίας αυτόματης κατάσβεσης με </w:t>
      </w:r>
      <w:r w:rsidRPr="00562BBB">
        <w:rPr>
          <w:rFonts w:ascii="Calibri" w:hAnsi="Calibri" w:cs="Calibri"/>
          <w:sz w:val="20"/>
          <w:lang w:val="en-US"/>
        </w:rPr>
        <w:t>C</w:t>
      </w:r>
      <w:r w:rsidRPr="00562BBB">
        <w:rPr>
          <w:rFonts w:ascii="Calibri" w:hAnsi="Calibri" w:cs="Calibri"/>
          <w:sz w:val="20"/>
        </w:rPr>
        <w:t>Ο</w:t>
      </w:r>
      <w:r w:rsidRPr="00562BBB">
        <w:rPr>
          <w:rFonts w:ascii="Calibri" w:hAnsi="Calibri" w:cs="Calibri"/>
          <w:sz w:val="20"/>
          <w:vertAlign w:val="subscript"/>
        </w:rPr>
        <w:t>2</w:t>
      </w:r>
      <w:r w:rsidRPr="00562BBB">
        <w:rPr>
          <w:rFonts w:ascii="Calibri" w:hAnsi="Calibri" w:cs="Calibri"/>
          <w:sz w:val="20"/>
        </w:rPr>
        <w:t xml:space="preserve"> κλπ.).</w:t>
      </w:r>
    </w:p>
    <w:p w14:paraId="6D84472B" w14:textId="77777777" w:rsidR="00AD6752" w:rsidRPr="00562BBB" w:rsidRDefault="00AD6752" w:rsidP="00AD6752">
      <w:pPr>
        <w:rPr>
          <w:rFonts w:cs="Calibri"/>
        </w:rPr>
      </w:pPr>
    </w:p>
    <w:p w14:paraId="6D84472C" w14:textId="77777777" w:rsidR="00AD6752" w:rsidRPr="00562BBB" w:rsidRDefault="00AD6752" w:rsidP="00AD6752">
      <w:pPr>
        <w:numPr>
          <w:ilvl w:val="1"/>
          <w:numId w:val="40"/>
        </w:numPr>
        <w:tabs>
          <w:tab w:val="clear" w:pos="1647"/>
          <w:tab w:val="num" w:pos="650"/>
          <w:tab w:val="num" w:pos="2091"/>
        </w:tabs>
        <w:spacing w:after="0"/>
        <w:ind w:left="650" w:hanging="624"/>
        <w:rPr>
          <w:rFonts w:cs="Calibri"/>
        </w:rPr>
      </w:pPr>
      <w:r w:rsidRPr="00562BBB">
        <w:rPr>
          <w:rFonts w:cs="Calibri"/>
        </w:rPr>
        <w:t>Ομοίως, στα πλαίσια του κατ΄ αποκοπήν Συμβατικού Τιμήματος και χωρίς πρόσθετη αποζημίωση του Αναδόχου, συμπεριλαμβάνεται η εκτέλεση οικοδομικών εργασιών μικρής κλίμακας όπως :</w:t>
      </w:r>
    </w:p>
    <w:p w14:paraId="6D84472D" w14:textId="77777777" w:rsidR="00AD6752" w:rsidRPr="00562BBB" w:rsidRDefault="00AD6752" w:rsidP="00AD6752">
      <w:pPr>
        <w:ind w:left="650"/>
        <w:rPr>
          <w:rFonts w:cs="Calibri"/>
        </w:rPr>
      </w:pPr>
    </w:p>
    <w:p w14:paraId="6D84472E" w14:textId="77777777" w:rsidR="00AD6752" w:rsidRPr="00562BBB" w:rsidRDefault="00AD6752" w:rsidP="00AD6752">
      <w:pPr>
        <w:numPr>
          <w:ilvl w:val="0"/>
          <w:numId w:val="57"/>
        </w:numPr>
        <w:spacing w:after="0"/>
        <w:ind w:left="1276" w:hanging="425"/>
        <w:rPr>
          <w:rFonts w:cs="Calibri"/>
        </w:rPr>
      </w:pPr>
      <w:r w:rsidRPr="00562BBB">
        <w:rPr>
          <w:rFonts w:cs="Calibri"/>
        </w:rPr>
        <w:lastRenderedPageBreak/>
        <w:t>Καθαρισμοί  νεροχυτών κουφωμάτων όψεων, ρυθμίσεις και επισκευές μηχανισμών ανακλίσεως και χειρισμού, αντικαταστάσεις ελαστικών παρεμβυσμάτων θυρών και παραθύρων.</w:t>
      </w:r>
    </w:p>
    <w:p w14:paraId="6D84472F" w14:textId="77777777" w:rsidR="00AD6752" w:rsidRPr="00562BBB" w:rsidRDefault="00AD6752" w:rsidP="00AD6752">
      <w:pPr>
        <w:numPr>
          <w:ilvl w:val="0"/>
          <w:numId w:val="57"/>
        </w:numPr>
        <w:spacing w:after="0"/>
        <w:ind w:left="1276" w:hanging="425"/>
        <w:rPr>
          <w:rFonts w:cs="Calibri"/>
        </w:rPr>
      </w:pPr>
      <w:r w:rsidRPr="00562BBB">
        <w:rPr>
          <w:rFonts w:cs="Calibri"/>
        </w:rPr>
        <w:t>Ρυθμίσεις - επισκευές μηχανισμών επαναφοράς, λειτουργίας και ασφάλισης των πάσης φύσεως θυρών.</w:t>
      </w:r>
    </w:p>
    <w:p w14:paraId="6D844730" w14:textId="77777777" w:rsidR="00AD6752" w:rsidRPr="00562BBB" w:rsidRDefault="00AD6752" w:rsidP="00AD6752">
      <w:pPr>
        <w:numPr>
          <w:ilvl w:val="0"/>
          <w:numId w:val="57"/>
        </w:numPr>
        <w:spacing w:after="0"/>
        <w:ind w:left="1276" w:hanging="425"/>
        <w:rPr>
          <w:rFonts w:cs="Calibri"/>
        </w:rPr>
      </w:pPr>
      <w:r w:rsidRPr="00562BBB">
        <w:rPr>
          <w:rFonts w:cs="Calibri"/>
        </w:rPr>
        <w:t>Οικοδομικές μικροεργασίες όπως τοπικές αποκαταστάσεις χρωματισμών από μικροεπεμβάσεις ή ζημιές μικρής έκτασης, αντικαταστάσεις πλακών ψευδοροφών, τοπικές αποκαταστάσεις υγρομόνωσης και θερμομόνωσης στεγών, σωληνώσεων και αεραγωγών.</w:t>
      </w:r>
    </w:p>
    <w:p w14:paraId="6D844731" w14:textId="77777777" w:rsidR="00AD6752" w:rsidRPr="00562BBB" w:rsidRDefault="00AD6752" w:rsidP="00AD6752">
      <w:pPr>
        <w:numPr>
          <w:ilvl w:val="0"/>
          <w:numId w:val="57"/>
        </w:numPr>
        <w:spacing w:after="0"/>
        <w:ind w:left="1276" w:hanging="425"/>
        <w:rPr>
          <w:rFonts w:cs="Calibri"/>
        </w:rPr>
      </w:pPr>
      <w:r w:rsidRPr="00562BBB">
        <w:rPr>
          <w:rFonts w:cs="Calibri"/>
        </w:rPr>
        <w:t xml:space="preserve">Τοπικές επισκευές σιδηροκατασκευών, αλουμινοκατασκευών και ξυλουργικών. </w:t>
      </w:r>
    </w:p>
    <w:p w14:paraId="6D844732" w14:textId="77777777" w:rsidR="00AD6752" w:rsidRPr="00562BBB" w:rsidRDefault="00AD6752" w:rsidP="00AD6752">
      <w:pPr>
        <w:numPr>
          <w:ilvl w:val="0"/>
          <w:numId w:val="57"/>
        </w:numPr>
        <w:spacing w:after="0"/>
        <w:ind w:left="1276" w:hanging="425"/>
        <w:rPr>
          <w:rFonts w:cs="Calibri"/>
        </w:rPr>
      </w:pPr>
      <w:r w:rsidRPr="00562BBB">
        <w:rPr>
          <w:rFonts w:cs="Calibri"/>
        </w:rPr>
        <w:t>Αποκατάσταση της λειτουργίας δοχείων πλύσεως και σιφωνίων  WC.</w:t>
      </w:r>
    </w:p>
    <w:p w14:paraId="6D844733" w14:textId="77777777" w:rsidR="00AD6752" w:rsidRPr="00562BBB" w:rsidRDefault="00AD6752" w:rsidP="00AD6752">
      <w:pPr>
        <w:numPr>
          <w:ilvl w:val="0"/>
          <w:numId w:val="57"/>
        </w:numPr>
        <w:spacing w:after="0"/>
        <w:ind w:left="1276" w:hanging="425"/>
        <w:rPr>
          <w:rFonts w:cs="Calibri"/>
        </w:rPr>
      </w:pPr>
      <w:r w:rsidRPr="00562BBB">
        <w:rPr>
          <w:rFonts w:cs="Calibri"/>
        </w:rPr>
        <w:t>Αποφράξεις δικτύων αποχέτευσης και ομβρίων.</w:t>
      </w:r>
    </w:p>
    <w:p w14:paraId="6D844734" w14:textId="77777777" w:rsidR="00AD6752" w:rsidRPr="00562BBB" w:rsidRDefault="00AD6752" w:rsidP="00AD6752">
      <w:pPr>
        <w:ind w:left="650"/>
        <w:rPr>
          <w:rFonts w:cs="Calibri"/>
        </w:rPr>
      </w:pPr>
    </w:p>
    <w:p w14:paraId="6D844735" w14:textId="77777777" w:rsidR="00AD6752" w:rsidRPr="00562BBB" w:rsidRDefault="00AD6752" w:rsidP="00AD6752">
      <w:pPr>
        <w:rPr>
          <w:rFonts w:cs="Calibri"/>
        </w:rPr>
      </w:pPr>
    </w:p>
    <w:p w14:paraId="6D844736" w14:textId="77777777" w:rsidR="00AD6752" w:rsidRPr="00562BBB" w:rsidRDefault="00AD6752" w:rsidP="00531A2F">
      <w:bookmarkStart w:id="214" w:name="_Toc486415717"/>
      <w:r w:rsidRPr="00562BBB">
        <w:t>ΑΡΘΡΟ Β5:  ΟΡΓΑΝΑ ΚΑΙ ΕΡΓΑΛΕΙΑ ΣΥΝΤΗΡΗΣΗΣ</w:t>
      </w:r>
      <w:bookmarkEnd w:id="214"/>
    </w:p>
    <w:p w14:paraId="6D844737" w14:textId="77777777" w:rsidR="00AD6752" w:rsidRPr="00562BBB" w:rsidRDefault="00AD6752" w:rsidP="00AD6752">
      <w:pPr>
        <w:rPr>
          <w:rFonts w:cs="Calibri"/>
        </w:rPr>
      </w:pPr>
    </w:p>
    <w:p w14:paraId="6D844738" w14:textId="77777777" w:rsidR="00AD6752" w:rsidRPr="00562BBB" w:rsidRDefault="00AD6752" w:rsidP="00AD6752">
      <w:pPr>
        <w:ind w:left="720" w:hanging="720"/>
        <w:rPr>
          <w:rFonts w:cs="Calibri"/>
        </w:rPr>
      </w:pPr>
      <w:r w:rsidRPr="00562BBB">
        <w:rPr>
          <w:rFonts w:cs="Calibri"/>
        </w:rPr>
        <w:t>Β5.1</w:t>
      </w:r>
      <w:r w:rsidRPr="00562BBB">
        <w:rPr>
          <w:rFonts w:cs="Calibri"/>
        </w:rPr>
        <w:tab/>
        <w:t xml:space="preserve">Ο Ανάδοχος είναι υποχρεωμένος να διαθέτει όλα τα απαραίτητα ειδικά όργανα, εργαλεία και συσκευές που απαιτούνται για την ολοκληρωμένη παροχή υπηρεσιών συντήρησης στις εγκαταστάσεις του Κτιρίου. Στο παράρτημα 2 του παρόντος περιλαμβάνεται κατάλογος με  ενδεικτικά όργανα και εργαλεία που κατ’ ελάχιστον πρέπει να διαθέτει ο Ανάδοχος.  </w:t>
      </w:r>
    </w:p>
    <w:p w14:paraId="6D844739" w14:textId="77777777" w:rsidR="00AD6752" w:rsidRPr="00562BBB" w:rsidRDefault="00AD6752" w:rsidP="00AD6752">
      <w:pPr>
        <w:rPr>
          <w:rFonts w:cs="Calibri"/>
        </w:rPr>
      </w:pPr>
    </w:p>
    <w:p w14:paraId="6D84473A" w14:textId="77777777" w:rsidR="00AD6752" w:rsidRPr="00562BBB" w:rsidRDefault="00AD6752" w:rsidP="00AD6752">
      <w:pPr>
        <w:pStyle w:val="a7"/>
        <w:spacing w:line="276" w:lineRule="auto"/>
        <w:rPr>
          <w:rFonts w:ascii="Calibri" w:hAnsi="Calibri" w:cs="Calibri"/>
          <w:lang w:val="el-GR"/>
        </w:rPr>
      </w:pPr>
    </w:p>
    <w:p w14:paraId="6D84473B" w14:textId="77777777" w:rsidR="00AD6752" w:rsidRPr="00562BBB" w:rsidRDefault="00AD6752" w:rsidP="00531A2F">
      <w:bookmarkStart w:id="215" w:name="_Toc486415718"/>
      <w:r w:rsidRPr="00562BBB">
        <w:t>ΑΡΘΡΟ Β6:  ΠΑΡΑΛΑΒΗ ΤΗΣ ΕΓΚΑΤΑΣΤΑΣΗΣ ΑΠΟ ΤΟΝ ΑΝΑΔΟΧΟ</w:t>
      </w:r>
      <w:bookmarkEnd w:id="215"/>
    </w:p>
    <w:p w14:paraId="6D84473C" w14:textId="77777777" w:rsidR="00AD6752" w:rsidRPr="00562BBB" w:rsidRDefault="00AD6752" w:rsidP="00AD6752">
      <w:pPr>
        <w:rPr>
          <w:rFonts w:cs="Calibri"/>
        </w:rPr>
      </w:pPr>
    </w:p>
    <w:p w14:paraId="6D84473D" w14:textId="77777777" w:rsidR="00AD6752" w:rsidRPr="00562BBB" w:rsidRDefault="00AD6752" w:rsidP="00AD6752">
      <w:pPr>
        <w:ind w:left="624" w:hanging="624"/>
        <w:rPr>
          <w:rFonts w:cs="Calibri"/>
        </w:rPr>
      </w:pPr>
      <w:r w:rsidRPr="00562BBB">
        <w:rPr>
          <w:rFonts w:cs="Calibri"/>
        </w:rPr>
        <w:t>Β6.1</w:t>
      </w:r>
      <w:r w:rsidRPr="00562BBB">
        <w:rPr>
          <w:rFonts w:cs="Calibri"/>
        </w:rPr>
        <w:tab/>
        <w:t>Μέσα σε διάστημα ενός μήνα από την υπογραφή της Σύμβασης ο Ανάδοχος είναι υποχρεωμένος να ελέγξει λεπτομερώς όλο το Κτίριο, τις εγκαταστάσεις και τον Εξοπλισμό του και να παρουσιάσει στον Κύριο Των Παρεχόμενων Υπηρεσιών αναλυτική αναφορά της κατάστασης του Κτιρίου. Στην αναφορά αυτή θα παρουσιάζονται όποια προβλήματα, κακοτεχνίες, ελλείψεις, κλπ που θα διαπιστώσει ο Ανάδοχος κατά τη διερεύνηση αυτή. Η αποκατάσταση αυτών, που θα προκύψει μόνο έπειτα από έγγραφη εντολή του Κυρίου Των Παρεχόμενων Υπηρεσιών, δεν θα βαρύνει τον Ανάδοχο και η σχετική αποζημίωση θα υπολογιστεί απολογιστικά.</w:t>
      </w:r>
    </w:p>
    <w:p w14:paraId="6D84473E" w14:textId="77777777" w:rsidR="00AD6752" w:rsidRPr="00562BBB" w:rsidRDefault="00AD6752" w:rsidP="00AD6752">
      <w:pPr>
        <w:rPr>
          <w:rFonts w:cs="Calibri"/>
        </w:rPr>
      </w:pPr>
    </w:p>
    <w:p w14:paraId="6D84473F" w14:textId="77777777" w:rsidR="00AD6752" w:rsidRPr="00562BBB" w:rsidRDefault="00AD6752" w:rsidP="00AD6752">
      <w:pPr>
        <w:numPr>
          <w:ilvl w:val="0"/>
          <w:numId w:val="52"/>
        </w:numPr>
        <w:tabs>
          <w:tab w:val="clear" w:pos="984"/>
        </w:tabs>
        <w:spacing w:after="0"/>
        <w:ind w:left="567" w:hanging="567"/>
        <w:rPr>
          <w:rFonts w:cs="Calibri"/>
        </w:rPr>
      </w:pPr>
      <w:r w:rsidRPr="00562BBB">
        <w:rPr>
          <w:rFonts w:cs="Calibri"/>
        </w:rPr>
        <w:t>Μετά από την εξέταση, αποδοχή και έγκριση από πλευράς του Κυρίου Των Παρεχόμενων Υπηρεσιών της αναφοράς του Αναδόχου, θα καταρτιστεί Πρωτόκολλο Παραλαβής του Κτιρίου, των εγκαταστάσεων και του Εξοπλισμού, που θα υπογραφεί από τον Κύριο Των Παρεχόμενων Υπηρεσιών και τον Ανάδοχο και θα επισυναφθεί στη Σύμβαση.</w:t>
      </w:r>
    </w:p>
    <w:p w14:paraId="6D844740" w14:textId="77777777" w:rsidR="00AD6752" w:rsidRPr="00562BBB" w:rsidRDefault="00AD6752" w:rsidP="00AD6752">
      <w:pPr>
        <w:pStyle w:val="a7"/>
        <w:spacing w:line="276" w:lineRule="auto"/>
        <w:rPr>
          <w:rFonts w:ascii="Calibri" w:hAnsi="Calibri" w:cs="Calibri"/>
          <w:lang w:val="el-GR"/>
        </w:rPr>
      </w:pPr>
    </w:p>
    <w:p w14:paraId="6D844741" w14:textId="77777777" w:rsidR="00AD6752" w:rsidRPr="00562BBB" w:rsidRDefault="00AD6752" w:rsidP="00AD6752">
      <w:pPr>
        <w:pStyle w:val="20"/>
        <w:keepNext/>
        <w:numPr>
          <w:ilvl w:val="1"/>
          <w:numId w:val="0"/>
        </w:numPr>
        <w:tabs>
          <w:tab w:val="num" w:pos="1296"/>
        </w:tabs>
        <w:spacing w:before="60" w:after="60"/>
        <w:ind w:left="578" w:hanging="578"/>
        <w:rPr>
          <w:rFonts w:cs="Calibri"/>
          <w:sz w:val="20"/>
        </w:rPr>
      </w:pPr>
    </w:p>
    <w:p w14:paraId="6D844742" w14:textId="77777777" w:rsidR="00AD6752" w:rsidRPr="00562BBB" w:rsidRDefault="00AD6752" w:rsidP="00531A2F">
      <w:bookmarkStart w:id="216" w:name="_Toc486415719"/>
      <w:r w:rsidRPr="00562BBB">
        <w:t>ΑΡΘΡΟ Β7:  ΠΑΡΑΔΟΣΗ ΤΟΥ ΚΤΙΡΙΟΥ ΜΕ ΤΗ ΛΗΞΗ ΤΗΣ ΣΥΜΒΑΣΗΣ</w:t>
      </w:r>
      <w:bookmarkEnd w:id="216"/>
    </w:p>
    <w:p w14:paraId="6D844743" w14:textId="77777777" w:rsidR="00AD6752" w:rsidRPr="00562BBB" w:rsidRDefault="00AD6752" w:rsidP="00AD6752">
      <w:pPr>
        <w:pStyle w:val="20"/>
        <w:keepNext/>
        <w:numPr>
          <w:ilvl w:val="1"/>
          <w:numId w:val="0"/>
        </w:numPr>
        <w:tabs>
          <w:tab w:val="num" w:pos="1296"/>
        </w:tabs>
        <w:spacing w:before="60" w:after="60"/>
        <w:ind w:left="578" w:hanging="578"/>
        <w:jc w:val="both"/>
        <w:rPr>
          <w:rFonts w:cs="Calibri"/>
          <w:sz w:val="20"/>
        </w:rPr>
      </w:pPr>
    </w:p>
    <w:p w14:paraId="6D844744" w14:textId="77777777" w:rsidR="00AD6752" w:rsidRPr="00562BBB" w:rsidRDefault="00AD6752" w:rsidP="00AD6752">
      <w:pPr>
        <w:rPr>
          <w:rFonts w:cs="Calibri"/>
        </w:rPr>
      </w:pPr>
      <w:r w:rsidRPr="00562BBB">
        <w:rPr>
          <w:rFonts w:cs="Calibri"/>
        </w:rPr>
        <w:t>Ο Ανάδοχος είναι υποχρεωμένος να παραδώσει στο Κύριο Των Παρεχόμενων Υπηρεσιών με τη λήξη της Σύμβασης το κτίριο στην κατάσταση στην οποία το παρέλαβε και μεταξύ άλλων τα ακόλουθα:</w:t>
      </w:r>
    </w:p>
    <w:p w14:paraId="6D844745" w14:textId="77777777" w:rsidR="00AD6752" w:rsidRPr="00562BBB" w:rsidRDefault="00AD6752" w:rsidP="00AD6752">
      <w:pPr>
        <w:rPr>
          <w:rFonts w:cs="Calibri"/>
        </w:rPr>
      </w:pPr>
    </w:p>
    <w:p w14:paraId="6D844746" w14:textId="77777777" w:rsidR="00AD6752" w:rsidRPr="00562BBB" w:rsidRDefault="00AD6752" w:rsidP="00AD6752">
      <w:pPr>
        <w:pStyle w:val="35"/>
        <w:numPr>
          <w:ilvl w:val="0"/>
          <w:numId w:val="42"/>
        </w:numPr>
        <w:tabs>
          <w:tab w:val="clear" w:pos="720"/>
        </w:tabs>
        <w:spacing w:before="0" w:after="0" w:line="276" w:lineRule="auto"/>
        <w:ind w:left="709" w:hanging="425"/>
        <w:rPr>
          <w:rFonts w:ascii="Calibri" w:hAnsi="Calibri" w:cs="Calibri"/>
          <w:sz w:val="20"/>
          <w:szCs w:val="20"/>
        </w:rPr>
      </w:pPr>
      <w:r w:rsidRPr="00562BBB">
        <w:rPr>
          <w:rFonts w:ascii="Calibri" w:hAnsi="Calibri" w:cs="Calibri"/>
          <w:sz w:val="20"/>
          <w:szCs w:val="20"/>
        </w:rPr>
        <w:t>Την τεχνική τεκμηρίωση των εγκαταστάσεων με όλα τα απαραίτητα σχέδια, διαγράμματα, έντυπα που θα έχει θέσει στη διάθεση του ο Κύριος Των Παρεχόμενων Υπηρεσιών ή θα έχουν εκδοθεί κατά τη διάρκεια της Σύμβασης.</w:t>
      </w:r>
    </w:p>
    <w:p w14:paraId="6D844747" w14:textId="77777777" w:rsidR="00AD6752" w:rsidRPr="00562BBB" w:rsidRDefault="00AD6752" w:rsidP="00AD6752">
      <w:pPr>
        <w:pStyle w:val="35"/>
        <w:numPr>
          <w:ilvl w:val="0"/>
          <w:numId w:val="42"/>
        </w:numPr>
        <w:tabs>
          <w:tab w:val="clear" w:pos="720"/>
        </w:tabs>
        <w:spacing w:before="0" w:after="0" w:line="276" w:lineRule="auto"/>
        <w:ind w:left="709" w:hanging="425"/>
        <w:rPr>
          <w:rFonts w:ascii="Calibri" w:hAnsi="Calibri" w:cs="Calibri"/>
          <w:sz w:val="20"/>
          <w:szCs w:val="20"/>
        </w:rPr>
      </w:pPr>
      <w:r w:rsidRPr="00562BBB">
        <w:rPr>
          <w:rFonts w:ascii="Calibri" w:hAnsi="Calibri" w:cs="Calibri"/>
          <w:sz w:val="20"/>
          <w:szCs w:val="20"/>
        </w:rPr>
        <w:t>Το Μητρώο Εξοπλισμού (Τεύχος 3</w:t>
      </w:r>
      <w:r w:rsidRPr="00562BBB">
        <w:rPr>
          <w:rFonts w:ascii="Calibri" w:hAnsi="Calibri" w:cs="Calibri"/>
          <w:sz w:val="20"/>
          <w:szCs w:val="20"/>
          <w:vertAlign w:val="superscript"/>
        </w:rPr>
        <w:t>ο</w:t>
      </w:r>
      <w:r w:rsidRPr="00562BBB">
        <w:rPr>
          <w:rFonts w:ascii="Calibri" w:hAnsi="Calibri" w:cs="Calibri"/>
          <w:sz w:val="20"/>
          <w:szCs w:val="20"/>
        </w:rPr>
        <w:t xml:space="preserve">) ενημερωμένο με όσες μεταβολές επήλθαν στον εξοπλισμό κατά τη διάρκεια της σύμβασης. </w:t>
      </w:r>
    </w:p>
    <w:p w14:paraId="6D844748" w14:textId="77777777" w:rsidR="00AD6752" w:rsidRPr="00562BBB" w:rsidRDefault="00AD6752" w:rsidP="00AD6752">
      <w:pPr>
        <w:numPr>
          <w:ilvl w:val="0"/>
          <w:numId w:val="42"/>
        </w:numPr>
        <w:tabs>
          <w:tab w:val="clear" w:pos="720"/>
        </w:tabs>
        <w:spacing w:after="0"/>
        <w:ind w:left="851" w:hanging="567"/>
        <w:rPr>
          <w:rFonts w:cs="Calibri"/>
        </w:rPr>
      </w:pPr>
      <w:r w:rsidRPr="00562BBB">
        <w:rPr>
          <w:rFonts w:cs="Calibri"/>
        </w:rPr>
        <w:t>Τους Πίνακες και Προγράμματα Συντήρησης.</w:t>
      </w:r>
    </w:p>
    <w:p w14:paraId="6D844749" w14:textId="77777777" w:rsidR="00AD6752" w:rsidRPr="00562BBB" w:rsidRDefault="00AD6752" w:rsidP="00AD6752">
      <w:pPr>
        <w:numPr>
          <w:ilvl w:val="0"/>
          <w:numId w:val="42"/>
        </w:numPr>
        <w:tabs>
          <w:tab w:val="clear" w:pos="720"/>
        </w:tabs>
        <w:spacing w:after="0"/>
        <w:ind w:left="851" w:hanging="567"/>
        <w:rPr>
          <w:rFonts w:cs="Calibri"/>
        </w:rPr>
      </w:pPr>
      <w:r w:rsidRPr="00562BBB">
        <w:rPr>
          <w:rFonts w:cs="Calibri"/>
        </w:rPr>
        <w:t>Φάκελο με πλήρεις οδηγίες για την προληπτική συντήρηση και λειτουργία των εγκαταστάσεων.</w:t>
      </w:r>
    </w:p>
    <w:p w14:paraId="6D84474A" w14:textId="77777777" w:rsidR="00AD6752" w:rsidRPr="00562BBB" w:rsidRDefault="00AD6752" w:rsidP="00AD6752">
      <w:pPr>
        <w:numPr>
          <w:ilvl w:val="0"/>
          <w:numId w:val="42"/>
        </w:numPr>
        <w:tabs>
          <w:tab w:val="clear" w:pos="720"/>
        </w:tabs>
        <w:spacing w:after="0"/>
        <w:ind w:left="851" w:hanging="567"/>
        <w:rPr>
          <w:rFonts w:cs="Calibri"/>
        </w:rPr>
      </w:pPr>
      <w:r w:rsidRPr="00562BBB">
        <w:rPr>
          <w:rFonts w:cs="Calibri"/>
        </w:rPr>
        <w:t>Αρχεία και μητρώα λειτουργίας και συντήρησης του Εξοπλισμού.</w:t>
      </w:r>
    </w:p>
    <w:p w14:paraId="6D84474B" w14:textId="77777777" w:rsidR="00AD6752" w:rsidRPr="00562BBB" w:rsidRDefault="00AD6752" w:rsidP="00AD6752">
      <w:pPr>
        <w:numPr>
          <w:ilvl w:val="0"/>
          <w:numId w:val="42"/>
        </w:numPr>
        <w:tabs>
          <w:tab w:val="clear" w:pos="720"/>
        </w:tabs>
        <w:spacing w:after="0"/>
        <w:ind w:left="709" w:hanging="425"/>
        <w:rPr>
          <w:rFonts w:cs="Calibri"/>
        </w:rPr>
      </w:pPr>
      <w:r w:rsidRPr="00562BBB">
        <w:rPr>
          <w:rFonts w:cs="Calibri"/>
        </w:rPr>
        <w:t>Αναφορά με τις απαιτούμενες εργασίες συντήρησης που πρέπει να προγραμματιστούν στο άμεσο μέλλον.</w:t>
      </w:r>
    </w:p>
    <w:p w14:paraId="6D84474C" w14:textId="77777777" w:rsidR="00AD6752" w:rsidRPr="00562BBB" w:rsidRDefault="00AD6752" w:rsidP="00AD6752">
      <w:pPr>
        <w:numPr>
          <w:ilvl w:val="0"/>
          <w:numId w:val="42"/>
        </w:numPr>
        <w:tabs>
          <w:tab w:val="clear" w:pos="720"/>
        </w:tabs>
        <w:spacing w:after="0"/>
        <w:ind w:left="851" w:hanging="567"/>
        <w:rPr>
          <w:rFonts w:cs="Calibri"/>
        </w:rPr>
      </w:pPr>
      <w:r w:rsidRPr="00562BBB">
        <w:rPr>
          <w:rFonts w:cs="Calibri"/>
        </w:rPr>
        <w:t>Αναφορά που θα περιλαμβάνει κατ’ ελάχιστον τα απαιτούμενα της Ετήσιας Αναφοράς.</w:t>
      </w:r>
    </w:p>
    <w:p w14:paraId="6D84474D" w14:textId="77777777" w:rsidR="00AD6752" w:rsidRPr="00562BBB" w:rsidRDefault="00AD6752" w:rsidP="00AD6752">
      <w:pPr>
        <w:numPr>
          <w:ilvl w:val="0"/>
          <w:numId w:val="42"/>
        </w:numPr>
        <w:tabs>
          <w:tab w:val="clear" w:pos="720"/>
        </w:tabs>
        <w:spacing w:after="0"/>
        <w:ind w:left="851" w:hanging="567"/>
        <w:rPr>
          <w:rFonts w:cs="Calibri"/>
        </w:rPr>
      </w:pPr>
      <w:r w:rsidRPr="00562BBB">
        <w:rPr>
          <w:rFonts w:cs="Calibri"/>
        </w:rPr>
        <w:t xml:space="preserve">Την αποθήκη ανταλλακτικών.  </w:t>
      </w:r>
    </w:p>
    <w:p w14:paraId="6D84474E" w14:textId="77777777" w:rsidR="00AD6752" w:rsidRPr="00562BBB" w:rsidRDefault="00AD6752" w:rsidP="00AD6752">
      <w:pPr>
        <w:rPr>
          <w:rFonts w:asciiTheme="minorHAnsi" w:hAnsiTheme="minorHAnsi" w:cstheme="minorHAnsi"/>
        </w:rPr>
      </w:pPr>
    </w:p>
    <w:p w14:paraId="6D84474F" w14:textId="77777777" w:rsidR="00AD6752" w:rsidRPr="00562BBB" w:rsidRDefault="00AD6752" w:rsidP="00AD6752">
      <w:pPr>
        <w:rPr>
          <w:rFonts w:asciiTheme="minorHAnsi" w:hAnsiTheme="minorHAnsi" w:cstheme="minorHAnsi"/>
        </w:rPr>
      </w:pPr>
    </w:p>
    <w:p w14:paraId="6D844750" w14:textId="77777777" w:rsidR="00AD6752" w:rsidRPr="00562BBB" w:rsidRDefault="00AD6752" w:rsidP="00531A2F">
      <w:pPr>
        <w:rPr>
          <w:i/>
        </w:rPr>
      </w:pPr>
      <w:bookmarkStart w:id="217" w:name="_Toc387691175"/>
      <w:r w:rsidRPr="00562BBB">
        <w:t>ΑΡΘΡΟ Β8:  ΑΞΙΟΛΟΓΗΣΗ ΤΟΥ ΑΝΑΔΟΧΟΥ</w:t>
      </w:r>
      <w:bookmarkEnd w:id="217"/>
    </w:p>
    <w:p w14:paraId="6D844751" w14:textId="77777777" w:rsidR="00AD6752" w:rsidRPr="00562BBB" w:rsidRDefault="00AD6752" w:rsidP="00AD6752">
      <w:pPr>
        <w:rPr>
          <w:rFonts w:cs="Calibri"/>
        </w:rPr>
      </w:pPr>
      <w:bookmarkStart w:id="218" w:name="_Toc387691177"/>
    </w:p>
    <w:p w14:paraId="6D844752" w14:textId="77777777" w:rsidR="00AD6752" w:rsidRPr="00562BBB" w:rsidRDefault="00AD6752" w:rsidP="00531A2F">
      <w:bookmarkStart w:id="219" w:name="_Toc486415720"/>
      <w:r w:rsidRPr="00562BBB">
        <w:t>ΑΡΘΡΟ Β8:  ΑΞΙΟΛΟΓΗΣΗ ΤΟΥ ΑΝΑΔΟΧΟΥ</w:t>
      </w:r>
      <w:bookmarkEnd w:id="219"/>
    </w:p>
    <w:p w14:paraId="6D844753" w14:textId="77777777" w:rsidR="00AD6752" w:rsidRPr="00562BBB" w:rsidRDefault="00AD6752" w:rsidP="00AD6752">
      <w:pPr>
        <w:pStyle w:val="a7"/>
        <w:rPr>
          <w:rFonts w:ascii="Calibri" w:hAnsi="Calibri" w:cs="Calibri"/>
        </w:rPr>
      </w:pPr>
    </w:p>
    <w:p w14:paraId="6D844754" w14:textId="77777777" w:rsidR="00AD6752" w:rsidRPr="00562BBB" w:rsidRDefault="00AD6752" w:rsidP="00AD6752">
      <w:pPr>
        <w:numPr>
          <w:ilvl w:val="0"/>
          <w:numId w:val="53"/>
        </w:numPr>
        <w:tabs>
          <w:tab w:val="clear" w:pos="624"/>
        </w:tabs>
        <w:spacing w:after="0" w:line="240" w:lineRule="auto"/>
        <w:ind w:left="567" w:hanging="567"/>
        <w:rPr>
          <w:rFonts w:cs="Calibri"/>
        </w:rPr>
      </w:pPr>
      <w:r w:rsidRPr="00562BBB">
        <w:rPr>
          <w:rFonts w:cs="Calibri"/>
        </w:rPr>
        <w:t>Η απόδοση του Αναδόχου θα αποτελεί αντικείμενο αξιολόγησης από τον Κύριο Των Παρεχόμενων Υπηρεσιών κατ’ ελάχιστον μία φορά το χρόνο ή με συχνότητα που θα καθορίσει ο ίδιος ο Κύριος Των Παρεχόμενων Υπηρεσιών. Η αξιολόγηση θα βασίζεται σε  ποιοτικά και ποσοτικά κριτήρια.</w:t>
      </w:r>
    </w:p>
    <w:p w14:paraId="6D844755" w14:textId="77777777" w:rsidR="00AD6752" w:rsidRPr="00562BBB" w:rsidRDefault="00AD6752" w:rsidP="00AD6752">
      <w:pPr>
        <w:ind w:left="567" w:hanging="567"/>
        <w:rPr>
          <w:rFonts w:cs="Calibri"/>
        </w:rPr>
      </w:pPr>
    </w:p>
    <w:p w14:paraId="6D844756" w14:textId="77777777" w:rsidR="00AD6752" w:rsidRPr="00562BBB" w:rsidRDefault="00AD6752" w:rsidP="00AD6752">
      <w:pPr>
        <w:numPr>
          <w:ilvl w:val="0"/>
          <w:numId w:val="53"/>
        </w:numPr>
        <w:tabs>
          <w:tab w:val="clear" w:pos="624"/>
        </w:tabs>
        <w:spacing w:after="0" w:line="240" w:lineRule="auto"/>
        <w:ind w:left="567" w:hanging="567"/>
        <w:rPr>
          <w:rFonts w:cs="Calibri"/>
        </w:rPr>
      </w:pPr>
      <w:r w:rsidRPr="00562BBB">
        <w:rPr>
          <w:rFonts w:cs="Calibri"/>
        </w:rPr>
        <w:t>Τα ποιοτικά κριτήρια θα αξιολογούν τον Αναδόχου με βάση : την ταχύτητα ανταπόκρισης και αντιμετώπισης προβλημάτων, τον επαγγελματισμό του, την σωστή τεχνική κατάρτιση και γνώση των συστημάτων και του εξοπλισμού, την έγκαιρη και σωστή εκτέλεση των προγραμμάτων Προληπτικής  Συντήρησης, την καθαριότητα των μηχανοστασίου και χώρων τεχνικού εξοπλισμού,  την αρτιότητα και ποιότητα των Αναφορών Συντήρησης, την διαθεσιμότητα του προσωπικού και το γενικό επίπεδο των υπηρεσιών που παρέχονται.</w:t>
      </w:r>
    </w:p>
    <w:p w14:paraId="6D844757" w14:textId="77777777" w:rsidR="00AD6752" w:rsidRPr="00562BBB" w:rsidRDefault="00AD6752" w:rsidP="00AD6752">
      <w:pPr>
        <w:rPr>
          <w:rFonts w:cs="Calibri"/>
        </w:rPr>
      </w:pPr>
    </w:p>
    <w:p w14:paraId="6D844758" w14:textId="77777777" w:rsidR="00AD6752" w:rsidRPr="00562BBB" w:rsidRDefault="00AD6752" w:rsidP="00AD6752">
      <w:pPr>
        <w:numPr>
          <w:ilvl w:val="0"/>
          <w:numId w:val="53"/>
        </w:numPr>
        <w:spacing w:after="0" w:line="240" w:lineRule="auto"/>
        <w:rPr>
          <w:rFonts w:cs="Calibri"/>
        </w:rPr>
      </w:pPr>
      <w:r w:rsidRPr="00562BBB">
        <w:rPr>
          <w:rFonts w:cs="Calibri"/>
        </w:rPr>
        <w:t>Για την αξιολόγηση του Αναδόχου, τα ποσοτικά κριτήρια θα πρέπει να βασίζονται σε μετρήσιμες παραμέτρους (ή δείκτες), που να σχετίζονται με την τεχνική και οικονομική απόδοση των παρεχομένων υπηρεσιών (συντήρηση, εργατικό δυναμικό και ανταλλακτικά). Ο Ανάδοχος, ως μέρος του Συστήματος Συντήρησης, θα πρέπει να υποβάλλει προς έγκριση από τον Κύριο Των Παρεχόμενων Υπηρεσιών, μεθοδολογία αξιολόγησης που θα αναφέρει τις παραμέτρους αυτές αξιολόγησης του.</w:t>
      </w:r>
    </w:p>
    <w:p w14:paraId="6D844759" w14:textId="77777777" w:rsidR="00AD6752" w:rsidRPr="00562BBB" w:rsidRDefault="00AD6752" w:rsidP="00AD6752">
      <w:pPr>
        <w:rPr>
          <w:rFonts w:cs="Calibri"/>
        </w:rPr>
      </w:pPr>
    </w:p>
    <w:p w14:paraId="6D84475A" w14:textId="77777777" w:rsidR="00AD6752" w:rsidRPr="00562BBB" w:rsidRDefault="00AD6752" w:rsidP="00AD6752">
      <w:pPr>
        <w:numPr>
          <w:ilvl w:val="0"/>
          <w:numId w:val="53"/>
        </w:numPr>
        <w:spacing w:after="0" w:line="240" w:lineRule="auto"/>
        <w:rPr>
          <w:rFonts w:cs="Calibri"/>
        </w:rPr>
      </w:pPr>
      <w:r w:rsidRPr="00562BBB">
        <w:rPr>
          <w:rFonts w:cs="Calibri"/>
        </w:rPr>
        <w:t>Αυτές θα πρέπει να περιλαμβάνουν, κατ’ ελάχιστον:</w:t>
      </w:r>
    </w:p>
    <w:p w14:paraId="6D84475B" w14:textId="77777777" w:rsidR="00AD6752" w:rsidRPr="00562BBB" w:rsidRDefault="00AD6752" w:rsidP="00AD6752">
      <w:pPr>
        <w:numPr>
          <w:ilvl w:val="0"/>
          <w:numId w:val="30"/>
        </w:numPr>
        <w:tabs>
          <w:tab w:val="clear" w:pos="360"/>
          <w:tab w:val="num" w:pos="988"/>
        </w:tabs>
        <w:spacing w:after="0" w:line="240" w:lineRule="auto"/>
        <w:ind w:left="988" w:hanging="338"/>
        <w:rPr>
          <w:rFonts w:cs="Calibri"/>
        </w:rPr>
      </w:pPr>
      <w:r w:rsidRPr="00562BBB">
        <w:rPr>
          <w:rFonts w:cs="Calibri"/>
          <w:lang w:val="en-US"/>
        </w:rPr>
        <w:lastRenderedPageBreak/>
        <w:t>T</w:t>
      </w:r>
      <w:r w:rsidRPr="00562BBB">
        <w:rPr>
          <w:rFonts w:cs="Calibri"/>
        </w:rPr>
        <w:t xml:space="preserve">ην «ικανότητα ανταπόκρισης», βάση της διαφοράς μεταξύ ανοικτών και «εν εξελίξη» εντολών εργασίας </w:t>
      </w:r>
    </w:p>
    <w:p w14:paraId="6D84475C" w14:textId="77777777" w:rsidR="00AD6752" w:rsidRPr="00562BBB" w:rsidRDefault="00AD6752" w:rsidP="00AD6752">
      <w:pPr>
        <w:numPr>
          <w:ilvl w:val="0"/>
          <w:numId w:val="30"/>
        </w:numPr>
        <w:tabs>
          <w:tab w:val="clear" w:pos="360"/>
          <w:tab w:val="num" w:pos="988"/>
        </w:tabs>
        <w:spacing w:after="0" w:line="240" w:lineRule="auto"/>
        <w:ind w:left="988" w:hanging="338"/>
        <w:rPr>
          <w:rFonts w:cs="Calibri"/>
        </w:rPr>
      </w:pPr>
      <w:r w:rsidRPr="00562BBB">
        <w:rPr>
          <w:rFonts w:cs="Calibri"/>
        </w:rPr>
        <w:t>Την «κατανάλωση» ανταλλακτικών.</w:t>
      </w:r>
    </w:p>
    <w:p w14:paraId="6D84475D" w14:textId="77777777" w:rsidR="00AD6752" w:rsidRPr="00562BBB" w:rsidRDefault="00AD6752" w:rsidP="00AD6752">
      <w:pPr>
        <w:numPr>
          <w:ilvl w:val="0"/>
          <w:numId w:val="30"/>
        </w:numPr>
        <w:tabs>
          <w:tab w:val="clear" w:pos="360"/>
          <w:tab w:val="num" w:pos="988"/>
        </w:tabs>
        <w:spacing w:after="0" w:line="240" w:lineRule="auto"/>
        <w:ind w:left="988" w:hanging="338"/>
        <w:rPr>
          <w:rFonts w:cs="Calibri"/>
        </w:rPr>
      </w:pPr>
      <w:r w:rsidRPr="00562BBB">
        <w:rPr>
          <w:rFonts w:cs="Calibri"/>
        </w:rPr>
        <w:t>Την πρόοδο αποκατάστασης παλαιών και καθυστερημένων εργασιών (</w:t>
      </w:r>
      <w:r w:rsidRPr="00562BBB">
        <w:rPr>
          <w:rFonts w:cs="Calibri"/>
          <w:lang w:val="en-US"/>
        </w:rPr>
        <w:t>Backlog</w:t>
      </w:r>
      <w:r w:rsidRPr="00562BBB">
        <w:rPr>
          <w:rFonts w:cs="Calibri"/>
        </w:rPr>
        <w:t>).</w:t>
      </w:r>
    </w:p>
    <w:p w14:paraId="6D84475E" w14:textId="77777777" w:rsidR="00AD6752" w:rsidRPr="00562BBB" w:rsidRDefault="00AD6752" w:rsidP="00AD6752">
      <w:pPr>
        <w:numPr>
          <w:ilvl w:val="0"/>
          <w:numId w:val="30"/>
        </w:numPr>
        <w:tabs>
          <w:tab w:val="clear" w:pos="360"/>
          <w:tab w:val="num" w:pos="988"/>
        </w:tabs>
        <w:spacing w:after="0" w:line="240" w:lineRule="auto"/>
        <w:ind w:left="988" w:hanging="338"/>
        <w:rPr>
          <w:rFonts w:cs="Calibri"/>
        </w:rPr>
      </w:pPr>
      <w:r w:rsidRPr="00562BBB">
        <w:rPr>
          <w:rFonts w:cs="Calibri"/>
        </w:rPr>
        <w:t>Τον χρόνο διακοπής λειτουργίας μηχανημάτων για τη συντήρηση τους</w:t>
      </w:r>
    </w:p>
    <w:p w14:paraId="6D84475F" w14:textId="77777777" w:rsidR="00AD6752" w:rsidRPr="00562BBB" w:rsidRDefault="00AD6752" w:rsidP="00AD6752">
      <w:pPr>
        <w:numPr>
          <w:ilvl w:val="0"/>
          <w:numId w:val="30"/>
        </w:numPr>
        <w:tabs>
          <w:tab w:val="clear" w:pos="360"/>
          <w:tab w:val="num" w:pos="988"/>
        </w:tabs>
        <w:spacing w:after="0" w:line="240" w:lineRule="auto"/>
        <w:ind w:left="988" w:hanging="338"/>
        <w:rPr>
          <w:rFonts w:cs="Calibri"/>
        </w:rPr>
      </w:pPr>
      <w:r w:rsidRPr="00562BBB">
        <w:rPr>
          <w:rFonts w:cs="Calibri"/>
        </w:rPr>
        <w:t>Το μέσο χρόνο αποκατάστασης βλαβών (</w:t>
      </w:r>
      <w:r w:rsidRPr="00562BBB">
        <w:rPr>
          <w:rFonts w:cs="Calibri"/>
          <w:lang w:val="en-US"/>
        </w:rPr>
        <w:t>MTTR</w:t>
      </w:r>
      <w:r w:rsidRPr="00562BBB">
        <w:rPr>
          <w:rFonts w:cs="Calibri"/>
        </w:rPr>
        <w:t xml:space="preserve"> – </w:t>
      </w:r>
      <w:r w:rsidRPr="00562BBB">
        <w:rPr>
          <w:rFonts w:cs="Calibri"/>
          <w:lang w:val="en-US"/>
        </w:rPr>
        <w:t>mean</w:t>
      </w:r>
      <w:r w:rsidRPr="00562BBB">
        <w:rPr>
          <w:rFonts w:cs="Calibri"/>
        </w:rPr>
        <w:t xml:space="preserve"> </w:t>
      </w:r>
      <w:r w:rsidRPr="00562BBB">
        <w:rPr>
          <w:rFonts w:cs="Calibri"/>
          <w:lang w:val="en-US"/>
        </w:rPr>
        <w:t>time</w:t>
      </w:r>
      <w:r w:rsidRPr="00562BBB">
        <w:rPr>
          <w:rFonts w:cs="Calibri"/>
        </w:rPr>
        <w:t xml:space="preserve"> </w:t>
      </w:r>
      <w:r w:rsidRPr="00562BBB">
        <w:rPr>
          <w:rFonts w:cs="Calibri"/>
          <w:lang w:val="en-US"/>
        </w:rPr>
        <w:t>to</w:t>
      </w:r>
      <w:r w:rsidRPr="00562BBB">
        <w:rPr>
          <w:rFonts w:cs="Calibri"/>
        </w:rPr>
        <w:t xml:space="preserve"> </w:t>
      </w:r>
      <w:r w:rsidRPr="00562BBB">
        <w:rPr>
          <w:rFonts w:cs="Calibri"/>
          <w:lang w:val="en-US"/>
        </w:rPr>
        <w:t>repair</w:t>
      </w:r>
      <w:r w:rsidRPr="00562BBB">
        <w:rPr>
          <w:rFonts w:cs="Calibri"/>
        </w:rPr>
        <w:t>).</w:t>
      </w:r>
    </w:p>
    <w:p w14:paraId="6D844760" w14:textId="77777777" w:rsidR="00AD6752" w:rsidRPr="00562BBB" w:rsidRDefault="00AD6752" w:rsidP="00AD6752">
      <w:pPr>
        <w:numPr>
          <w:ilvl w:val="0"/>
          <w:numId w:val="30"/>
        </w:numPr>
        <w:tabs>
          <w:tab w:val="clear" w:pos="360"/>
          <w:tab w:val="num" w:pos="988"/>
        </w:tabs>
        <w:spacing w:after="0" w:line="240" w:lineRule="auto"/>
        <w:ind w:left="988" w:hanging="338"/>
        <w:rPr>
          <w:rFonts w:cs="Calibri"/>
          <w:lang w:val="en-US"/>
        </w:rPr>
      </w:pPr>
      <w:r w:rsidRPr="00562BBB">
        <w:rPr>
          <w:rFonts w:cs="Calibri"/>
          <w:lang w:val="en-US"/>
        </w:rPr>
        <w:t xml:space="preserve">To </w:t>
      </w:r>
      <w:r w:rsidRPr="00562BBB">
        <w:rPr>
          <w:rFonts w:cs="Calibri"/>
        </w:rPr>
        <w:t>μέσο</w:t>
      </w:r>
      <w:r w:rsidRPr="00562BBB">
        <w:rPr>
          <w:rFonts w:cs="Calibri"/>
          <w:lang w:val="en-US"/>
        </w:rPr>
        <w:t xml:space="preserve"> </w:t>
      </w:r>
      <w:r w:rsidRPr="00562BBB">
        <w:rPr>
          <w:rFonts w:cs="Calibri"/>
        </w:rPr>
        <w:t>χρόνο</w:t>
      </w:r>
      <w:r w:rsidRPr="00562BBB">
        <w:rPr>
          <w:rFonts w:cs="Calibri"/>
          <w:lang w:val="en-US"/>
        </w:rPr>
        <w:t xml:space="preserve"> </w:t>
      </w:r>
      <w:r w:rsidRPr="00562BBB">
        <w:rPr>
          <w:rFonts w:cs="Calibri"/>
        </w:rPr>
        <w:t>μεταξύ</w:t>
      </w:r>
      <w:r w:rsidRPr="00562BBB">
        <w:rPr>
          <w:rFonts w:cs="Calibri"/>
          <w:lang w:val="en-US"/>
        </w:rPr>
        <w:t xml:space="preserve"> </w:t>
      </w:r>
      <w:r w:rsidRPr="00562BBB">
        <w:rPr>
          <w:rFonts w:cs="Calibri"/>
        </w:rPr>
        <w:t>βλαβών</w:t>
      </w:r>
      <w:r w:rsidRPr="00562BBB">
        <w:rPr>
          <w:rFonts w:cs="Calibri"/>
          <w:lang w:val="en-US"/>
        </w:rPr>
        <w:t xml:space="preserve"> (MTBF </w:t>
      </w:r>
      <w:r w:rsidRPr="00562BBB">
        <w:rPr>
          <w:rFonts w:cs="Calibri"/>
          <w:lang w:val="en-GB"/>
        </w:rPr>
        <w:t xml:space="preserve">– </w:t>
      </w:r>
      <w:r w:rsidRPr="00562BBB">
        <w:rPr>
          <w:rFonts w:cs="Calibri"/>
          <w:lang w:val="en-US"/>
        </w:rPr>
        <w:t>mean time between failures).</w:t>
      </w:r>
    </w:p>
    <w:p w14:paraId="6D844761" w14:textId="77777777" w:rsidR="00AD6752" w:rsidRPr="00562BBB" w:rsidRDefault="00AD6752" w:rsidP="00AD6752">
      <w:pPr>
        <w:ind w:left="988"/>
        <w:rPr>
          <w:rFonts w:cs="Calibri"/>
          <w:lang w:val="en-US"/>
        </w:rPr>
      </w:pPr>
    </w:p>
    <w:p w14:paraId="6D844762" w14:textId="77777777" w:rsidR="00AD6752" w:rsidRPr="00562BBB" w:rsidRDefault="00AD6752" w:rsidP="00AD6752">
      <w:pPr>
        <w:pStyle w:val="a7"/>
        <w:rPr>
          <w:rFonts w:ascii="Calibri" w:hAnsi="Calibri" w:cs="Calibri"/>
        </w:rPr>
      </w:pPr>
    </w:p>
    <w:p w14:paraId="6D844763" w14:textId="77777777" w:rsidR="00AD6752" w:rsidRPr="00562BBB" w:rsidRDefault="00AD6752" w:rsidP="00531A2F">
      <w:bookmarkStart w:id="220" w:name="_Toc486415721"/>
      <w:r w:rsidRPr="00562BBB">
        <w:t>ΑΡΘΡΟ Β9:  ΔΙΑΦΟΡΟΙ ΤΕΧΝΙΚΟΙ ΟΡΟΙ</w:t>
      </w:r>
      <w:bookmarkEnd w:id="220"/>
    </w:p>
    <w:p w14:paraId="6D844764" w14:textId="77777777" w:rsidR="00AD6752" w:rsidRPr="00562BBB" w:rsidRDefault="00AD6752" w:rsidP="00AD6752">
      <w:pPr>
        <w:pStyle w:val="a7"/>
        <w:rPr>
          <w:rFonts w:ascii="Calibri" w:hAnsi="Calibri" w:cs="Calibri"/>
        </w:rPr>
      </w:pPr>
    </w:p>
    <w:p w14:paraId="6D844765" w14:textId="77777777" w:rsidR="00AD6752" w:rsidRPr="00562BBB" w:rsidRDefault="00AD6752" w:rsidP="00AD6752">
      <w:pPr>
        <w:numPr>
          <w:ilvl w:val="0"/>
          <w:numId w:val="54"/>
        </w:numPr>
        <w:spacing w:after="0" w:line="240" w:lineRule="auto"/>
        <w:rPr>
          <w:rFonts w:cs="Calibri"/>
        </w:rPr>
      </w:pPr>
      <w:r w:rsidRPr="00562BBB">
        <w:rPr>
          <w:rFonts w:cs="Calibri"/>
        </w:rPr>
        <w:t xml:space="preserve">Όπου η επισκευή εξοπλισμού δεν μπορεί να πραγματοποιηθεί επί τόπου, ο Κύριος Των Παρεχόμενων Υπηρεσιών θα εξουσιοδοτεί τον Ανάδοχο να αφαιρεί τον εξοπλισμό (με ευθύνη του Αναδόχου) και να τον μεταφέρει σε κατάλληλο χώρο, εργαστήριο, κλπ.  για επισκευή. </w:t>
      </w:r>
    </w:p>
    <w:p w14:paraId="6D844766" w14:textId="77777777" w:rsidR="00AD6752" w:rsidRPr="00562BBB" w:rsidRDefault="00AD6752" w:rsidP="00AD6752">
      <w:pPr>
        <w:rPr>
          <w:rFonts w:cs="Calibri"/>
        </w:rPr>
      </w:pPr>
    </w:p>
    <w:p w14:paraId="6D844767" w14:textId="77777777" w:rsidR="00AD6752" w:rsidRPr="00562BBB" w:rsidRDefault="00AD6752" w:rsidP="00AD6752">
      <w:pPr>
        <w:numPr>
          <w:ilvl w:val="0"/>
          <w:numId w:val="54"/>
        </w:numPr>
        <w:spacing w:after="0" w:line="240" w:lineRule="auto"/>
        <w:rPr>
          <w:rFonts w:cs="Calibri"/>
        </w:rPr>
      </w:pPr>
      <w:r w:rsidRPr="00562BBB">
        <w:rPr>
          <w:rFonts w:cs="Calibri"/>
        </w:rPr>
        <w:t xml:space="preserve">Κάθε φορά που ο Ανάδοχος αντικαθιστά οποιοδήποτε τμήμα ή μέρος εξοπλισμού  θα πρέπει να αφήνει τα υλικά που έχει αντικαταστήσει σε χώρο που θα συμφωνηθεί με τον Κύριο Των Παρεχόμενων Υπηρεσιών, για έλεγχο από τον δεύτερο. Μετά τον έλεγχο από τον Κύριο Των Παρεχόμενων Υπηρεσιών ή τον επιβλέποντα Μηχανικό αυτού, ο Ανάδοχος θα είναι υπεύθυνος για την κατάλληλη μεταφορά ή απόρριψη του. </w:t>
      </w:r>
    </w:p>
    <w:p w14:paraId="6D844768" w14:textId="77777777" w:rsidR="00AD6752" w:rsidRPr="00562BBB" w:rsidRDefault="00AD6752" w:rsidP="00AD6752">
      <w:pPr>
        <w:rPr>
          <w:rFonts w:cs="Calibri"/>
        </w:rPr>
      </w:pPr>
    </w:p>
    <w:p w14:paraId="6D844769" w14:textId="77777777" w:rsidR="00AD6752" w:rsidRPr="00562BBB" w:rsidRDefault="00AD6752" w:rsidP="00AD6752">
      <w:pPr>
        <w:numPr>
          <w:ilvl w:val="0"/>
          <w:numId w:val="54"/>
        </w:numPr>
        <w:spacing w:after="0" w:line="240" w:lineRule="auto"/>
        <w:rPr>
          <w:rFonts w:cs="Calibri"/>
        </w:rPr>
      </w:pPr>
      <w:r w:rsidRPr="00562BBB">
        <w:rPr>
          <w:rFonts w:cs="Calibri"/>
        </w:rPr>
        <w:t>Ο Κύριος Των Παρεχόμενων Υπηρεσιών διατηρεί το δικαίωμα να πραγματοποιήσει ή να δώσει εντολή εκτέλεσης σε άλλους, είτε από κοινού είτε ανεξάρτητα από τον Ανάδοχο, όποιων εργασιών που δεν περιλαμβάνονται στην Σύμβαση, ακόμα και αν αυτές μπορεί να είναι της ίδιας φύσης, χωρίς ο Ανάδοχος να έχει το δικαίωμα να εγείρει αντιρρήσεις ή να αξιώσει αποζημίωση.</w:t>
      </w:r>
    </w:p>
    <w:p w14:paraId="6D84476A" w14:textId="77777777" w:rsidR="00AD6752" w:rsidRPr="00562BBB" w:rsidRDefault="00AD6752" w:rsidP="00AD6752">
      <w:pPr>
        <w:rPr>
          <w:rFonts w:cs="Calibri"/>
        </w:rPr>
      </w:pPr>
    </w:p>
    <w:p w14:paraId="6D84476B" w14:textId="77777777" w:rsidR="00AD6752" w:rsidRPr="00562BBB" w:rsidRDefault="00AD6752" w:rsidP="00AD6752">
      <w:pPr>
        <w:numPr>
          <w:ilvl w:val="0"/>
          <w:numId w:val="54"/>
        </w:numPr>
        <w:spacing w:after="0" w:line="240" w:lineRule="auto"/>
        <w:rPr>
          <w:rFonts w:cs="Calibri"/>
        </w:rPr>
      </w:pPr>
      <w:r w:rsidRPr="00562BBB">
        <w:rPr>
          <w:rFonts w:cs="Calibri"/>
        </w:rPr>
        <w:t xml:space="preserve">Ο Ανάδοχος δεν θα αρχίζει ποτέ εργασίες που εμπίπτουν στην κατηγορία των  Πρόσθετων Εργασιών, όπως αυτές περιγράφονται σε προηγούμενη παράγραφο, χωρίς την προηγούμενη γραπτή έγκριση του Κυρίου Των Παρεχόμενων Υπηρεσιών. </w:t>
      </w:r>
    </w:p>
    <w:p w14:paraId="6D84476C" w14:textId="77777777" w:rsidR="00AD6752" w:rsidRPr="00562BBB" w:rsidRDefault="00AD6752" w:rsidP="00AD6752">
      <w:pPr>
        <w:rPr>
          <w:rFonts w:cs="Calibri"/>
        </w:rPr>
      </w:pPr>
    </w:p>
    <w:p w14:paraId="6D84476D" w14:textId="77777777" w:rsidR="00AD6752" w:rsidRPr="00562BBB" w:rsidRDefault="00AD6752" w:rsidP="00AD6752">
      <w:pPr>
        <w:numPr>
          <w:ilvl w:val="0"/>
          <w:numId w:val="54"/>
        </w:numPr>
        <w:spacing w:after="0" w:line="240" w:lineRule="auto"/>
        <w:rPr>
          <w:rFonts w:cs="Calibri"/>
        </w:rPr>
      </w:pPr>
      <w:r w:rsidRPr="00562BBB">
        <w:rPr>
          <w:rFonts w:cs="Calibri"/>
        </w:rPr>
        <w:t>Αν κατά την πρόοδο των εργασιών ο Ανάδοχος έχει την γνώμη ότι εδόθη εντολή από τον Κύριο Των Παρεχόμενων Υπηρεσιών για κάποια εργασία η οποία κάνει αμφίβολη την αποκατάσταση βλάβης ή την λειτουργία εγκαταστάσεων ή έχει σαν συνέπεια παρέκκλιση από τους ισχύοντες κανονισμούς, τότε πρέπει από την έναρξη κάθε σχετικής εργασίας να υποβάλλει εγγράφως στον Κύριο Των Παρεχόμενων Υπηρεσιών τις αντιρρήσεις του.</w:t>
      </w:r>
    </w:p>
    <w:p w14:paraId="6D84476E" w14:textId="77777777" w:rsidR="00AD6752" w:rsidRPr="00562BBB" w:rsidRDefault="00AD6752" w:rsidP="00AD6752">
      <w:pPr>
        <w:pStyle w:val="1"/>
        <w:ind w:left="431" w:hanging="431"/>
        <w:rPr>
          <w:rFonts w:asciiTheme="minorHAnsi" w:hAnsiTheme="minorHAnsi" w:cstheme="minorHAnsi"/>
          <w:sz w:val="20"/>
        </w:rPr>
      </w:pPr>
    </w:p>
    <w:p w14:paraId="6D84476F" w14:textId="77777777" w:rsidR="00AD6752" w:rsidRPr="00562BBB" w:rsidRDefault="00AD6752" w:rsidP="00AD6752">
      <w:pPr>
        <w:pStyle w:val="1"/>
        <w:spacing w:line="360" w:lineRule="auto"/>
        <w:ind w:left="431" w:hanging="431"/>
        <w:rPr>
          <w:rFonts w:asciiTheme="minorHAnsi" w:hAnsiTheme="minorHAnsi" w:cstheme="minorHAnsi"/>
          <w:sz w:val="20"/>
        </w:rPr>
      </w:pPr>
    </w:p>
    <w:p w14:paraId="6D844770" w14:textId="77777777" w:rsidR="00AD6752" w:rsidRPr="00562BBB" w:rsidRDefault="00AD6752" w:rsidP="00531A2F">
      <w:r w:rsidRPr="00562BBB">
        <w:t>Γ.</w:t>
      </w:r>
      <w:r w:rsidRPr="00562BBB">
        <w:tab/>
        <w:t>ΟΙΚΟΝΟΜΙΚΟΙ ΚΑΙ ΑΛΛΟΙ ΟΡΟΙ</w:t>
      </w:r>
      <w:bookmarkEnd w:id="218"/>
    </w:p>
    <w:p w14:paraId="6D844771" w14:textId="77777777" w:rsidR="00AD6752" w:rsidRPr="00562BBB" w:rsidRDefault="00AD6752" w:rsidP="00531A2F">
      <w:r w:rsidRPr="00562BBB">
        <w:rPr>
          <w:rFonts w:asciiTheme="minorHAnsi" w:hAnsiTheme="minorHAnsi" w:cstheme="minorHAnsi"/>
        </w:rPr>
        <w:t xml:space="preserve"> </w:t>
      </w:r>
      <w:bookmarkStart w:id="221" w:name="_Toc486415723"/>
      <w:r w:rsidRPr="00562BBB">
        <w:t>ΑΡΘΡΟ Γ1:  ΑΜΟΙΒΗ – ΤΡΟΠΟΣ ΠΛΗΡΩΜΗΣ</w:t>
      </w:r>
      <w:bookmarkEnd w:id="221"/>
    </w:p>
    <w:p w14:paraId="6D844772" w14:textId="77777777" w:rsidR="00AD6752" w:rsidRPr="00562BBB" w:rsidRDefault="00AD6752" w:rsidP="00AD6752">
      <w:pPr>
        <w:pStyle w:val="a7"/>
        <w:spacing w:line="276" w:lineRule="auto"/>
        <w:rPr>
          <w:rFonts w:ascii="Calibri" w:hAnsi="Calibri" w:cs="Calibri"/>
          <w:lang w:val="el-GR"/>
        </w:rPr>
      </w:pPr>
    </w:p>
    <w:p w14:paraId="6D844773" w14:textId="77777777" w:rsidR="00AD6752" w:rsidRPr="00562BBB" w:rsidRDefault="00AD6752" w:rsidP="00AD6752">
      <w:pPr>
        <w:pStyle w:val="a7"/>
        <w:spacing w:line="276" w:lineRule="auto"/>
        <w:rPr>
          <w:rFonts w:ascii="Calibri" w:hAnsi="Calibri" w:cs="Calibri"/>
          <w:lang w:val="el-GR"/>
        </w:rPr>
      </w:pPr>
      <w:r w:rsidRPr="00562BBB">
        <w:rPr>
          <w:rFonts w:ascii="Calibri" w:hAnsi="Calibri" w:cs="Calibri"/>
          <w:lang w:val="el-GR"/>
        </w:rPr>
        <w:lastRenderedPageBreak/>
        <w:t>Σύμφωνα και με το Τιμολόγιο Προσφοράς, η αμοιβή του Αναδόχου μπορεί να διαχωριστεί σε δύο μέρη:</w:t>
      </w:r>
    </w:p>
    <w:p w14:paraId="6D844774" w14:textId="77777777" w:rsidR="00AD6752" w:rsidRPr="00562BBB" w:rsidRDefault="00AD6752" w:rsidP="00AD6752">
      <w:pPr>
        <w:pStyle w:val="a7"/>
        <w:spacing w:line="276" w:lineRule="auto"/>
        <w:rPr>
          <w:rFonts w:ascii="Calibri" w:hAnsi="Calibri" w:cs="Calibri"/>
          <w:lang w:val="el-GR"/>
        </w:rPr>
      </w:pPr>
    </w:p>
    <w:p w14:paraId="6D844775" w14:textId="77777777" w:rsidR="00AD6752" w:rsidRPr="00562BBB" w:rsidRDefault="00AD6752" w:rsidP="00AD6752">
      <w:pPr>
        <w:pStyle w:val="a7"/>
        <w:numPr>
          <w:ilvl w:val="0"/>
          <w:numId w:val="20"/>
        </w:numPr>
        <w:tabs>
          <w:tab w:val="clear" w:pos="4153"/>
          <w:tab w:val="clear" w:pos="8306"/>
        </w:tabs>
        <w:spacing w:after="0" w:line="276" w:lineRule="auto"/>
        <w:rPr>
          <w:rFonts w:ascii="Calibri" w:hAnsi="Calibri" w:cs="Calibri"/>
          <w:lang w:val="el-GR"/>
        </w:rPr>
      </w:pPr>
      <w:r w:rsidRPr="00562BBB">
        <w:rPr>
          <w:rFonts w:ascii="Calibri" w:hAnsi="Calibri" w:cs="Calibri"/>
          <w:b/>
          <w:i/>
          <w:lang w:val="el-GR"/>
        </w:rPr>
        <w:t xml:space="preserve">Διετής δαπάνη προληπτικής συντήρησης </w:t>
      </w:r>
      <w:r w:rsidRPr="00562BBB">
        <w:rPr>
          <w:rFonts w:ascii="Calibri" w:hAnsi="Calibri" w:cs="Calibri"/>
          <w:i/>
          <w:lang w:val="el-GR"/>
        </w:rPr>
        <w:t>(μετά των αναλωσίμων του άρθρου Β4 )</w:t>
      </w:r>
      <w:r w:rsidRPr="00562BBB">
        <w:rPr>
          <w:rFonts w:ascii="Calibri" w:hAnsi="Calibri" w:cs="Calibri"/>
          <w:lang w:val="el-GR"/>
        </w:rPr>
        <w:t xml:space="preserve">: Το συμφωνηθέν ποσό των </w:t>
      </w:r>
      <w:r w:rsidRPr="00562BBB">
        <w:rPr>
          <w:rFonts w:ascii="Calibri" w:hAnsi="Calibri" w:cs="Calibri"/>
          <w:b/>
          <w:highlight w:val="yellow"/>
          <w:lang w:val="el-GR"/>
        </w:rPr>
        <w:t>………………</w:t>
      </w:r>
      <w:r w:rsidRPr="00562BBB">
        <w:rPr>
          <w:rFonts w:ascii="Calibri" w:hAnsi="Calibri" w:cs="Calibri"/>
          <w:lang w:val="el-GR"/>
        </w:rPr>
        <w:t xml:space="preserve"> πλέον ΦΠΑ. Το ποσό αυτό της αμοιβής του Αναδόχου παραμένει σταθερό κατά τη διάρκεια της σύμβασης και ισχύει ως εγγυημένος προϋπολογισμός της προσφοράς του για την παροχή των υπηρεσιών προληπτικής συντήρησης και υποστήριξης της λειτουργίας των εγκαταστάσεων του κτιρίου της ΕΣΑμεΑ. </w:t>
      </w:r>
    </w:p>
    <w:p w14:paraId="6D844776" w14:textId="77777777" w:rsidR="00AD6752" w:rsidRPr="00562BBB" w:rsidRDefault="00AD6752" w:rsidP="00AD6752">
      <w:pPr>
        <w:pStyle w:val="a7"/>
        <w:spacing w:line="276" w:lineRule="auto"/>
        <w:rPr>
          <w:rFonts w:ascii="Calibri" w:hAnsi="Calibri" w:cs="Calibri"/>
          <w:lang w:val="el-GR"/>
        </w:rPr>
      </w:pPr>
    </w:p>
    <w:p w14:paraId="6D844777" w14:textId="77777777" w:rsidR="00AD6752" w:rsidRPr="00562BBB" w:rsidRDefault="00AD6752" w:rsidP="00AD6752">
      <w:pPr>
        <w:pStyle w:val="a7"/>
        <w:spacing w:line="276" w:lineRule="auto"/>
        <w:ind w:left="624"/>
        <w:rPr>
          <w:rFonts w:ascii="Calibri" w:hAnsi="Calibri" w:cs="Calibri"/>
          <w:lang w:val="el-GR"/>
        </w:rPr>
      </w:pPr>
      <w:r w:rsidRPr="00562BBB">
        <w:rPr>
          <w:rFonts w:ascii="Calibri" w:hAnsi="Calibri" w:cs="Calibri"/>
          <w:lang w:val="el-GR"/>
        </w:rPr>
        <w:t xml:space="preserve">Η τριετής δαπάνη προληπτικής συντήρησης, κατά τα ανωτέρω, θα επιμερίζεται και θα καταβάλλεται τμηματικά σε </w:t>
      </w:r>
      <w:r w:rsidRPr="00562BBB">
        <w:rPr>
          <w:rFonts w:ascii="Calibri" w:hAnsi="Calibri" w:cs="Calibri"/>
          <w:u w:val="single"/>
          <w:lang w:val="el-GR"/>
        </w:rPr>
        <w:t>τριμηνιαίες ισόποσες δόσεις</w:t>
      </w:r>
      <w:r w:rsidRPr="00562BBB">
        <w:rPr>
          <w:rFonts w:ascii="Calibri" w:hAnsi="Calibri" w:cs="Calibri"/>
          <w:lang w:val="el-GR"/>
        </w:rPr>
        <w:t>.   Για την καταβολή της τριμηνιαίας αμοιβής θα υποβάλλεται, κάθε μήνα, αναλυτική πιστοποίηση εργασιών από τον Ανάδοχο, η οποία θα ελέγχεται και θα εγκρίνεται από τον Επιβλέποντα Μηχανικό της Ε.Σ.Α.με.Α. Η σχετική καταβολή θα γίνεται εντός 30 ημερών κατά μέγιστον από την υποβολή της τελευταίας πιστοποίησης τριμήνου.</w:t>
      </w:r>
    </w:p>
    <w:p w14:paraId="6D844778" w14:textId="77777777" w:rsidR="00AD6752" w:rsidRPr="00562BBB" w:rsidRDefault="00AD6752" w:rsidP="00AD6752">
      <w:pPr>
        <w:pStyle w:val="a7"/>
        <w:spacing w:line="276" w:lineRule="auto"/>
        <w:rPr>
          <w:rFonts w:ascii="Calibri" w:hAnsi="Calibri" w:cs="Calibri"/>
          <w:lang w:val="el-GR"/>
        </w:rPr>
      </w:pPr>
    </w:p>
    <w:p w14:paraId="6D844779" w14:textId="77777777" w:rsidR="00AD6752" w:rsidRPr="00562BBB" w:rsidRDefault="00AD6752" w:rsidP="00AD6752">
      <w:pPr>
        <w:pStyle w:val="a3"/>
        <w:numPr>
          <w:ilvl w:val="0"/>
          <w:numId w:val="20"/>
        </w:numPr>
        <w:tabs>
          <w:tab w:val="left" w:pos="650"/>
          <w:tab w:val="left" w:pos="1843"/>
        </w:tabs>
        <w:spacing w:after="0" w:line="276" w:lineRule="auto"/>
        <w:rPr>
          <w:rFonts w:ascii="Calibri" w:hAnsi="Calibri" w:cs="Calibri"/>
          <w:sz w:val="20"/>
        </w:rPr>
      </w:pPr>
      <w:r w:rsidRPr="00562BBB">
        <w:rPr>
          <w:rFonts w:ascii="Calibri" w:hAnsi="Calibri" w:cs="Calibri"/>
          <w:b/>
          <w:i/>
          <w:sz w:val="20"/>
        </w:rPr>
        <w:t>Έκτακτες Δαπάνες – Πρόσθετες Εργασίες</w:t>
      </w:r>
      <w:r w:rsidRPr="00562BBB">
        <w:rPr>
          <w:rFonts w:ascii="Calibri" w:hAnsi="Calibri" w:cs="Calibri"/>
          <w:b/>
          <w:sz w:val="20"/>
        </w:rPr>
        <w:t>:</w:t>
      </w:r>
      <w:r w:rsidRPr="00562BBB">
        <w:rPr>
          <w:rFonts w:ascii="Calibri" w:hAnsi="Calibri" w:cs="Calibri"/>
          <w:sz w:val="20"/>
        </w:rPr>
        <w:t xml:space="preserve"> Σύμφωνα με τα αναφερόμενα σε προηγούμενα Άρθρα, ο Ανάδοχος δικαιούται πρόσθετης αποζημίωσης για έκτακτες δαπάνες κατασταλτικής συντήρησης που δεν εμπίπτουν στο βασικό πρόγραμμα της παρούσας Συγγραφής Υποχρεώσεων, ή για την παροχή πρόσθετων σχετικών υπηρεσιών. Η αποζημίωση του Αναδόχου  θα γίνεται βάση κόστους εργατικών και υλικών, ή εναλλακτικά βάση κατ’ αποκοπής τιμήματος που θα έχει προκύψει από την έγκριση αναλυτικού προϋπολογισμού εργασιών από τον Κύριο Των Παρεχόμενων Υπηρεσιών. Τα συμβατικά ωρομίσθια του Τιμολογίου Προσφοράς θα ισχύουν.</w:t>
      </w:r>
    </w:p>
    <w:p w14:paraId="6D84477A" w14:textId="77777777" w:rsidR="00AD6752" w:rsidRPr="00562BBB" w:rsidRDefault="00AD6752" w:rsidP="00AD6752">
      <w:pPr>
        <w:pStyle w:val="a3"/>
        <w:tabs>
          <w:tab w:val="left" w:pos="650"/>
          <w:tab w:val="left" w:pos="1843"/>
        </w:tabs>
        <w:spacing w:line="276" w:lineRule="auto"/>
        <w:rPr>
          <w:rFonts w:ascii="Calibri" w:hAnsi="Calibri" w:cs="Calibri"/>
          <w:sz w:val="20"/>
        </w:rPr>
      </w:pPr>
    </w:p>
    <w:p w14:paraId="6D84477B" w14:textId="77777777" w:rsidR="00AD6752" w:rsidRPr="00562BBB" w:rsidRDefault="00AD6752" w:rsidP="00AD6752">
      <w:pPr>
        <w:pStyle w:val="a3"/>
        <w:tabs>
          <w:tab w:val="left" w:pos="650"/>
          <w:tab w:val="left" w:pos="1843"/>
        </w:tabs>
        <w:spacing w:line="276" w:lineRule="auto"/>
        <w:ind w:left="624"/>
        <w:rPr>
          <w:rFonts w:ascii="Calibri" w:hAnsi="Calibri" w:cs="Calibri"/>
          <w:sz w:val="20"/>
        </w:rPr>
      </w:pPr>
      <w:r w:rsidRPr="00562BBB">
        <w:rPr>
          <w:rFonts w:ascii="Calibri" w:hAnsi="Calibri" w:cs="Calibri"/>
          <w:sz w:val="20"/>
        </w:rPr>
        <w:t>Η αποζημίωση του Αναδόχου για έκτακτες δαπάνες ή πρόσθετες εργασίες θα καθορίζεται ως το άθροισμα (Α+Β+Γ) των παρακάτω:</w:t>
      </w:r>
    </w:p>
    <w:p w14:paraId="6D84477C" w14:textId="77777777" w:rsidR="00AD6752" w:rsidRPr="00562BBB" w:rsidRDefault="00AD6752" w:rsidP="00AD6752">
      <w:pPr>
        <w:pStyle w:val="a3"/>
        <w:tabs>
          <w:tab w:val="left" w:pos="650"/>
          <w:tab w:val="left" w:pos="1843"/>
        </w:tabs>
        <w:spacing w:line="276" w:lineRule="auto"/>
        <w:ind w:left="624"/>
        <w:rPr>
          <w:rFonts w:ascii="Calibri" w:hAnsi="Calibri" w:cs="Calibri"/>
          <w:sz w:val="20"/>
        </w:rPr>
      </w:pPr>
    </w:p>
    <w:p w14:paraId="6D84477D" w14:textId="77777777" w:rsidR="00AD6752" w:rsidRPr="00562BBB" w:rsidRDefault="00AD6752" w:rsidP="00AD6752">
      <w:pPr>
        <w:pStyle w:val="a3"/>
        <w:tabs>
          <w:tab w:val="left" w:pos="1843"/>
        </w:tabs>
        <w:spacing w:line="276" w:lineRule="auto"/>
        <w:ind w:left="624"/>
        <w:rPr>
          <w:rFonts w:ascii="Calibri" w:hAnsi="Calibri" w:cs="Calibri"/>
          <w:sz w:val="20"/>
        </w:rPr>
      </w:pPr>
      <w:r w:rsidRPr="00562BBB">
        <w:rPr>
          <w:rFonts w:ascii="Calibri" w:hAnsi="Calibri" w:cs="Calibri"/>
          <w:sz w:val="20"/>
        </w:rPr>
        <w:t>Α. Αριθμός απαιτούμενων εργατοωρών (Χ) μέση τιμή προσφερθείσας τιμής εργατοώρας απασχόλησης τεχνικού προσωπικού.</w:t>
      </w:r>
    </w:p>
    <w:p w14:paraId="6D84477E" w14:textId="77777777" w:rsidR="00AD6752" w:rsidRPr="00562BBB" w:rsidRDefault="00AD6752" w:rsidP="00AD6752">
      <w:pPr>
        <w:pStyle w:val="a3"/>
        <w:tabs>
          <w:tab w:val="left" w:pos="1843"/>
        </w:tabs>
        <w:spacing w:line="276" w:lineRule="auto"/>
        <w:ind w:left="624"/>
        <w:rPr>
          <w:rFonts w:ascii="Calibri" w:hAnsi="Calibri" w:cs="Calibri"/>
          <w:sz w:val="20"/>
        </w:rPr>
      </w:pPr>
    </w:p>
    <w:p w14:paraId="6D84477F" w14:textId="77777777" w:rsidR="00AD6752" w:rsidRPr="00562BBB" w:rsidRDefault="00AD6752" w:rsidP="00AD6752">
      <w:pPr>
        <w:pStyle w:val="a3"/>
        <w:tabs>
          <w:tab w:val="left" w:pos="650"/>
          <w:tab w:val="left" w:pos="1843"/>
        </w:tabs>
        <w:spacing w:line="276" w:lineRule="auto"/>
        <w:ind w:left="624"/>
        <w:rPr>
          <w:rFonts w:ascii="Calibri" w:hAnsi="Calibri" w:cs="Calibri"/>
          <w:sz w:val="20"/>
        </w:rPr>
      </w:pPr>
      <w:r w:rsidRPr="00562BBB">
        <w:rPr>
          <w:rFonts w:ascii="Calibri" w:hAnsi="Calibri" w:cs="Calibri"/>
          <w:sz w:val="20"/>
        </w:rPr>
        <w:t>Β. Καταβολή δαπάνης τιμολογίων προμήθειας υλικών, ανταλλακτικών κλπ.</w:t>
      </w:r>
    </w:p>
    <w:p w14:paraId="6D844780" w14:textId="77777777" w:rsidR="00AD6752" w:rsidRPr="00562BBB" w:rsidRDefault="00AD6752" w:rsidP="00AD6752">
      <w:pPr>
        <w:pStyle w:val="a3"/>
        <w:tabs>
          <w:tab w:val="left" w:pos="650"/>
          <w:tab w:val="left" w:pos="1843"/>
        </w:tabs>
        <w:spacing w:line="276" w:lineRule="auto"/>
        <w:ind w:left="624"/>
        <w:rPr>
          <w:rFonts w:ascii="Calibri" w:hAnsi="Calibri" w:cs="Calibri"/>
          <w:sz w:val="20"/>
        </w:rPr>
      </w:pPr>
    </w:p>
    <w:p w14:paraId="6D844781" w14:textId="77777777" w:rsidR="00AD6752" w:rsidRPr="00562BBB" w:rsidRDefault="00AD6752" w:rsidP="00AD6752">
      <w:pPr>
        <w:pStyle w:val="a3"/>
        <w:tabs>
          <w:tab w:val="left" w:pos="650"/>
          <w:tab w:val="left" w:pos="1843"/>
        </w:tabs>
        <w:spacing w:line="276" w:lineRule="auto"/>
        <w:ind w:left="624"/>
        <w:rPr>
          <w:rFonts w:ascii="Calibri" w:hAnsi="Calibri" w:cs="Calibri"/>
          <w:sz w:val="20"/>
        </w:rPr>
      </w:pPr>
      <w:r w:rsidRPr="00562BBB">
        <w:rPr>
          <w:rFonts w:ascii="Calibri" w:hAnsi="Calibri" w:cs="Calibri"/>
          <w:sz w:val="20"/>
        </w:rPr>
        <w:t>Γ. Αποζημίωση Αναδόχου για γενικά έξοδα και εργολαβικό όφελος = Δαπάνη Τιμολογίων για την προμήθεια υλικών, ανταλλακτικών κλπ. (Χ) Εργολαβικό Όφελος (Ε.Ο.)</w:t>
      </w:r>
    </w:p>
    <w:p w14:paraId="6D844782" w14:textId="77777777" w:rsidR="00AD6752" w:rsidRPr="00562BBB" w:rsidRDefault="00AD6752" w:rsidP="00AD6752">
      <w:pPr>
        <w:pStyle w:val="a3"/>
        <w:tabs>
          <w:tab w:val="left" w:pos="650"/>
          <w:tab w:val="left" w:pos="1843"/>
        </w:tabs>
        <w:spacing w:line="276" w:lineRule="auto"/>
        <w:ind w:left="624"/>
        <w:rPr>
          <w:rFonts w:ascii="Calibri" w:hAnsi="Calibri" w:cs="Calibri"/>
          <w:sz w:val="20"/>
        </w:rPr>
      </w:pPr>
    </w:p>
    <w:p w14:paraId="6D844783" w14:textId="77777777" w:rsidR="00AD6752" w:rsidRPr="00562BBB" w:rsidRDefault="00AD6752" w:rsidP="00AD6752">
      <w:pPr>
        <w:pStyle w:val="a3"/>
        <w:numPr>
          <w:ilvl w:val="0"/>
          <w:numId w:val="21"/>
        </w:numPr>
        <w:spacing w:after="0" w:line="276" w:lineRule="auto"/>
        <w:rPr>
          <w:rFonts w:ascii="Calibri" w:hAnsi="Calibri" w:cs="Calibri"/>
          <w:sz w:val="20"/>
        </w:rPr>
      </w:pPr>
      <w:r w:rsidRPr="00562BBB">
        <w:rPr>
          <w:rFonts w:ascii="Calibri" w:hAnsi="Calibri" w:cs="Calibri"/>
          <w:sz w:val="20"/>
        </w:rPr>
        <w:t>Για αυτοτελείς εργασίες με τιμολόγια συνολικής αξίας € 0 - € 1.000 το Ε.Ο. καθορίζεται        σε 18%</w:t>
      </w:r>
    </w:p>
    <w:p w14:paraId="6D844784" w14:textId="77777777" w:rsidR="00AD6752" w:rsidRPr="00562BBB" w:rsidRDefault="00AD6752" w:rsidP="00AD6752">
      <w:pPr>
        <w:pStyle w:val="a3"/>
        <w:numPr>
          <w:ilvl w:val="0"/>
          <w:numId w:val="21"/>
        </w:numPr>
        <w:spacing w:after="0" w:line="276" w:lineRule="auto"/>
        <w:rPr>
          <w:rFonts w:ascii="Calibri" w:hAnsi="Calibri" w:cs="Calibri"/>
          <w:sz w:val="20"/>
        </w:rPr>
      </w:pPr>
      <w:r w:rsidRPr="00562BBB">
        <w:rPr>
          <w:rFonts w:ascii="Calibri" w:hAnsi="Calibri" w:cs="Calibri"/>
          <w:sz w:val="20"/>
        </w:rPr>
        <w:lastRenderedPageBreak/>
        <w:t>Για αυτοτελείς εργασίες με τιμολόγια συνολικής αξίας € 1.001 - € 2.000 το Ε.Ο. καθορίζεται σε 15%</w:t>
      </w:r>
    </w:p>
    <w:p w14:paraId="6D844785" w14:textId="77777777" w:rsidR="00AD6752" w:rsidRPr="00562BBB" w:rsidRDefault="00AD6752" w:rsidP="00AD6752">
      <w:pPr>
        <w:pStyle w:val="a3"/>
        <w:numPr>
          <w:ilvl w:val="0"/>
          <w:numId w:val="21"/>
        </w:numPr>
        <w:spacing w:after="0" w:line="276" w:lineRule="auto"/>
        <w:rPr>
          <w:rFonts w:ascii="Calibri" w:hAnsi="Calibri" w:cs="Calibri"/>
          <w:sz w:val="20"/>
        </w:rPr>
      </w:pPr>
      <w:r w:rsidRPr="00562BBB">
        <w:rPr>
          <w:rFonts w:ascii="Calibri" w:hAnsi="Calibri" w:cs="Calibri"/>
          <w:sz w:val="20"/>
        </w:rPr>
        <w:t>Για αυτοτελείς εργασίες με τιμολόγια συνολικής αξίας μεγαλύτερης από € 2.000 το Ε.Ο. καθορίζεται σε 12%.</w:t>
      </w:r>
    </w:p>
    <w:p w14:paraId="6D844786" w14:textId="77777777" w:rsidR="00AD6752" w:rsidRPr="00562BBB" w:rsidRDefault="00AD6752" w:rsidP="00AD6752">
      <w:pPr>
        <w:pStyle w:val="a3"/>
        <w:tabs>
          <w:tab w:val="left" w:pos="650"/>
          <w:tab w:val="left" w:pos="1843"/>
        </w:tabs>
        <w:spacing w:line="276" w:lineRule="auto"/>
        <w:ind w:left="624"/>
        <w:rPr>
          <w:rFonts w:ascii="Calibri" w:hAnsi="Calibri" w:cs="Calibri"/>
          <w:sz w:val="20"/>
        </w:rPr>
      </w:pPr>
    </w:p>
    <w:p w14:paraId="6D844787" w14:textId="77777777" w:rsidR="00AD6752" w:rsidRPr="00562BBB" w:rsidRDefault="00AD6752" w:rsidP="00AD6752">
      <w:pPr>
        <w:pStyle w:val="a3"/>
        <w:tabs>
          <w:tab w:val="left" w:pos="650"/>
          <w:tab w:val="left" w:pos="1843"/>
        </w:tabs>
        <w:spacing w:line="276" w:lineRule="auto"/>
        <w:ind w:left="624"/>
        <w:rPr>
          <w:rFonts w:ascii="Calibri" w:hAnsi="Calibri" w:cs="Calibri"/>
          <w:sz w:val="20"/>
        </w:rPr>
      </w:pPr>
      <w:r w:rsidRPr="00562BBB">
        <w:rPr>
          <w:rFonts w:ascii="Calibri" w:hAnsi="Calibri" w:cs="Calibri"/>
          <w:sz w:val="20"/>
        </w:rPr>
        <w:t>Τα προς προμήθεια υλικά θα εξετάζονται και αναλόγως της αξίας τους θα προμηθεύονται είτε απ΄ ευθείας είτε μέσω διαγωνισμών. Οι ώρες απασχόλησης του προσωπικού του Αναδόχου καθώς και τα υλικά θα αποτελούν αντικείμενο ελέγχου και έγκρισης από τον Επιβλέποντα του Κυρίου Των Παρεχόμενων Υπηρεσιών. Οι σχετικές πιστοποιήσεις θα πρέπει να υποβάλλονται μηνιαίως προς έγκριση από την Επίβλεψη. Η καταβολή των αμοιβών θα γίνεται σε διάστημα 30 ημερών από την  υποβολή της πιστοποίησης.</w:t>
      </w:r>
    </w:p>
    <w:p w14:paraId="6D844788" w14:textId="77777777" w:rsidR="00AD6752" w:rsidRPr="00562BBB" w:rsidRDefault="00AD6752" w:rsidP="00AD6752">
      <w:pPr>
        <w:pStyle w:val="a3"/>
        <w:tabs>
          <w:tab w:val="left" w:pos="650"/>
          <w:tab w:val="left" w:pos="1843"/>
        </w:tabs>
        <w:spacing w:line="276" w:lineRule="auto"/>
        <w:ind w:left="624"/>
        <w:rPr>
          <w:rFonts w:ascii="Calibri" w:hAnsi="Calibri" w:cs="Calibri"/>
          <w:sz w:val="20"/>
        </w:rPr>
      </w:pPr>
      <w:r w:rsidRPr="00562BBB">
        <w:rPr>
          <w:rFonts w:ascii="Calibri" w:hAnsi="Calibri" w:cs="Calibri"/>
          <w:sz w:val="20"/>
        </w:rPr>
        <w:t>Η αποζημίωση του Αναδόχου για έκτακτες δαπάνες κατασταλτικής συντήρησης που δεν εμπίπτουν στο βασικό πρόγραμμα, ή για την παροχή πρόσθετων υπηρεσιών θα γίνεται από την πρόβλεψη δικαιωμάτων προαίρεσης  του Εργοδότη  και δεν δύναται να  υπερβεί αθροιστικά τα προβλεπόμενο ποσό κατά τη διάρκεια της Σύμβασης.</w:t>
      </w:r>
    </w:p>
    <w:p w14:paraId="6D844789" w14:textId="77777777" w:rsidR="00AD6752" w:rsidRPr="00562BBB" w:rsidRDefault="00AD6752" w:rsidP="00AD6752">
      <w:pPr>
        <w:pStyle w:val="a3"/>
        <w:tabs>
          <w:tab w:val="left" w:pos="650"/>
          <w:tab w:val="left" w:pos="1843"/>
        </w:tabs>
        <w:spacing w:line="276" w:lineRule="auto"/>
        <w:ind w:left="624"/>
        <w:rPr>
          <w:rFonts w:ascii="Calibri" w:hAnsi="Calibri" w:cs="Calibri"/>
          <w:sz w:val="20"/>
        </w:rPr>
      </w:pPr>
    </w:p>
    <w:p w14:paraId="6D84478A" w14:textId="77777777" w:rsidR="00AD6752" w:rsidRPr="00562BBB" w:rsidRDefault="00AD6752" w:rsidP="00AD6752">
      <w:pPr>
        <w:pStyle w:val="a3"/>
        <w:tabs>
          <w:tab w:val="left" w:pos="650"/>
          <w:tab w:val="left" w:pos="1843"/>
        </w:tabs>
        <w:spacing w:line="276" w:lineRule="auto"/>
        <w:ind w:left="624"/>
        <w:rPr>
          <w:rFonts w:ascii="Calibri" w:hAnsi="Calibri" w:cs="Calibri"/>
          <w:sz w:val="20"/>
        </w:rPr>
      </w:pPr>
      <w:r w:rsidRPr="00562BBB">
        <w:rPr>
          <w:rFonts w:ascii="Calibri" w:hAnsi="Calibri" w:cs="Calibri"/>
          <w:sz w:val="20"/>
        </w:rPr>
        <w:t>Ο Ανάδοχος οφείλει να διερευνά την αγορά συστηματικά και να προμηθεύεται τα απαραίτητα υλικά, ανταλλακτικά και εξοπλισμό σε τιμές εύλογες και συμφέρουσες για τον Εργοδότη. Η ποιότητα και η συμφέρουσα τιμή των προς προμήθεια υλικών, ανταλλακτικών κλπ. συνιστούν σημεία  μέτρησης της αποδοτικότητας του Αναδόχου.</w:t>
      </w:r>
    </w:p>
    <w:p w14:paraId="6D84478B" w14:textId="77777777" w:rsidR="00AD6752" w:rsidRPr="00562BBB" w:rsidRDefault="00AD6752" w:rsidP="00AD6752">
      <w:pPr>
        <w:pStyle w:val="a3"/>
        <w:tabs>
          <w:tab w:val="left" w:pos="650"/>
          <w:tab w:val="left" w:pos="1843"/>
        </w:tabs>
        <w:spacing w:line="276" w:lineRule="auto"/>
        <w:ind w:left="624"/>
        <w:rPr>
          <w:rFonts w:ascii="Calibri" w:hAnsi="Calibri" w:cs="Calibri"/>
          <w:sz w:val="20"/>
        </w:rPr>
      </w:pPr>
    </w:p>
    <w:p w14:paraId="6D84478C" w14:textId="77777777" w:rsidR="00AD6752" w:rsidRPr="00562BBB" w:rsidRDefault="00AD6752" w:rsidP="00531A2F">
      <w:bookmarkStart w:id="222" w:name="_Toc486415724"/>
      <w:r w:rsidRPr="00562BBB">
        <w:t>ΑΡΘΡΟ Γ2:  ΑΣΦΑΛΙΣΗ ΤΩΝ ΠΑΡΕΧΟΜΕΝΩΝ ΥΠΗΡΕΣΙΩΝ ΚΑΙ ΤΟΥ ΠΡΟΣΩΠΙΚΟΥ ΤΟΥ ΑΝΑΔΟΧΟΥ</w:t>
      </w:r>
      <w:bookmarkEnd w:id="222"/>
    </w:p>
    <w:p w14:paraId="6D84478D" w14:textId="77777777" w:rsidR="00AD6752" w:rsidRPr="00562BBB" w:rsidRDefault="00AD6752" w:rsidP="00531A2F">
      <w:pPr>
        <w:rPr>
          <w:bCs/>
        </w:rPr>
      </w:pPr>
      <w:bookmarkStart w:id="223" w:name="_Toc518987440"/>
      <w:bookmarkStart w:id="224" w:name="_Toc483225679"/>
      <w:bookmarkStart w:id="225" w:name="_Toc486415725"/>
      <w:r w:rsidRPr="00562BBB">
        <w:t>Γ2.1</w:t>
      </w:r>
      <w:r w:rsidRPr="00562BBB">
        <w:tab/>
        <w:t>Βασικοί  όροι</w:t>
      </w:r>
      <w:bookmarkEnd w:id="223"/>
      <w:bookmarkEnd w:id="224"/>
      <w:bookmarkEnd w:id="225"/>
    </w:p>
    <w:p w14:paraId="6D84478E" w14:textId="77777777" w:rsidR="00AD6752" w:rsidRPr="00562BBB" w:rsidRDefault="00AD6752" w:rsidP="00AD6752">
      <w:pPr>
        <w:shd w:val="clear" w:color="auto" w:fill="FFFFFF"/>
        <w:rPr>
          <w:rFonts w:cs="Calibri"/>
        </w:rPr>
      </w:pPr>
      <w:r w:rsidRPr="00562BBB">
        <w:rPr>
          <w:rFonts w:cs="Calibri"/>
          <w:snapToGrid w:val="0"/>
          <w:color w:val="000000"/>
        </w:rPr>
        <w:t>Ο Ανάδοχος είναι υποχρεωμένος να συνάψει με δικά του έξοδα και να προσκομίσει κατά την υπογραφή της Σύμβασης συμβάσεις ασφάλισης Αστικής Ευθύνης προς Τρίτους από πράξεις ή / και παραλήψεις υπαλλήλων ή εκπροσώπων του ή / και των εξωτερικών συνεργείων - υπεργολάβων που τυχόν θα χρησιμοποιήσει για την υλοποίηση της παρούσας σύμβασης (συμπεριλαμβανόμενης της ευθύνης οχημάτων, μηχανημάτων και εξοπλισμών), με ασφαλιστική εταιρεία</w:t>
      </w:r>
      <w:r w:rsidRPr="00562BBB">
        <w:rPr>
          <w:rFonts w:cs="Calibri"/>
        </w:rPr>
        <w:t xml:space="preserve"> αναγνωρισμένη από το Ελληνικό Δημόσιο  και με όρους </w:t>
      </w:r>
      <w:r w:rsidRPr="00562BBB">
        <w:rPr>
          <w:rFonts w:cs="Calibri"/>
          <w:snapToGrid w:val="0"/>
          <w:color w:val="000000"/>
        </w:rPr>
        <w:t xml:space="preserve">που θα εγκριθούν προηγουμένως από </w:t>
      </w:r>
      <w:r w:rsidRPr="00562BBB">
        <w:rPr>
          <w:rFonts w:cs="Calibri"/>
        </w:rPr>
        <w:t>τον Εργοδότη.</w:t>
      </w:r>
    </w:p>
    <w:p w14:paraId="6D84478F" w14:textId="77777777" w:rsidR="00AD6752" w:rsidRPr="00562BBB" w:rsidRDefault="00AD6752" w:rsidP="00AD6752">
      <w:pPr>
        <w:shd w:val="clear" w:color="auto" w:fill="FFFFFF"/>
        <w:rPr>
          <w:rFonts w:cs="Calibri"/>
          <w:snapToGrid w:val="0"/>
        </w:rPr>
      </w:pPr>
      <w:r w:rsidRPr="00562BBB">
        <w:rPr>
          <w:rFonts w:cs="Calibri"/>
          <w:snapToGrid w:val="0"/>
          <w:color w:val="000000"/>
        </w:rPr>
        <w:t xml:space="preserve"> </w:t>
      </w:r>
    </w:p>
    <w:p w14:paraId="6D844790" w14:textId="77777777" w:rsidR="00AD6752" w:rsidRPr="00562BBB" w:rsidRDefault="00AD6752" w:rsidP="00AD6752">
      <w:pPr>
        <w:shd w:val="clear" w:color="auto" w:fill="FFFFFF"/>
        <w:rPr>
          <w:rFonts w:cs="Calibri"/>
          <w:snapToGrid w:val="0"/>
          <w:color w:val="000000"/>
        </w:rPr>
      </w:pPr>
      <w:r w:rsidRPr="00562BBB">
        <w:rPr>
          <w:rFonts w:cs="Calibri"/>
          <w:snapToGrid w:val="0"/>
          <w:color w:val="000000"/>
        </w:rPr>
        <w:t>Οι ασφαλιστικές συμβάσεις θα παραμένουν σε ισχύ καθ' όλη τη διάρκεια της Σύμβασης και  θα καλύπτουν κατ' ελάχιστον τους ακόλουθους ασφαλιστικούς κινδύνους μέχρι των κάτωθι αναφερομένων ορίων αποζημίωσης :</w:t>
      </w:r>
    </w:p>
    <w:p w14:paraId="6D844791" w14:textId="77777777" w:rsidR="00AD6752" w:rsidRPr="00562BBB" w:rsidRDefault="00AD6752" w:rsidP="00AD6752">
      <w:pPr>
        <w:shd w:val="clear" w:color="auto" w:fill="FFFFFF"/>
        <w:rPr>
          <w:rFonts w:cs="Calibri"/>
          <w:snapToGrid w:val="0"/>
        </w:rPr>
      </w:pPr>
    </w:p>
    <w:p w14:paraId="6D844792" w14:textId="77777777" w:rsidR="00AD6752" w:rsidRPr="00562BBB" w:rsidRDefault="00AD6752" w:rsidP="00AD6752">
      <w:pPr>
        <w:shd w:val="clear" w:color="auto" w:fill="FFFFFF"/>
        <w:rPr>
          <w:rFonts w:cs="Calibri"/>
          <w:snapToGrid w:val="0"/>
        </w:rPr>
      </w:pPr>
      <w:r w:rsidRPr="00562BBB">
        <w:rPr>
          <w:rFonts w:cs="Calibri"/>
          <w:snapToGrid w:val="0"/>
          <w:color w:val="000000"/>
        </w:rPr>
        <w:t>ΓΕΝΙΚΗ ΑΣΤΙΚΗ ΕΥΘΥΝΗ</w:t>
      </w:r>
    </w:p>
    <w:p w14:paraId="6D844793" w14:textId="77777777" w:rsidR="00AD6752" w:rsidRPr="00562BBB" w:rsidRDefault="00AD6752" w:rsidP="00AD6752">
      <w:pPr>
        <w:shd w:val="clear" w:color="auto" w:fill="FFFFFF"/>
        <w:tabs>
          <w:tab w:val="left" w:pos="5812"/>
        </w:tabs>
        <w:ind w:left="426" w:hanging="284"/>
        <w:rPr>
          <w:rFonts w:cs="Calibri"/>
          <w:snapToGrid w:val="0"/>
        </w:rPr>
      </w:pPr>
      <w:r w:rsidRPr="00562BBB">
        <w:rPr>
          <w:rFonts w:cs="Calibri"/>
          <w:snapToGrid w:val="0"/>
          <w:color w:val="000000"/>
        </w:rPr>
        <w:t xml:space="preserve">•     Σωματικές βλάβες ανά ζημιογόνο γεγονός                  </w:t>
      </w:r>
      <w:r w:rsidRPr="00562BBB">
        <w:rPr>
          <w:rFonts w:cs="Calibri"/>
          <w:snapToGrid w:val="0"/>
          <w:color w:val="000000"/>
        </w:rPr>
        <w:tab/>
        <w:t>€ 750.000</w:t>
      </w:r>
    </w:p>
    <w:p w14:paraId="6D844794" w14:textId="77777777" w:rsidR="00AD6752" w:rsidRPr="00562BBB" w:rsidRDefault="00AD6752" w:rsidP="00AD6752">
      <w:pPr>
        <w:shd w:val="clear" w:color="auto" w:fill="FFFFFF"/>
        <w:tabs>
          <w:tab w:val="left" w:pos="5812"/>
        </w:tabs>
        <w:ind w:left="426" w:hanging="284"/>
        <w:rPr>
          <w:rFonts w:cs="Calibri"/>
          <w:snapToGrid w:val="0"/>
        </w:rPr>
      </w:pPr>
      <w:r w:rsidRPr="00562BBB">
        <w:rPr>
          <w:rFonts w:cs="Calibri"/>
          <w:snapToGrid w:val="0"/>
          <w:color w:val="000000"/>
        </w:rPr>
        <w:t xml:space="preserve">•     Υλικές ζημιές ανά ζημιογόνο γεγονός                              </w:t>
      </w:r>
      <w:r w:rsidRPr="00562BBB">
        <w:rPr>
          <w:rFonts w:cs="Calibri"/>
          <w:snapToGrid w:val="0"/>
          <w:color w:val="000000"/>
        </w:rPr>
        <w:tab/>
        <w:t>€ 150.000</w:t>
      </w:r>
    </w:p>
    <w:p w14:paraId="6D844795" w14:textId="77777777" w:rsidR="00AD6752" w:rsidRPr="00562BBB" w:rsidRDefault="00AD6752" w:rsidP="00AD6752">
      <w:pPr>
        <w:shd w:val="clear" w:color="auto" w:fill="FFFFFF"/>
        <w:tabs>
          <w:tab w:val="left" w:pos="5812"/>
        </w:tabs>
        <w:ind w:left="426" w:hanging="284"/>
        <w:rPr>
          <w:rFonts w:cs="Calibri"/>
          <w:snapToGrid w:val="0"/>
        </w:rPr>
      </w:pPr>
      <w:r w:rsidRPr="00562BBB">
        <w:rPr>
          <w:rFonts w:cs="Calibri"/>
          <w:snapToGrid w:val="0"/>
          <w:color w:val="000000"/>
        </w:rPr>
        <w:t xml:space="preserve">•      Αθροιστικό όριο για όλη τη διάρκεια της ασφάλισης </w:t>
      </w:r>
      <w:r w:rsidRPr="00562BBB">
        <w:rPr>
          <w:rFonts w:cs="Calibri"/>
          <w:snapToGrid w:val="0"/>
          <w:color w:val="000000"/>
        </w:rPr>
        <w:tab/>
        <w:t>€ 1.000.000</w:t>
      </w:r>
    </w:p>
    <w:p w14:paraId="6D844796" w14:textId="77777777" w:rsidR="00AD6752" w:rsidRPr="00562BBB" w:rsidRDefault="00AD6752" w:rsidP="00AD6752">
      <w:pPr>
        <w:shd w:val="clear" w:color="auto" w:fill="FFFFFF"/>
        <w:rPr>
          <w:rFonts w:cs="Calibri"/>
          <w:snapToGrid w:val="0"/>
          <w:color w:val="000000"/>
        </w:rPr>
      </w:pPr>
    </w:p>
    <w:p w14:paraId="6D844797" w14:textId="77777777" w:rsidR="00AD6752" w:rsidRPr="00562BBB" w:rsidRDefault="00AD6752" w:rsidP="00AD6752">
      <w:pPr>
        <w:shd w:val="clear" w:color="auto" w:fill="FFFFFF"/>
        <w:rPr>
          <w:rFonts w:cs="Calibri"/>
          <w:snapToGrid w:val="0"/>
        </w:rPr>
      </w:pPr>
      <w:r w:rsidRPr="00562BBB">
        <w:rPr>
          <w:rFonts w:cs="Calibri"/>
          <w:snapToGrid w:val="0"/>
          <w:color w:val="000000"/>
        </w:rPr>
        <w:t>ΕΠΑΓΓΕΛΜΑΤΙΚΗ ΑΣΤΙΚΗ ΕΥΘΥΝΗ</w:t>
      </w:r>
    </w:p>
    <w:p w14:paraId="6D844798" w14:textId="77777777" w:rsidR="00AD6752" w:rsidRPr="00562BBB" w:rsidRDefault="00AD6752" w:rsidP="00AD6752">
      <w:pPr>
        <w:shd w:val="clear" w:color="auto" w:fill="FFFFFF"/>
        <w:tabs>
          <w:tab w:val="left" w:pos="5812"/>
        </w:tabs>
        <w:ind w:left="567" w:hanging="425"/>
        <w:rPr>
          <w:rFonts w:cs="Calibri"/>
          <w:snapToGrid w:val="0"/>
        </w:rPr>
      </w:pPr>
      <w:r w:rsidRPr="00562BBB">
        <w:rPr>
          <w:rFonts w:cs="Calibri"/>
          <w:snapToGrid w:val="0"/>
          <w:color w:val="000000"/>
        </w:rPr>
        <w:t xml:space="preserve">•     Όριο  ανά ζημιογόνο γεγονός                                     </w:t>
      </w:r>
      <w:r w:rsidRPr="00562BBB">
        <w:rPr>
          <w:rFonts w:cs="Calibri"/>
          <w:snapToGrid w:val="0"/>
          <w:color w:val="000000"/>
        </w:rPr>
        <w:tab/>
        <w:t>€ 100.000</w:t>
      </w:r>
    </w:p>
    <w:p w14:paraId="6D844799" w14:textId="77777777" w:rsidR="00AD6752" w:rsidRPr="00562BBB" w:rsidRDefault="00AD6752" w:rsidP="00AD6752">
      <w:pPr>
        <w:shd w:val="clear" w:color="auto" w:fill="FFFFFF"/>
        <w:tabs>
          <w:tab w:val="left" w:pos="5812"/>
        </w:tabs>
        <w:ind w:left="567" w:hanging="425"/>
        <w:rPr>
          <w:rFonts w:cs="Calibri"/>
          <w:snapToGrid w:val="0"/>
          <w:color w:val="000000"/>
        </w:rPr>
      </w:pPr>
      <w:r w:rsidRPr="00562BBB">
        <w:rPr>
          <w:rFonts w:cs="Calibri"/>
          <w:snapToGrid w:val="0"/>
          <w:color w:val="000000"/>
        </w:rPr>
        <w:t xml:space="preserve">•     Αθροιστικό όριο για όλη τη διάρκεια της ασφάλισης   </w:t>
      </w:r>
      <w:r w:rsidRPr="00562BBB">
        <w:rPr>
          <w:rFonts w:cs="Calibri"/>
          <w:snapToGrid w:val="0"/>
          <w:color w:val="000000"/>
        </w:rPr>
        <w:tab/>
        <w:t xml:space="preserve">€ 500.000 </w:t>
      </w:r>
    </w:p>
    <w:p w14:paraId="6D84479A" w14:textId="77777777" w:rsidR="00AD6752" w:rsidRPr="00562BBB" w:rsidRDefault="00AD6752" w:rsidP="00AD6752">
      <w:pPr>
        <w:shd w:val="clear" w:color="auto" w:fill="FFFFFF"/>
        <w:rPr>
          <w:rFonts w:cs="Calibri"/>
          <w:snapToGrid w:val="0"/>
          <w:color w:val="000000"/>
        </w:rPr>
      </w:pPr>
    </w:p>
    <w:p w14:paraId="6D84479B" w14:textId="77777777" w:rsidR="00AD6752" w:rsidRPr="00562BBB" w:rsidRDefault="00AD6752" w:rsidP="00AD6752">
      <w:pPr>
        <w:shd w:val="clear" w:color="auto" w:fill="FFFFFF"/>
        <w:rPr>
          <w:rFonts w:cs="Calibri"/>
          <w:snapToGrid w:val="0"/>
        </w:rPr>
      </w:pPr>
      <w:r w:rsidRPr="00562BBB">
        <w:rPr>
          <w:rFonts w:cs="Calibri"/>
          <w:snapToGrid w:val="0"/>
        </w:rPr>
        <w:t xml:space="preserve">Ο Ανάδοχος υποχρεούται, επιπλέον των ανωτέρω, να ασφαλίζει το προσωπικό του και τα προστηθέντα από αυτόν Πρόσωπα στον Ενιαίο Φορέα Κοινωνικής Ασφάλισης (ΕΦΚΑ), σύμφωνα με τις απαιτήσεις της Ισχύουσας Νομοθεσίας. Το αυτό ισχύει και για το προσωπικό των υπεργολάβων του Αναδόχου που θα εργάζονται στο κτίριο του Εργοδότη. </w:t>
      </w:r>
    </w:p>
    <w:p w14:paraId="6D84479C" w14:textId="77777777" w:rsidR="00AD6752" w:rsidRPr="00562BBB" w:rsidRDefault="00AD6752" w:rsidP="00AD6752">
      <w:pPr>
        <w:pStyle w:val="a3"/>
        <w:spacing w:line="276" w:lineRule="auto"/>
        <w:rPr>
          <w:rFonts w:ascii="Calibri" w:hAnsi="Calibri" w:cs="Calibri"/>
          <w:sz w:val="20"/>
        </w:rPr>
      </w:pPr>
    </w:p>
    <w:p w14:paraId="6D84479D" w14:textId="77777777" w:rsidR="00AD6752" w:rsidRPr="00562BBB" w:rsidRDefault="00AD6752" w:rsidP="00AD6752">
      <w:pPr>
        <w:shd w:val="clear" w:color="auto" w:fill="FFFFFF"/>
        <w:rPr>
          <w:rFonts w:cs="Calibri"/>
          <w:snapToGrid w:val="0"/>
        </w:rPr>
      </w:pPr>
      <w:r w:rsidRPr="00562BBB">
        <w:rPr>
          <w:rFonts w:cs="Calibri"/>
          <w:snapToGrid w:val="0"/>
        </w:rPr>
        <w:t>Συνοπτικά, ουδεμία ασφαλιστική υποχρέωση και για οποιοδήποτε λόγο δεν θα έχει ο Εργοδότης για το προσωπικό, τα προστηθέντα άτομα και τους εξωτερικούς συνεργάτες –υπεργολάβους  του Αναδόχου.</w:t>
      </w:r>
    </w:p>
    <w:p w14:paraId="6D84479E" w14:textId="77777777" w:rsidR="00AD6752" w:rsidRPr="00562BBB" w:rsidRDefault="00AD6752" w:rsidP="00531A2F">
      <w:bookmarkStart w:id="226" w:name="_Toc486415726"/>
      <w:r w:rsidRPr="00562BBB">
        <w:t>Γ2.2</w:t>
      </w:r>
      <w:r w:rsidRPr="00562BBB">
        <w:tab/>
        <w:t>Μέτρα σε περίπτωση που παραλείψει να κάνει ασφάλιση ο Ανάδοχος</w:t>
      </w:r>
      <w:bookmarkEnd w:id="226"/>
    </w:p>
    <w:p w14:paraId="6D84479F" w14:textId="77777777" w:rsidR="00AD6752" w:rsidRPr="00562BBB" w:rsidRDefault="00AD6752" w:rsidP="00AD6752">
      <w:pPr>
        <w:ind w:left="26"/>
        <w:rPr>
          <w:rFonts w:cs="Calibri"/>
        </w:rPr>
      </w:pPr>
      <w:r w:rsidRPr="00562BBB">
        <w:rPr>
          <w:rFonts w:cs="Calibri"/>
        </w:rPr>
        <w:t>Εάν ο Ανάδοχος παραλείψει να κάνει ενέργειες ή δεν τηρήσει σε ισχύ τις ασφαλίσεις οι οποίες απαιτούνται από τους όρους της σύμβασης, ο Εργοδότης  έχει το δικαίωμα να ενεργήσει ή να διατηρήσει και να πληρώνει τα αναγκαία ασφάλιστρα αφού θα παρακρατεί από τα ποσά που κάθε φορά πληρώνονται ή οφείλονται στον Ανάδοχο.</w:t>
      </w:r>
    </w:p>
    <w:p w14:paraId="6D8447A0" w14:textId="77777777" w:rsidR="00AD6752" w:rsidRPr="00562BBB" w:rsidRDefault="00AD6752" w:rsidP="00AD6752">
      <w:pPr>
        <w:ind w:left="26"/>
        <w:rPr>
          <w:rFonts w:cs="Calibri"/>
        </w:rPr>
      </w:pPr>
    </w:p>
    <w:p w14:paraId="6D8447A1" w14:textId="77777777" w:rsidR="00AD6752" w:rsidRPr="00562BBB" w:rsidRDefault="00AD6752" w:rsidP="00531A2F">
      <w:bookmarkStart w:id="227" w:name="_Toc486415727"/>
      <w:r w:rsidRPr="00562BBB">
        <w:t>ΑΡΘΡΟ Γ3:  ΕΚΧΩΡΗΣΗ ΥΠΗΡΕΣΙΩΝ ΠΡΟΣ ΤΡΙΤΟΥΣ</w:t>
      </w:r>
      <w:bookmarkEnd w:id="227"/>
    </w:p>
    <w:p w14:paraId="6D8447A2" w14:textId="77777777" w:rsidR="00AD6752" w:rsidRPr="00562BBB" w:rsidRDefault="00AD6752" w:rsidP="00AD6752">
      <w:pPr>
        <w:rPr>
          <w:rFonts w:cs="Calibri"/>
        </w:rPr>
      </w:pPr>
    </w:p>
    <w:p w14:paraId="6D8447A3" w14:textId="77777777" w:rsidR="00AD6752" w:rsidRPr="00562BBB" w:rsidRDefault="00AD6752" w:rsidP="00AD6752">
      <w:pPr>
        <w:numPr>
          <w:ilvl w:val="0"/>
          <w:numId w:val="43"/>
        </w:numPr>
        <w:spacing w:after="0"/>
        <w:rPr>
          <w:rFonts w:cs="Calibri"/>
        </w:rPr>
      </w:pPr>
      <w:r w:rsidRPr="00562BBB">
        <w:rPr>
          <w:rFonts w:cs="Calibri"/>
        </w:rPr>
        <w:t>Απαγορεύεται η από τον Ανάδοχο εκχώρηση της Σύμβασης – ολική ή μερική – σε τρίτους χωρίς την έγκριση του Κυρίου Των Παρεχόμενων Υπηρεσιών.</w:t>
      </w:r>
    </w:p>
    <w:p w14:paraId="6D8447A4" w14:textId="77777777" w:rsidR="00AD6752" w:rsidRPr="00562BBB" w:rsidRDefault="00AD6752" w:rsidP="00AD6752">
      <w:pPr>
        <w:rPr>
          <w:rFonts w:cs="Calibri"/>
        </w:rPr>
      </w:pPr>
    </w:p>
    <w:p w14:paraId="6D8447A5" w14:textId="77777777" w:rsidR="00AD6752" w:rsidRPr="00562BBB" w:rsidRDefault="00AD6752" w:rsidP="00AD6752">
      <w:pPr>
        <w:numPr>
          <w:ilvl w:val="0"/>
          <w:numId w:val="43"/>
        </w:numPr>
        <w:spacing w:after="0"/>
        <w:rPr>
          <w:rFonts w:cs="Calibri"/>
        </w:rPr>
      </w:pPr>
      <w:r w:rsidRPr="00562BBB">
        <w:rPr>
          <w:rFonts w:cs="Calibri"/>
        </w:rPr>
        <w:t>Η συνεργασία με εγκεκριμένους από τον Κύριο Των Παρεχόμενων Υπηρεσιών εξωτερικούς συνεργάτες ή συνεργεία δεν απαλλάσσει σε καμία περίπτωση τον Ανάδοχο από τις ευθύνες και υποχρεώσεις που απορρέουν από τη Σύμβαση.</w:t>
      </w:r>
    </w:p>
    <w:p w14:paraId="6D8447A6" w14:textId="77777777" w:rsidR="00AD6752" w:rsidRPr="00562BBB" w:rsidRDefault="00AD6752" w:rsidP="00AD6752">
      <w:pPr>
        <w:rPr>
          <w:rFonts w:cs="Calibri"/>
        </w:rPr>
      </w:pPr>
    </w:p>
    <w:p w14:paraId="6D8447A7" w14:textId="77777777" w:rsidR="00AD6752" w:rsidRPr="00562BBB" w:rsidRDefault="00AD6752" w:rsidP="00AD6752">
      <w:pPr>
        <w:numPr>
          <w:ilvl w:val="0"/>
          <w:numId w:val="43"/>
        </w:numPr>
        <w:spacing w:after="0"/>
        <w:rPr>
          <w:rFonts w:cs="Calibri"/>
        </w:rPr>
      </w:pPr>
      <w:r w:rsidRPr="00562BBB">
        <w:rPr>
          <w:rFonts w:cs="Calibri"/>
        </w:rPr>
        <w:t>Ο Ανάδοχος είναι αποκλειστικά υπεύθυνος για την οργάνωση και διοίκηση Των Παρεχόμενων Υπηρεσιών , τη διασφάλιση της ποιότητας και την ασφάλεια Των Παρεχόμενων Υπηρεσιών.</w:t>
      </w:r>
    </w:p>
    <w:p w14:paraId="6D8447A8" w14:textId="77777777" w:rsidR="00AD6752" w:rsidRPr="00562BBB" w:rsidRDefault="00AD6752" w:rsidP="00AD6752">
      <w:pPr>
        <w:rPr>
          <w:rFonts w:cs="Calibri"/>
        </w:rPr>
      </w:pPr>
    </w:p>
    <w:p w14:paraId="4B4E72C8" w14:textId="77777777" w:rsidR="000A63B1" w:rsidRDefault="000A63B1" w:rsidP="00AD6752">
      <w:pPr>
        <w:rPr>
          <w:rFonts w:cs="Calibri"/>
        </w:rPr>
      </w:pPr>
    </w:p>
    <w:p w14:paraId="6C7C32BD" w14:textId="77777777" w:rsidR="000A63B1" w:rsidRDefault="000A63B1" w:rsidP="00AD6752">
      <w:pPr>
        <w:rPr>
          <w:rFonts w:cs="Calibri"/>
        </w:rPr>
      </w:pPr>
    </w:p>
    <w:p w14:paraId="463D4DE1" w14:textId="77777777" w:rsidR="000A63B1" w:rsidRDefault="000A63B1" w:rsidP="00AD6752">
      <w:pPr>
        <w:rPr>
          <w:rFonts w:cs="Calibri"/>
        </w:rPr>
      </w:pPr>
    </w:p>
    <w:p w14:paraId="6D8447A9" w14:textId="73B37285" w:rsidR="00AD6752" w:rsidRPr="00562BBB" w:rsidRDefault="00AD6752" w:rsidP="00AD6752">
      <w:pPr>
        <w:rPr>
          <w:rFonts w:cs="Calibri"/>
        </w:rPr>
      </w:pPr>
      <w:r w:rsidRPr="00562BBB">
        <w:rPr>
          <w:rFonts w:cs="Calibri"/>
        </w:rPr>
        <w:t xml:space="preserve"> </w:t>
      </w:r>
    </w:p>
    <w:p w14:paraId="6D8447AA" w14:textId="77777777" w:rsidR="00AD6752" w:rsidRPr="00562BBB" w:rsidRDefault="00AD6752" w:rsidP="00531A2F">
      <w:bookmarkStart w:id="228" w:name="_Toc486415728"/>
      <w:r w:rsidRPr="00562BBB">
        <w:lastRenderedPageBreak/>
        <w:t>ΑΡΘΡΟ Γ4:  ΠΕΙΘΑΡΧΕΙΑ ΤΟΥ ΠΡΟΣΩΠΙΚΟΥ ΤΟΥ ΑΝΑΔΟΧΟΥ</w:t>
      </w:r>
      <w:bookmarkEnd w:id="228"/>
    </w:p>
    <w:p w14:paraId="6D8447AB" w14:textId="77777777" w:rsidR="00AD6752" w:rsidRPr="00562BBB" w:rsidRDefault="00AD6752" w:rsidP="00AD6752">
      <w:pPr>
        <w:pStyle w:val="a7"/>
        <w:spacing w:line="276" w:lineRule="auto"/>
        <w:rPr>
          <w:rFonts w:ascii="Calibri" w:hAnsi="Calibri" w:cs="Calibri"/>
          <w:lang w:val="el-GR"/>
        </w:rPr>
      </w:pPr>
    </w:p>
    <w:p w14:paraId="6D8447AC" w14:textId="77777777" w:rsidR="00AD6752" w:rsidRPr="00562BBB" w:rsidRDefault="00AD6752" w:rsidP="00AD6752">
      <w:pPr>
        <w:numPr>
          <w:ilvl w:val="0"/>
          <w:numId w:val="44"/>
        </w:numPr>
        <w:spacing w:after="0"/>
        <w:rPr>
          <w:rFonts w:cs="Calibri"/>
        </w:rPr>
      </w:pPr>
      <w:r w:rsidRPr="00562BBB">
        <w:rPr>
          <w:rFonts w:cs="Calibri"/>
        </w:rPr>
        <w:t>Ο Ανάδοχος θα είναι υπεύθυνος για τις πράξεις του προσωπικού του και των εξωτερικών συνεργατών του, είτε περιλαμβάνουν πράξεις απειθαρχίας, κλοπής ή οποιαδήποτε άλλη πράξη που θέτει σε κίνδυνο την ασφάλεια του Κτιρίου, των εγκαταστάσεων του και των αρχείων προσωπικών δεδομένων που φυλάσσονται σε αυτό.</w:t>
      </w:r>
    </w:p>
    <w:p w14:paraId="6D8447AD" w14:textId="77777777" w:rsidR="00AD6752" w:rsidRPr="00562BBB" w:rsidRDefault="00AD6752" w:rsidP="00AD6752">
      <w:pPr>
        <w:rPr>
          <w:rFonts w:cs="Calibri"/>
        </w:rPr>
      </w:pPr>
    </w:p>
    <w:p w14:paraId="6D8447AE" w14:textId="77777777" w:rsidR="00AD6752" w:rsidRPr="00562BBB" w:rsidRDefault="00AD6752" w:rsidP="00AD6752">
      <w:pPr>
        <w:numPr>
          <w:ilvl w:val="0"/>
          <w:numId w:val="44"/>
        </w:numPr>
        <w:spacing w:after="0"/>
        <w:rPr>
          <w:rFonts w:cs="Calibri"/>
        </w:rPr>
      </w:pPr>
      <w:r w:rsidRPr="00562BBB">
        <w:rPr>
          <w:rFonts w:cs="Calibri"/>
        </w:rPr>
        <w:t>Σε περίπτωση παραβίασης των κανόνων ασφαλείας που ισχύουν για τις εγκαταστάσεις όπου παρέχονται υπηρεσίες από τον Ανάδοχο, ή σε περιπτώσεις που αποδεικνύονται λογικά ασυμβίβαστες με την λειτουργία των εν λόγω εγκαταστάσεων, που προκαλούνται από προσωπικό του Αναδόχου, ο Ανάδοχος θα προβαίνει σε όλες τις απαιτούμενες αποκαταστάσεις σύμφωνα με τις οδηγίες που έχει λάβει ή θα λάβει τα μέτρα που μπορεί να απαιτούν οι συνθήκες.</w:t>
      </w:r>
    </w:p>
    <w:p w14:paraId="6D8447AF" w14:textId="77777777" w:rsidR="00AD6752" w:rsidRPr="00562BBB" w:rsidRDefault="00AD6752" w:rsidP="00AD6752">
      <w:pPr>
        <w:rPr>
          <w:rFonts w:cs="Calibri"/>
        </w:rPr>
      </w:pPr>
    </w:p>
    <w:p w14:paraId="6D8447B0" w14:textId="77777777" w:rsidR="00AD6752" w:rsidRPr="00562BBB" w:rsidRDefault="00AD6752" w:rsidP="00AD6752">
      <w:pPr>
        <w:numPr>
          <w:ilvl w:val="0"/>
          <w:numId w:val="44"/>
        </w:numPr>
        <w:spacing w:after="0"/>
        <w:rPr>
          <w:rFonts w:cs="Calibri"/>
        </w:rPr>
      </w:pPr>
      <w:r w:rsidRPr="00562BBB">
        <w:rPr>
          <w:rFonts w:cs="Calibri"/>
        </w:rPr>
        <w:t>Ο Ανάδοχος αναλαμβάνει να αντικαταστήσει άμεσα οποιονδήποτε από τους υπαλλήλους του που ο Κύριος Των Παρεχόμενων Υπηρεσιών κρίνει ακατάλληλους.</w:t>
      </w:r>
    </w:p>
    <w:p w14:paraId="6D8447B1" w14:textId="77777777" w:rsidR="00AD6752" w:rsidRPr="00562BBB" w:rsidRDefault="00AD6752" w:rsidP="00AD6752">
      <w:pPr>
        <w:pStyle w:val="a7"/>
        <w:spacing w:line="276" w:lineRule="auto"/>
        <w:rPr>
          <w:rFonts w:ascii="Calibri" w:hAnsi="Calibri" w:cs="Calibri"/>
          <w:lang w:val="el-GR"/>
        </w:rPr>
      </w:pPr>
    </w:p>
    <w:p w14:paraId="6D8447B2" w14:textId="77777777" w:rsidR="00AD6752" w:rsidRPr="00562BBB" w:rsidRDefault="00AD6752" w:rsidP="00AD6752">
      <w:pPr>
        <w:pStyle w:val="a7"/>
        <w:spacing w:line="276" w:lineRule="auto"/>
        <w:rPr>
          <w:rFonts w:ascii="Calibri" w:hAnsi="Calibri" w:cs="Calibri"/>
          <w:lang w:val="el-GR"/>
        </w:rPr>
      </w:pPr>
    </w:p>
    <w:p w14:paraId="6D8447B3" w14:textId="77777777" w:rsidR="00AD6752" w:rsidRPr="00562BBB" w:rsidRDefault="00AD6752" w:rsidP="00531A2F">
      <w:bookmarkStart w:id="229" w:name="_Toc486415729"/>
      <w:r w:rsidRPr="00562BBB">
        <w:t>ΑΡΘΡΟ Γ5:  ΠΟΙΝΙΚΕΣ ΡΗΤΡΕΣ</w:t>
      </w:r>
      <w:bookmarkEnd w:id="229"/>
    </w:p>
    <w:p w14:paraId="6D8447B4" w14:textId="77777777" w:rsidR="00AD6752" w:rsidRPr="00562BBB" w:rsidRDefault="00AD6752" w:rsidP="00531A2F">
      <w:bookmarkStart w:id="230" w:name="_Toc486415730"/>
      <w:r w:rsidRPr="00562BBB">
        <w:t>Γ5.1</w:t>
      </w:r>
      <w:r w:rsidRPr="00562BBB">
        <w:tab/>
        <w:t>Ρήτρες</w:t>
      </w:r>
      <w:bookmarkEnd w:id="230"/>
    </w:p>
    <w:p w14:paraId="6D8447B5" w14:textId="77777777" w:rsidR="00AD6752" w:rsidRPr="00562BBB" w:rsidRDefault="00AD6752" w:rsidP="00AD6752">
      <w:pPr>
        <w:pStyle w:val="a7"/>
        <w:spacing w:line="276" w:lineRule="auto"/>
        <w:rPr>
          <w:rFonts w:ascii="Calibri" w:hAnsi="Calibri" w:cs="Calibri"/>
          <w:lang w:val="el-GR"/>
        </w:rPr>
      </w:pPr>
      <w:r w:rsidRPr="00562BBB">
        <w:rPr>
          <w:rFonts w:ascii="Calibri" w:hAnsi="Calibri" w:cs="Calibri"/>
          <w:lang w:val="el-GR"/>
        </w:rPr>
        <w:t xml:space="preserve">Σε περίπτωση που ο Ανάδοχος δεν εκπληρώνει τις Συμβατικές του υποχρεώσεις και λόγω αυτού δημιουργούνται λειτουργικά προβλήματα σε κρίσιμα στοιχεία του Κτιρίου ή επηρεάζονται οι λειτουργίες της Ε.Σ.Α.με Α., θα επιβάλλονται ποινικές ρήτρες ως ακολούθως: </w:t>
      </w:r>
    </w:p>
    <w:p w14:paraId="6D8447B6" w14:textId="77777777" w:rsidR="00AD6752" w:rsidRPr="00562BBB" w:rsidRDefault="00AD6752" w:rsidP="00AD6752">
      <w:pPr>
        <w:pStyle w:val="a7"/>
        <w:spacing w:line="276" w:lineRule="auto"/>
        <w:rPr>
          <w:rFonts w:ascii="Calibri" w:hAnsi="Calibri" w:cs="Calibri"/>
          <w:lang w:val="el-GR"/>
        </w:rPr>
      </w:pPr>
    </w:p>
    <w:p w14:paraId="6D8447B7" w14:textId="77777777" w:rsidR="00AD6752" w:rsidRPr="00562BBB" w:rsidRDefault="00AD6752" w:rsidP="00AD6752">
      <w:pPr>
        <w:pStyle w:val="a7"/>
        <w:numPr>
          <w:ilvl w:val="0"/>
          <w:numId w:val="47"/>
        </w:numPr>
        <w:tabs>
          <w:tab w:val="clear" w:pos="624"/>
          <w:tab w:val="clear" w:pos="4153"/>
          <w:tab w:val="clear" w:pos="8306"/>
          <w:tab w:val="num" w:pos="709"/>
        </w:tabs>
        <w:spacing w:after="0" w:line="276" w:lineRule="auto"/>
        <w:ind w:left="709" w:hanging="709"/>
        <w:rPr>
          <w:rFonts w:ascii="Calibri" w:hAnsi="Calibri" w:cs="Calibri"/>
          <w:lang w:val="el-GR"/>
        </w:rPr>
      </w:pPr>
      <w:r w:rsidRPr="00562BBB">
        <w:rPr>
          <w:rFonts w:ascii="Calibri" w:hAnsi="Calibri" w:cs="Calibri"/>
          <w:lang w:val="el-GR"/>
        </w:rPr>
        <w:t>Σε περίπτωση διακοπής της κεντρικής ηλεκτρικής τροφοδοσίας του Κτιρίου από    υπαιτιότητα  του Αναδόχου θα επιβάλλονται οι ακόλουθες ρήτρες:</w:t>
      </w:r>
    </w:p>
    <w:p w14:paraId="6D8447B8" w14:textId="77777777" w:rsidR="00AD6752" w:rsidRPr="00562BBB" w:rsidRDefault="00AD6752" w:rsidP="00AD6752">
      <w:pPr>
        <w:pStyle w:val="a7"/>
        <w:numPr>
          <w:ilvl w:val="1"/>
          <w:numId w:val="47"/>
        </w:numPr>
        <w:tabs>
          <w:tab w:val="clear" w:pos="1800"/>
          <w:tab w:val="clear" w:pos="4153"/>
          <w:tab w:val="clear" w:pos="8306"/>
          <w:tab w:val="num" w:pos="1276"/>
        </w:tabs>
        <w:spacing w:after="0" w:line="276" w:lineRule="auto"/>
        <w:ind w:left="1276" w:hanging="283"/>
        <w:rPr>
          <w:rFonts w:ascii="Calibri" w:hAnsi="Calibri" w:cs="Calibri"/>
          <w:lang w:val="el-GR"/>
        </w:rPr>
      </w:pPr>
      <w:r w:rsidRPr="00562BBB">
        <w:rPr>
          <w:rFonts w:ascii="Calibri" w:hAnsi="Calibri" w:cs="Calibri"/>
          <w:lang w:val="el-GR"/>
        </w:rPr>
        <w:t>€250 για κάθε τέτοια διακοπή, μέχρι του ποσού των €1.000 το μήνα και</w:t>
      </w:r>
    </w:p>
    <w:p w14:paraId="6D8447B9" w14:textId="77777777" w:rsidR="00AD6752" w:rsidRPr="00562BBB" w:rsidRDefault="00AD6752" w:rsidP="00AD6752">
      <w:pPr>
        <w:pStyle w:val="a7"/>
        <w:numPr>
          <w:ilvl w:val="1"/>
          <w:numId w:val="47"/>
        </w:numPr>
        <w:tabs>
          <w:tab w:val="clear" w:pos="1800"/>
          <w:tab w:val="clear" w:pos="4153"/>
          <w:tab w:val="clear" w:pos="8306"/>
          <w:tab w:val="num" w:pos="1276"/>
        </w:tabs>
        <w:spacing w:after="0" w:line="276" w:lineRule="auto"/>
        <w:ind w:left="1276" w:hanging="283"/>
        <w:jc w:val="left"/>
        <w:rPr>
          <w:rFonts w:ascii="Calibri" w:hAnsi="Calibri" w:cs="Calibri"/>
          <w:lang w:val="el-GR"/>
        </w:rPr>
      </w:pPr>
      <w:r w:rsidRPr="00562BBB">
        <w:rPr>
          <w:rFonts w:ascii="Calibri" w:hAnsi="Calibri" w:cs="Calibri"/>
          <w:lang w:val="el-GR"/>
        </w:rPr>
        <w:t>€50 για κάθε ώρα που τα ηλεκτρικά συστήματα του Κυρίου Των Παρεχόμενων Υπηρεσιών παραμένουν ανενεργά, έως 24 ώρες το μήνα ανά σύστημα.</w:t>
      </w:r>
    </w:p>
    <w:p w14:paraId="6D8447BA" w14:textId="77777777" w:rsidR="00AD6752" w:rsidRPr="00562BBB" w:rsidRDefault="00AD6752" w:rsidP="00AD6752">
      <w:pPr>
        <w:pStyle w:val="a7"/>
        <w:spacing w:line="276" w:lineRule="auto"/>
        <w:ind w:left="702"/>
        <w:rPr>
          <w:rFonts w:ascii="Calibri" w:hAnsi="Calibri" w:cs="Calibri"/>
          <w:lang w:val="el-GR"/>
        </w:rPr>
      </w:pPr>
    </w:p>
    <w:p w14:paraId="6D8447BB" w14:textId="77777777" w:rsidR="00AD6752" w:rsidRPr="00562BBB" w:rsidRDefault="00AD6752" w:rsidP="00AD6752">
      <w:pPr>
        <w:pStyle w:val="a7"/>
        <w:spacing w:line="276" w:lineRule="auto"/>
        <w:ind w:left="702"/>
        <w:rPr>
          <w:rFonts w:ascii="Calibri" w:hAnsi="Calibri" w:cs="Calibri"/>
          <w:lang w:val="el-GR"/>
        </w:rPr>
      </w:pPr>
      <w:r w:rsidRPr="00562BBB">
        <w:rPr>
          <w:rFonts w:ascii="Calibri" w:hAnsi="Calibri" w:cs="Calibri"/>
          <w:lang w:val="el-GR"/>
        </w:rPr>
        <w:t>Επιπρόσθετα, σε σχέση με την προληπτική συντήρηση:</w:t>
      </w:r>
    </w:p>
    <w:p w14:paraId="6D8447BC" w14:textId="77777777" w:rsidR="00AD6752" w:rsidRPr="00562BBB" w:rsidRDefault="00AD6752" w:rsidP="00AD6752">
      <w:pPr>
        <w:pStyle w:val="a7"/>
        <w:numPr>
          <w:ilvl w:val="2"/>
          <w:numId w:val="47"/>
        </w:numPr>
        <w:tabs>
          <w:tab w:val="clear" w:pos="2340"/>
          <w:tab w:val="clear" w:pos="4153"/>
          <w:tab w:val="clear" w:pos="8306"/>
        </w:tabs>
        <w:spacing w:after="0" w:line="276" w:lineRule="auto"/>
        <w:ind w:left="1276" w:hanging="283"/>
        <w:jc w:val="left"/>
        <w:rPr>
          <w:rFonts w:ascii="Calibri" w:hAnsi="Calibri" w:cs="Calibri"/>
          <w:lang w:val="el-GR"/>
        </w:rPr>
      </w:pPr>
      <w:r w:rsidRPr="00562BBB">
        <w:rPr>
          <w:rFonts w:ascii="Calibri" w:hAnsi="Calibri" w:cs="Calibri"/>
          <w:lang w:val="el-GR"/>
        </w:rPr>
        <w:t>€50 για κάθε προγραμματισμένη εργασία που δεν γίνεται σύμφωνα με το εγκεκριμένο χρονοδιάγραμμα και το πρόγραμμα συντήρησης.</w:t>
      </w:r>
    </w:p>
    <w:p w14:paraId="6D8447BD" w14:textId="77777777" w:rsidR="00AD6752" w:rsidRPr="00562BBB" w:rsidRDefault="00AD6752" w:rsidP="00AD6752">
      <w:pPr>
        <w:pStyle w:val="a7"/>
        <w:spacing w:line="276" w:lineRule="auto"/>
        <w:rPr>
          <w:rFonts w:ascii="Calibri" w:hAnsi="Calibri" w:cs="Calibri"/>
          <w:lang w:val="el-GR"/>
        </w:rPr>
      </w:pPr>
    </w:p>
    <w:p w14:paraId="6D8447BE" w14:textId="77777777" w:rsidR="00AD6752" w:rsidRPr="00562BBB" w:rsidRDefault="00AD6752" w:rsidP="00AD6752">
      <w:pPr>
        <w:ind w:left="720" w:hanging="709"/>
        <w:rPr>
          <w:rFonts w:cs="Calibri"/>
        </w:rPr>
      </w:pPr>
      <w:r w:rsidRPr="00562BBB">
        <w:rPr>
          <w:rFonts w:cs="Calibri"/>
        </w:rPr>
        <w:t xml:space="preserve">Γ5.1.2 </w:t>
      </w:r>
      <w:r w:rsidRPr="00562BBB">
        <w:rPr>
          <w:rFonts w:cs="Calibri"/>
        </w:rPr>
        <w:tab/>
        <w:t xml:space="preserve"> Σε περίπτωση σημαντικών αποκλίσεων στην ανταπόκριση του ΑΝΑΔΟΧΟΥ για την αποκατάσταση βλαβών σύμφωνα με τα προβλεπόμενα στο άρθρο Γ3, θα εφαρμόζονται ρήτρες ως εξής:</w:t>
      </w:r>
    </w:p>
    <w:p w14:paraId="6D8447BF" w14:textId="77777777" w:rsidR="00AD6752" w:rsidRPr="00562BBB" w:rsidRDefault="00AD6752" w:rsidP="00AD6752">
      <w:pPr>
        <w:ind w:left="720" w:hanging="709"/>
        <w:rPr>
          <w:rFonts w:cs="Calibri"/>
        </w:rPr>
      </w:pPr>
    </w:p>
    <w:p w14:paraId="6D8447C0" w14:textId="77777777" w:rsidR="00AD6752" w:rsidRPr="00562BBB" w:rsidRDefault="00AD6752" w:rsidP="00AD6752">
      <w:pPr>
        <w:ind w:left="720" w:hanging="709"/>
        <w:rPr>
          <w:rFonts w:cs="Calibri"/>
        </w:rPr>
      </w:pPr>
    </w:p>
    <w:p w14:paraId="6D8447C1" w14:textId="77777777" w:rsidR="00AD6752" w:rsidRPr="00562BBB" w:rsidRDefault="00AD6752" w:rsidP="00AD6752">
      <w:pPr>
        <w:numPr>
          <w:ilvl w:val="0"/>
          <w:numId w:val="55"/>
        </w:numPr>
        <w:spacing w:after="0"/>
        <w:rPr>
          <w:rFonts w:cs="Calibri"/>
          <w:u w:val="single"/>
        </w:rPr>
      </w:pPr>
      <w:r w:rsidRPr="00562BBB">
        <w:rPr>
          <w:rFonts w:cs="Calibri"/>
          <w:u w:val="single"/>
        </w:rPr>
        <w:lastRenderedPageBreak/>
        <w:t>Κανονικές Επεμβάσεις</w:t>
      </w:r>
    </w:p>
    <w:p w14:paraId="6D8447C2" w14:textId="77777777" w:rsidR="00AD6752" w:rsidRPr="00562BBB" w:rsidRDefault="00AD6752" w:rsidP="00AD6752">
      <w:pPr>
        <w:ind w:left="1287"/>
        <w:rPr>
          <w:rFonts w:cs="Calibri"/>
        </w:rPr>
      </w:pPr>
      <w:r w:rsidRPr="00562BBB">
        <w:rPr>
          <w:rFonts w:cs="Calibri"/>
        </w:rPr>
        <w:t>Ρήτρα € 100,- για κάθε περιστατικό καθυστέρησης πέραν των 8 εργάσιμων ημερών, ή άλλου  από κοινού προσυμφωνηθέντος χρονικού διαστήματος.</w:t>
      </w:r>
    </w:p>
    <w:p w14:paraId="6D8447C3" w14:textId="77777777" w:rsidR="00AD6752" w:rsidRPr="00562BBB" w:rsidRDefault="00AD6752" w:rsidP="00AD6752">
      <w:pPr>
        <w:numPr>
          <w:ilvl w:val="0"/>
          <w:numId w:val="55"/>
        </w:numPr>
        <w:spacing w:after="0"/>
        <w:rPr>
          <w:rFonts w:cs="Calibri"/>
          <w:u w:val="single"/>
        </w:rPr>
      </w:pPr>
      <w:r w:rsidRPr="00562BBB">
        <w:rPr>
          <w:rFonts w:cs="Calibri"/>
          <w:u w:val="single"/>
        </w:rPr>
        <w:t>Επείγουσες Επεμβάσεις</w:t>
      </w:r>
    </w:p>
    <w:p w14:paraId="6D8447C4" w14:textId="77777777" w:rsidR="00AD6752" w:rsidRPr="00562BBB" w:rsidRDefault="00AD6752" w:rsidP="00AD6752">
      <w:pPr>
        <w:ind w:left="1287"/>
        <w:rPr>
          <w:rFonts w:cs="Calibri"/>
        </w:rPr>
      </w:pPr>
      <w:r w:rsidRPr="00562BBB">
        <w:rPr>
          <w:rFonts w:cs="Calibri"/>
        </w:rPr>
        <w:t>Ρήτρα € 200,-  για κάθε περιστατικό καθυστέρησης πέραν των 4 εργάσιμων ημερών.</w:t>
      </w:r>
    </w:p>
    <w:p w14:paraId="6D8447C5" w14:textId="77777777" w:rsidR="00AD6752" w:rsidRPr="00562BBB" w:rsidRDefault="00AD6752" w:rsidP="00AD6752">
      <w:pPr>
        <w:numPr>
          <w:ilvl w:val="0"/>
          <w:numId w:val="55"/>
        </w:numPr>
        <w:spacing w:after="0"/>
        <w:rPr>
          <w:rFonts w:cs="Calibri"/>
          <w:u w:val="single"/>
        </w:rPr>
      </w:pPr>
      <w:r w:rsidRPr="00562BBB">
        <w:rPr>
          <w:rFonts w:cs="Calibri"/>
          <w:u w:val="single"/>
        </w:rPr>
        <w:t>Κρίσιμες Επεμβάσεις</w:t>
      </w:r>
    </w:p>
    <w:p w14:paraId="6D8447C6" w14:textId="77777777" w:rsidR="00AD6752" w:rsidRPr="00562BBB" w:rsidRDefault="00AD6752" w:rsidP="00AD6752">
      <w:pPr>
        <w:ind w:left="774" w:firstLine="513"/>
        <w:rPr>
          <w:rFonts w:cs="Calibri"/>
        </w:rPr>
      </w:pPr>
      <w:r w:rsidRPr="00562BBB">
        <w:rPr>
          <w:rFonts w:cs="Calibri"/>
        </w:rPr>
        <w:t>Ρήτρα € 400,-  για κάθε περιστατικό καθυστέρησης πέραν των 2 εργάσιμων ημερών.</w:t>
      </w:r>
    </w:p>
    <w:p w14:paraId="6D8447C7" w14:textId="77777777" w:rsidR="00AD6752" w:rsidRPr="00562BBB" w:rsidRDefault="00AD6752" w:rsidP="00AD6752">
      <w:pPr>
        <w:ind w:left="927"/>
        <w:rPr>
          <w:rFonts w:cs="Calibri"/>
        </w:rPr>
      </w:pPr>
    </w:p>
    <w:p w14:paraId="6D8447C8" w14:textId="77777777" w:rsidR="00AD6752" w:rsidRPr="00562BBB" w:rsidRDefault="00AD6752" w:rsidP="00AD6752">
      <w:pPr>
        <w:ind w:left="567"/>
        <w:rPr>
          <w:rFonts w:cs="Calibri"/>
        </w:rPr>
      </w:pPr>
      <w:r w:rsidRPr="00562BBB">
        <w:rPr>
          <w:rFonts w:cs="Calibri"/>
        </w:rPr>
        <w:t>Οι ανωτέρω ρήτρες δεν θα εφαρμόζονται μόνον εφόσον η καθυστέρηση αποκατάστασης θα οφείλεται αποδεδειγμένα σε αποκλειστική αδυναμία τρίτων για την έγκαιρη προμήθεια των απαραιτήτων ανταλλακτικών.</w:t>
      </w:r>
    </w:p>
    <w:p w14:paraId="6D8447C9" w14:textId="77777777" w:rsidR="00AD6752" w:rsidRPr="00562BBB" w:rsidRDefault="00AD6752" w:rsidP="00AD6752">
      <w:pPr>
        <w:ind w:left="567"/>
        <w:rPr>
          <w:rFonts w:cs="Calibri"/>
        </w:rPr>
      </w:pPr>
    </w:p>
    <w:p w14:paraId="6D8447CA" w14:textId="77777777" w:rsidR="00AD6752" w:rsidRPr="00562BBB" w:rsidRDefault="00AD6752" w:rsidP="00AD6752">
      <w:pPr>
        <w:ind w:left="567"/>
        <w:rPr>
          <w:rFonts w:cs="Calibri"/>
        </w:rPr>
      </w:pPr>
      <w:r w:rsidRPr="00562BBB">
        <w:rPr>
          <w:rFonts w:cs="Calibri"/>
        </w:rPr>
        <w:t>Οι τυχόν επιβαλλόμενες ρήτρες θα αφαιρούνται από την αμέσως επόμενη τμηματική πληρωμή του Αναδόχου.</w:t>
      </w:r>
    </w:p>
    <w:p w14:paraId="6D8447CB" w14:textId="77777777" w:rsidR="00AD6752" w:rsidRPr="00562BBB" w:rsidRDefault="00AD6752" w:rsidP="00AD6752">
      <w:pPr>
        <w:pStyle w:val="a7"/>
        <w:spacing w:line="276" w:lineRule="auto"/>
        <w:rPr>
          <w:rFonts w:ascii="Calibri" w:hAnsi="Calibri" w:cs="Calibri"/>
          <w:lang w:val="el-GR"/>
        </w:rPr>
      </w:pPr>
    </w:p>
    <w:p w14:paraId="6D8447CC" w14:textId="77777777" w:rsidR="00AD6752" w:rsidRPr="00562BBB" w:rsidRDefault="00AD6752" w:rsidP="00AD6752">
      <w:pPr>
        <w:rPr>
          <w:rFonts w:asciiTheme="minorHAnsi" w:hAnsiTheme="minorHAnsi" w:cstheme="minorHAnsi"/>
          <w:b/>
        </w:rPr>
      </w:pPr>
      <w:r w:rsidRPr="00562BBB">
        <w:rPr>
          <w:rFonts w:asciiTheme="minorHAnsi" w:hAnsiTheme="minorHAnsi" w:cstheme="minorHAnsi"/>
          <w:b/>
        </w:rPr>
        <w:t>Γ5.2 ΕΓΓΥΗΣΕΙΣ</w:t>
      </w:r>
    </w:p>
    <w:p w14:paraId="6D8447CD" w14:textId="77777777" w:rsidR="00AD6752" w:rsidRPr="00562BBB" w:rsidRDefault="00AD6752" w:rsidP="00AD6752">
      <w:pPr>
        <w:rPr>
          <w:rFonts w:asciiTheme="minorHAnsi" w:hAnsiTheme="minorHAnsi" w:cstheme="minorHAnsi"/>
        </w:rPr>
      </w:pPr>
      <w:r w:rsidRPr="00562BBB">
        <w:rPr>
          <w:rFonts w:asciiTheme="minorHAnsi" w:hAnsiTheme="minorHAnsi" w:cstheme="minorHAnsi"/>
        </w:rPr>
        <w:t xml:space="preserve">Γ52.1. Προς εξασφάλιση του Εργοδότη, για την καλή εκτέλεση των όρων της Σύμβασης, ο Ανάδοχος κατέθεσε την </w:t>
      </w:r>
      <w:r w:rsidRPr="00562BBB">
        <w:rPr>
          <w:rFonts w:asciiTheme="minorHAnsi" w:hAnsiTheme="minorHAnsi" w:cstheme="minorHAnsi"/>
          <w:color w:val="FF0000"/>
          <w:highlight w:val="yellow"/>
        </w:rPr>
        <w:t>υπ’ αριθμόν …………….. εγγυητική επιστολή καλής εκτέλεσης της …….…………………</w:t>
      </w:r>
      <w:r w:rsidRPr="00562BBB">
        <w:rPr>
          <w:rFonts w:asciiTheme="minorHAnsi" w:hAnsiTheme="minorHAnsi" w:cstheme="minorHAnsi"/>
          <w:color w:val="FF0000"/>
        </w:rPr>
        <w:t xml:space="preserve"> </w:t>
      </w:r>
      <w:r w:rsidRPr="00562BBB">
        <w:rPr>
          <w:rFonts w:asciiTheme="minorHAnsi" w:hAnsiTheme="minorHAnsi" w:cstheme="minorHAnsi"/>
          <w:highlight w:val="yellow"/>
        </w:rPr>
        <w:t>ποσού ................................</w:t>
      </w:r>
      <w:r w:rsidRPr="00562BBB">
        <w:rPr>
          <w:rFonts w:asciiTheme="minorHAnsi" w:hAnsiTheme="minorHAnsi" w:cstheme="minorHAnsi"/>
        </w:rPr>
        <w:t xml:space="preserve"> ΕΥΡΩ που αντιπροσωπεύει ποσοστό 5% της συνολικής συμβατικής αξίας, χωρίς Φ.Π.Α.</w:t>
      </w:r>
    </w:p>
    <w:p w14:paraId="6D8447CE" w14:textId="77777777" w:rsidR="00AD6752" w:rsidRPr="00562BBB" w:rsidRDefault="00AD6752" w:rsidP="00AD6752">
      <w:pPr>
        <w:rPr>
          <w:rFonts w:asciiTheme="minorHAnsi" w:hAnsiTheme="minorHAnsi" w:cstheme="minorHAnsi"/>
          <w:bCs/>
          <w:iCs/>
        </w:rPr>
      </w:pPr>
      <w:r w:rsidRPr="00562BBB">
        <w:rPr>
          <w:rFonts w:asciiTheme="minorHAnsi" w:hAnsiTheme="minorHAnsi" w:cstheme="minorHAnsi"/>
        </w:rPr>
        <w:t xml:space="preserve">Γ52.2 Η εγγυητική επιστολή της προηγούμενης παραγράφου επιστρέφεται στον Ανάδοχο μετά την οριστική παραλαβή του έργου και την έκδοση του σχετικού πρωτοκόλλου και το αργότερο εντός δύο (2) μηνών από τη λήξη της παρούσας σύμβασης. </w:t>
      </w:r>
      <w:r w:rsidRPr="00562BBB">
        <w:rPr>
          <w:rFonts w:asciiTheme="minorHAnsi" w:hAnsiTheme="minorHAnsi" w:cstheme="minorHAnsi"/>
          <w:bCs/>
          <w:iCs/>
        </w:rPr>
        <w:t>Η Ε.Σ.Α.μεΑ σε ουδεμία επιβάρυνση θα υποβληθεί σε περίπτωση μη έγκαιρης επιστροφής της εγγυητικής επιστολής λόγω μη εκπλήρωσης των υποχρεώσεων του αναδόχου ή μη έγκαιρης αναζήτησής της από τον ανάδοχο. Η ευθύνη του αναδόχου δεν περιορίζεται, ούτε εξαντλείται με τη χορήγηση της εγγυητικής επιστολής, δεδομένου ότι ευθύνεται και εγγυάται για την ποιότητα των υπηρεσιών που θα παρέχει.</w:t>
      </w:r>
    </w:p>
    <w:p w14:paraId="6D8447CF" w14:textId="77777777" w:rsidR="00AD6752" w:rsidRPr="00562BBB" w:rsidRDefault="00AD6752" w:rsidP="00AD6752">
      <w:pPr>
        <w:rPr>
          <w:rFonts w:asciiTheme="minorHAnsi" w:hAnsiTheme="minorHAnsi" w:cstheme="minorHAnsi"/>
        </w:rPr>
      </w:pPr>
      <w:r w:rsidRPr="00562BBB">
        <w:rPr>
          <w:rFonts w:asciiTheme="minorHAnsi" w:hAnsiTheme="minorHAnsi" w:cstheme="minorHAnsi"/>
          <w:bCs/>
          <w:iCs/>
        </w:rPr>
        <w:t xml:space="preserve">Γ52.3. </w:t>
      </w:r>
      <w:r w:rsidRPr="00562BBB">
        <w:rPr>
          <w:rFonts w:asciiTheme="minorHAnsi" w:hAnsiTheme="minorHAnsi" w:cstheme="minorHAnsi"/>
        </w:rPr>
        <w:t>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14:paraId="6D8447D0" w14:textId="77777777" w:rsidR="00AD6752" w:rsidRPr="00562BBB" w:rsidRDefault="00AD6752" w:rsidP="00AD6752">
      <w:pPr>
        <w:rPr>
          <w:rFonts w:asciiTheme="minorHAnsi" w:hAnsiTheme="minorHAnsi" w:cstheme="minorHAnsi"/>
        </w:rPr>
      </w:pPr>
      <w:r w:rsidRPr="00562BBB">
        <w:rPr>
          <w:rFonts w:asciiTheme="minorHAnsi" w:hAnsiTheme="minorHAnsi" w:cstheme="minorHAnsi"/>
        </w:rPr>
        <w:t xml:space="preserve">Γ52.4. Κάθε δώδεκα (12) μήνες από την υπογραφή της παρούσας, η προηγούμενη εγγυητική επιστολή καλής εκτέλεσης του έργου, μπορεί να αντικαθίσταται με νέα που να αντιστοιχεί στην εναπομένουσα συμβατική αξία του έργου.  </w:t>
      </w:r>
    </w:p>
    <w:p w14:paraId="6D8447D1" w14:textId="77777777" w:rsidR="00AD6752" w:rsidRPr="00562BBB" w:rsidRDefault="00AD6752" w:rsidP="00AD6752">
      <w:pPr>
        <w:pStyle w:val="a7"/>
        <w:spacing w:line="276" w:lineRule="auto"/>
        <w:rPr>
          <w:rFonts w:ascii="Calibri" w:hAnsi="Calibri" w:cs="Calibri"/>
          <w:lang w:val="el-GR"/>
        </w:rPr>
      </w:pPr>
    </w:p>
    <w:p w14:paraId="6D8447D2" w14:textId="77777777" w:rsidR="00AD6752" w:rsidRPr="00562BBB" w:rsidRDefault="00AD6752" w:rsidP="00531A2F">
      <w:bookmarkStart w:id="231" w:name="_Toc486415731"/>
      <w:r w:rsidRPr="00562BBB">
        <w:t>ΑΡΘΡΟ Γ6:  ΕΚΠΤΩΣΗ ΤΟΥ ΑΝΑΔΟΧΟΥ</w:t>
      </w:r>
      <w:bookmarkEnd w:id="231"/>
    </w:p>
    <w:p w14:paraId="6D8447D3" w14:textId="77777777" w:rsidR="00AD6752" w:rsidRPr="00562BBB" w:rsidRDefault="00AD6752" w:rsidP="00AD6752">
      <w:pPr>
        <w:rPr>
          <w:rFonts w:cs="Calibri"/>
        </w:rPr>
      </w:pPr>
    </w:p>
    <w:p w14:paraId="6D8447D4" w14:textId="77777777" w:rsidR="00AD6752" w:rsidRPr="00562BBB" w:rsidRDefault="00AD6752" w:rsidP="00AD6752">
      <w:pPr>
        <w:numPr>
          <w:ilvl w:val="0"/>
          <w:numId w:val="45"/>
        </w:numPr>
        <w:tabs>
          <w:tab w:val="clear" w:pos="624"/>
        </w:tabs>
        <w:spacing w:after="0"/>
        <w:ind w:left="567" w:hanging="567"/>
        <w:rPr>
          <w:rFonts w:cs="Calibri"/>
        </w:rPr>
      </w:pPr>
      <w:r w:rsidRPr="00562BBB">
        <w:rPr>
          <w:rFonts w:cs="Calibri"/>
          <w:bCs/>
        </w:rPr>
        <w:t xml:space="preserve">Εφόσον ο Ανάδοχος </w:t>
      </w:r>
      <w:r w:rsidRPr="00562BBB">
        <w:rPr>
          <w:rFonts w:cs="Calibri"/>
        </w:rPr>
        <w:t xml:space="preserve">παραβιάζει τις εκ της συμβάσεως υποχρεώσεις του, ή δεν συμμορφώνεται με τις γραπτές εντολές του Εργοδότη ή/και των Επιβλεπόντων των </w:t>
      </w:r>
      <w:r w:rsidRPr="00562BBB">
        <w:rPr>
          <w:rFonts w:cs="Calibri"/>
        </w:rPr>
        <w:lastRenderedPageBreak/>
        <w:t>Υπηρεσιών ή αν οι εργασίες του είναι κατά σύστημα κακότεχνες ή δεν τηρεί το πρόγραμμα συντήρησης, κηρύσσεται έκπτωτος με απόφαση της Προϊσταμένης Αρχής.</w:t>
      </w:r>
    </w:p>
    <w:p w14:paraId="6D8447D5" w14:textId="77777777" w:rsidR="00AD6752" w:rsidRPr="00562BBB" w:rsidRDefault="00AD6752" w:rsidP="00AD6752">
      <w:pPr>
        <w:tabs>
          <w:tab w:val="left" w:pos="-1276"/>
          <w:tab w:val="left" w:pos="1702"/>
        </w:tabs>
        <w:ind w:left="567" w:hanging="567"/>
        <w:rPr>
          <w:rFonts w:cs="Calibri"/>
        </w:rPr>
      </w:pPr>
      <w:r w:rsidRPr="00562BBB">
        <w:rPr>
          <w:rFonts w:cs="Calibri"/>
          <w:bCs/>
        </w:rPr>
        <w:tab/>
      </w:r>
    </w:p>
    <w:p w14:paraId="6D8447D6" w14:textId="77777777" w:rsidR="00AD6752" w:rsidRPr="00562BBB" w:rsidRDefault="00AD6752" w:rsidP="00AD6752">
      <w:pPr>
        <w:numPr>
          <w:ilvl w:val="0"/>
          <w:numId w:val="45"/>
        </w:numPr>
        <w:spacing w:after="0"/>
        <w:rPr>
          <w:rFonts w:cs="Calibri"/>
        </w:rPr>
      </w:pPr>
      <w:r w:rsidRPr="00562BBB">
        <w:rPr>
          <w:rFonts w:cs="Calibri"/>
        </w:rPr>
        <w:t xml:space="preserve">Σε κάθε περίπτωση, προ της εφαρμογής διαδικασιών εκπτώσεως, ο Εργοδότης  κοινοποιεί στον Ανάδοχο ειδική όχληση ,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6D8447D7" w14:textId="77777777" w:rsidR="00AD6752" w:rsidRPr="00562BBB" w:rsidRDefault="00AD6752" w:rsidP="00AD6752">
      <w:pPr>
        <w:tabs>
          <w:tab w:val="left" w:pos="-1276"/>
          <w:tab w:val="left" w:pos="1702"/>
        </w:tabs>
        <w:ind w:left="567" w:hanging="567"/>
        <w:rPr>
          <w:rFonts w:cs="Calibri"/>
        </w:rPr>
      </w:pPr>
      <w:r w:rsidRPr="00562BBB">
        <w:rPr>
          <w:rFonts w:cs="Calibri"/>
        </w:rPr>
        <w:tab/>
      </w:r>
    </w:p>
    <w:p w14:paraId="6D8447D8" w14:textId="77777777" w:rsidR="00AD6752" w:rsidRPr="00562BBB" w:rsidRDefault="00AD6752" w:rsidP="00AD6752">
      <w:pPr>
        <w:numPr>
          <w:ilvl w:val="0"/>
          <w:numId w:val="45"/>
        </w:numPr>
        <w:tabs>
          <w:tab w:val="left" w:pos="-1276"/>
          <w:tab w:val="left" w:pos="1702"/>
        </w:tabs>
        <w:spacing w:after="0"/>
        <w:rPr>
          <w:rFonts w:cs="Calibri"/>
        </w:rPr>
      </w:pPr>
      <w:r w:rsidRPr="00562BBB">
        <w:rPr>
          <w:rFonts w:cs="Calibri"/>
        </w:rPr>
        <w:t xml:space="preserve">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 Επίσης, ποινικές ρήτρες που τυχόν επιβλήθηκαν κατά τα διαλαμβανόμενα στο Άρθρο Γ5 ανωτέρω, οφείλονται αθροιστικά.  Στην περίπτωση αυτή, ο Ανάδοχος δεν θα έχει δικαίωμα να αξιώσει ουδεμία αποζημίωση. </w:t>
      </w:r>
    </w:p>
    <w:p w14:paraId="6D8447D9" w14:textId="77777777" w:rsidR="00AD6752" w:rsidRPr="00562BBB" w:rsidRDefault="00AD6752" w:rsidP="00AD6752">
      <w:pPr>
        <w:tabs>
          <w:tab w:val="left" w:pos="-1276"/>
          <w:tab w:val="left" w:pos="1702"/>
        </w:tabs>
        <w:ind w:left="624"/>
        <w:rPr>
          <w:rFonts w:cs="Calibri"/>
        </w:rPr>
      </w:pPr>
    </w:p>
    <w:p w14:paraId="6D8447DA" w14:textId="77777777" w:rsidR="00AD6752" w:rsidRPr="00562BBB" w:rsidRDefault="00AD6752" w:rsidP="00AD6752">
      <w:pPr>
        <w:numPr>
          <w:ilvl w:val="0"/>
          <w:numId w:val="45"/>
        </w:numPr>
        <w:tabs>
          <w:tab w:val="left" w:pos="-1276"/>
          <w:tab w:val="left" w:pos="1702"/>
        </w:tabs>
        <w:spacing w:after="0"/>
        <w:rPr>
          <w:rFonts w:cs="Calibri"/>
        </w:rPr>
      </w:pPr>
      <w:r w:rsidRPr="00562BBB">
        <w:rPr>
          <w:rFonts w:cs="Calibri"/>
        </w:rPr>
        <w:t>Επιπλέον των ανωτέρω, μπορεί να του επιβληθεί ο προβλεπόμενος από το άρθρο 74 του ν. 4412/2016 αποκλεισμός από τη συμμετοχή του σε διαδικασίες σύναψης δημοσίων συμβάσεων.</w:t>
      </w:r>
    </w:p>
    <w:p w14:paraId="6D8447DB" w14:textId="77777777" w:rsidR="00AD6752" w:rsidRPr="00562BBB" w:rsidRDefault="00AD6752" w:rsidP="00AD6752">
      <w:pPr>
        <w:tabs>
          <w:tab w:val="left" w:pos="-1276"/>
          <w:tab w:val="left" w:pos="1702"/>
        </w:tabs>
        <w:ind w:left="624"/>
        <w:rPr>
          <w:rFonts w:cs="Calibri"/>
        </w:rPr>
      </w:pPr>
    </w:p>
    <w:p w14:paraId="6D8447DC" w14:textId="77777777" w:rsidR="00AD6752" w:rsidRPr="00562BBB" w:rsidRDefault="00AD6752" w:rsidP="00AD6752">
      <w:pPr>
        <w:pStyle w:val="a7"/>
        <w:spacing w:line="276" w:lineRule="auto"/>
        <w:rPr>
          <w:rFonts w:ascii="Calibri" w:hAnsi="Calibri" w:cs="Calibri"/>
          <w:lang w:val="el-GR"/>
        </w:rPr>
      </w:pPr>
    </w:p>
    <w:p w14:paraId="6D8447DD" w14:textId="77777777" w:rsidR="00AD6752" w:rsidRPr="00562BBB" w:rsidRDefault="00AD6752" w:rsidP="00531A2F">
      <w:bookmarkStart w:id="232" w:name="_Toc486415732"/>
      <w:r w:rsidRPr="00562BBB">
        <w:t>ΑΡΘΡΟ Γ7:  ΚΑΤΑΓΓΕΛΙΑ  ΤΗΣ ΣΥΜΒΑΣΗΣ</w:t>
      </w:r>
      <w:bookmarkEnd w:id="232"/>
    </w:p>
    <w:p w14:paraId="6D8447DE" w14:textId="77777777" w:rsidR="00AD6752" w:rsidRPr="00562BBB" w:rsidRDefault="00AD6752" w:rsidP="00AD6752">
      <w:pPr>
        <w:pStyle w:val="a3"/>
        <w:spacing w:line="276" w:lineRule="auto"/>
        <w:rPr>
          <w:rFonts w:ascii="Calibri" w:hAnsi="Calibri" w:cs="Calibri"/>
          <w:sz w:val="20"/>
        </w:rPr>
      </w:pPr>
    </w:p>
    <w:p w14:paraId="6D8447DF" w14:textId="77777777" w:rsidR="00AD6752" w:rsidRPr="00873441" w:rsidRDefault="00AD6752" w:rsidP="00AD6752">
      <w:pPr>
        <w:pStyle w:val="a3"/>
        <w:numPr>
          <w:ilvl w:val="0"/>
          <w:numId w:val="46"/>
        </w:numPr>
        <w:spacing w:after="240" w:line="276" w:lineRule="auto"/>
        <w:rPr>
          <w:rFonts w:asciiTheme="minorHAnsi" w:hAnsiTheme="minorHAnsi" w:cstheme="minorHAnsi"/>
          <w:sz w:val="20"/>
        </w:rPr>
      </w:pPr>
      <w:r w:rsidRPr="00562BBB">
        <w:rPr>
          <w:rFonts w:ascii="Calibri" w:hAnsi="Calibri" w:cs="Calibri"/>
          <w:sz w:val="20"/>
        </w:rPr>
        <w:t xml:space="preserve">Ο Εργοδότης μπορεί να καταγγείλει οποτεδήποτε τη σύμβαση, μετά από εισήγηση της Ομάδας Επίβλεψης, αν ο Ανάδοχος παραβεί τις συμβατικές του υποχρεώσεις ως προς την υλοποίηση των υπηρεσιών ολοκληρωμένης διαχείρισης και την τήρηση των όρων της </w:t>
      </w:r>
      <w:r w:rsidRPr="00873441">
        <w:rPr>
          <w:rFonts w:asciiTheme="minorHAnsi" w:hAnsiTheme="minorHAnsi" w:cstheme="minorHAnsi"/>
          <w:sz w:val="20"/>
        </w:rPr>
        <w:t>παρούσας σύμβασης.</w:t>
      </w:r>
    </w:p>
    <w:p w14:paraId="6D8447E0" w14:textId="77777777" w:rsidR="00AD6752" w:rsidRPr="00873441" w:rsidRDefault="00AD6752" w:rsidP="00AD6752">
      <w:pPr>
        <w:pStyle w:val="Default"/>
        <w:numPr>
          <w:ilvl w:val="0"/>
          <w:numId w:val="46"/>
        </w:numPr>
        <w:spacing w:line="276" w:lineRule="auto"/>
        <w:jc w:val="both"/>
        <w:rPr>
          <w:rFonts w:asciiTheme="minorHAnsi" w:hAnsiTheme="minorHAnsi" w:cstheme="minorHAnsi"/>
          <w:sz w:val="20"/>
          <w:szCs w:val="20"/>
        </w:rPr>
      </w:pPr>
      <w:r w:rsidRPr="00873441">
        <w:rPr>
          <w:rFonts w:asciiTheme="minorHAnsi" w:hAnsiTheme="minorHAnsi" w:cstheme="minorHAnsi"/>
          <w:sz w:val="20"/>
          <w:szCs w:val="20"/>
        </w:rPr>
        <w:t>Ομοίως, ο Εργοδότης μπορεί, με τις προϋποθέσεις που ορίζουν οι κείμενες διατάξεις, να καταγγείλει τη σύμβαση κατά τη διάρκεια της εκτέλεσής της, εφόσον:</w:t>
      </w:r>
    </w:p>
    <w:p w14:paraId="6D8447E1" w14:textId="77777777" w:rsidR="00AD6752" w:rsidRPr="00873441" w:rsidRDefault="00AD6752" w:rsidP="00AD6752">
      <w:pPr>
        <w:pStyle w:val="Default"/>
        <w:spacing w:line="276" w:lineRule="auto"/>
        <w:ind w:left="624"/>
        <w:jc w:val="both"/>
        <w:rPr>
          <w:rFonts w:asciiTheme="minorHAnsi" w:hAnsiTheme="minorHAnsi" w:cstheme="minorHAnsi"/>
          <w:sz w:val="20"/>
          <w:szCs w:val="20"/>
        </w:rPr>
      </w:pPr>
      <w:r w:rsidRPr="00873441">
        <w:rPr>
          <w:rFonts w:asciiTheme="minorHAnsi" w:hAnsiTheme="minorHAnsi" w:cstheme="minorHAnsi"/>
          <w:sz w:val="20"/>
          <w:szCs w:val="20"/>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6D8447E2" w14:textId="77777777" w:rsidR="00AD6752" w:rsidRPr="00873441" w:rsidRDefault="00AD6752" w:rsidP="00AD6752">
      <w:pPr>
        <w:pStyle w:val="Default"/>
        <w:spacing w:line="276" w:lineRule="auto"/>
        <w:ind w:left="624"/>
        <w:jc w:val="both"/>
        <w:rPr>
          <w:rFonts w:asciiTheme="minorHAnsi" w:hAnsiTheme="minorHAnsi" w:cstheme="minorHAnsi"/>
          <w:sz w:val="20"/>
          <w:szCs w:val="20"/>
        </w:rPr>
      </w:pPr>
      <w:r w:rsidRPr="00873441">
        <w:rPr>
          <w:rFonts w:asciiTheme="minorHAnsi" w:hAnsiTheme="minorHAnsi" w:cstheme="minorHAnsi"/>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14:paraId="6D8447E3" w14:textId="77777777" w:rsidR="00AD6752" w:rsidRPr="00873441" w:rsidRDefault="00AD6752" w:rsidP="00AD6752">
      <w:pPr>
        <w:pStyle w:val="Default"/>
        <w:spacing w:line="276" w:lineRule="auto"/>
        <w:ind w:left="624"/>
        <w:jc w:val="both"/>
        <w:rPr>
          <w:rFonts w:asciiTheme="minorHAnsi" w:hAnsiTheme="minorHAnsi" w:cstheme="minorHAnsi"/>
          <w:sz w:val="20"/>
          <w:szCs w:val="20"/>
        </w:rPr>
      </w:pPr>
      <w:r w:rsidRPr="00873441">
        <w:rPr>
          <w:rFonts w:asciiTheme="minorHAnsi" w:hAnsiTheme="minorHAnsi" w:cstheme="minorHAnsi"/>
          <w:sz w:val="20"/>
          <w:szCs w:val="20"/>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6D8447E4" w14:textId="77777777" w:rsidR="00AD6752" w:rsidRPr="00873441" w:rsidRDefault="00AD6752" w:rsidP="00AD6752">
      <w:pPr>
        <w:ind w:left="624"/>
        <w:rPr>
          <w:rFonts w:asciiTheme="minorHAnsi" w:hAnsiTheme="minorHAnsi" w:cstheme="minorHAnsi"/>
        </w:rPr>
      </w:pPr>
    </w:p>
    <w:p w14:paraId="6D8447E5" w14:textId="77777777" w:rsidR="00AD6752" w:rsidRPr="00562BBB" w:rsidRDefault="00AD6752" w:rsidP="00AD6752">
      <w:pPr>
        <w:numPr>
          <w:ilvl w:val="0"/>
          <w:numId w:val="46"/>
        </w:numPr>
        <w:spacing w:after="0"/>
        <w:rPr>
          <w:rFonts w:cs="Calibri"/>
        </w:rPr>
      </w:pPr>
      <w:r w:rsidRPr="00873441">
        <w:rPr>
          <w:rFonts w:asciiTheme="minorHAnsi" w:hAnsiTheme="minorHAnsi" w:cstheme="minorHAnsi"/>
        </w:rPr>
        <w:t>Ο Ανάδοχος μπορεί να καταγγείλει τη σύμβαση εφόσον ο Εργοδότης δεν τηρεί τους όρους</w:t>
      </w:r>
      <w:r w:rsidRPr="00562BBB">
        <w:rPr>
          <w:rFonts w:cs="Calibri"/>
        </w:rPr>
        <w:t xml:space="preserve"> της και ιδιαίτερα αν δεν καταβάλλει εμπρόθεσμα, σύμφωνα με το Άρθρο Γ1 της παρούσας, την συμφωνημένη αμοιβή του.  Με την παρούσα καταγγελία αυτή ο Ανάδοχος θα δικαιούται </w:t>
      </w:r>
      <w:r w:rsidRPr="00562BBB">
        <w:rPr>
          <w:rFonts w:cs="Calibri"/>
        </w:rPr>
        <w:lastRenderedPageBreak/>
        <w:t>μόνον αποζημίωση για παρασχεθείσες υπηρεσίες και σε καμία περίπτωση δεν δικαιούται αποζημίωση για αρνητική ζημία ή διαφυγόντα κέρδη.  Η καταγγελία της σύμβασης θα γίνεται εγγράφως προς το άλλο μέρος και θα ισχύει μετά από πάροδο ενός μηνός από την ημερομηνία παραλαβής της.</w:t>
      </w:r>
    </w:p>
    <w:p w14:paraId="6D8447E6" w14:textId="77777777" w:rsidR="00562BBB" w:rsidRPr="00FD7493" w:rsidRDefault="00562BBB" w:rsidP="00562BBB">
      <w:pPr>
        <w:pStyle w:val="20"/>
        <w:keepNext/>
        <w:numPr>
          <w:ilvl w:val="1"/>
          <w:numId w:val="0"/>
        </w:numPr>
        <w:tabs>
          <w:tab w:val="num" w:pos="1296"/>
        </w:tabs>
        <w:spacing w:before="60" w:after="60"/>
        <w:ind w:left="578" w:hanging="578"/>
        <w:rPr>
          <w:rFonts w:cs="Calibri"/>
          <w:sz w:val="20"/>
        </w:rPr>
      </w:pPr>
      <w:bookmarkStart w:id="233" w:name="_Toc486415733"/>
    </w:p>
    <w:p w14:paraId="6D8447E7" w14:textId="77777777" w:rsidR="00AD6752" w:rsidRPr="00562BBB" w:rsidRDefault="00AD6752" w:rsidP="00531A2F">
      <w:pPr>
        <w:rPr>
          <w:lang w:val="en-US"/>
        </w:rPr>
      </w:pPr>
      <w:r w:rsidRPr="00562BBB">
        <w:t>ΑΡΘΡΟ Γ8:  ΔΙΑΦΩΝΙΕΣ</w:t>
      </w:r>
      <w:bookmarkEnd w:id="233"/>
    </w:p>
    <w:p w14:paraId="6D8447E8" w14:textId="77777777" w:rsidR="00AD6752" w:rsidRPr="00562BBB" w:rsidRDefault="00AD6752" w:rsidP="00AD6752">
      <w:pPr>
        <w:numPr>
          <w:ilvl w:val="0"/>
          <w:numId w:val="58"/>
        </w:numPr>
        <w:spacing w:after="0"/>
        <w:rPr>
          <w:rFonts w:cs="Calibri"/>
        </w:rPr>
      </w:pPr>
      <w:r w:rsidRPr="00562BBB">
        <w:rPr>
          <w:rFonts w:cs="Calibri"/>
        </w:rPr>
        <w:t>Κάθε διαφορά, διένεξη ή διαφωνία που θα δημιουργηθεί μεταξύ των συμβαλλομένων και που θα αφορά την εκτέλεση ή ερμηνεία των όρων της σύμβασης θα επιλύεται με καλή πίστη και με βάση τα χρηστά συναλλακτικά ήθη.</w:t>
      </w:r>
    </w:p>
    <w:p w14:paraId="6D8447E9" w14:textId="77777777" w:rsidR="00AD6752" w:rsidRPr="00562BBB" w:rsidRDefault="00AD6752" w:rsidP="00AD6752">
      <w:pPr>
        <w:numPr>
          <w:ilvl w:val="0"/>
          <w:numId w:val="58"/>
        </w:numPr>
        <w:spacing w:after="0"/>
        <w:rPr>
          <w:rFonts w:cs="Calibri"/>
        </w:rPr>
      </w:pPr>
      <w:r w:rsidRPr="00562BBB">
        <w:rPr>
          <w:rFonts w:cs="Calibri"/>
        </w:rPr>
        <w:t>Αρμόδιο για τη δικαστική επίλυση των διαφωνιών ορίζονται τα εδρεύοντα στην Αθήνα αρμόδια Δικαστήρια.</w:t>
      </w:r>
    </w:p>
    <w:p w14:paraId="6D8447EA" w14:textId="77777777" w:rsidR="00AD6752" w:rsidRPr="00562BBB" w:rsidRDefault="00AD6752" w:rsidP="00AD6752">
      <w:pPr>
        <w:numPr>
          <w:ilvl w:val="0"/>
          <w:numId w:val="58"/>
        </w:numPr>
        <w:spacing w:after="0"/>
        <w:rPr>
          <w:rFonts w:cs="Calibri"/>
        </w:rPr>
      </w:pPr>
      <w:r w:rsidRPr="00562BBB">
        <w:rPr>
          <w:rFonts w:cs="Calibri"/>
        </w:rPr>
        <w:t>Για την παρούσα σύμβαση, που καθορίζεται ρητά ως σύμβαση Παροχής Υπηρεσιών, εφαρμογή έχουν οι διατάξεις του Ν. 4412/2016 (ΦΕΚ Α 147/8.8.16) κα συμπληρωματικά οι διατάξεις του Α.Κ. για σύμβαση έργου.</w:t>
      </w:r>
      <w:r w:rsidRPr="00562BBB">
        <w:rPr>
          <w:rFonts w:asciiTheme="minorHAnsi" w:hAnsiTheme="minorHAnsi" w:cstheme="minorHAnsi"/>
        </w:rPr>
        <w:t xml:space="preserve">  </w:t>
      </w:r>
    </w:p>
    <w:p w14:paraId="6D8447EB" w14:textId="77777777" w:rsidR="00AD6752" w:rsidRPr="00562BBB" w:rsidRDefault="00AD6752" w:rsidP="00AD6752">
      <w:pPr>
        <w:spacing w:line="360" w:lineRule="auto"/>
        <w:rPr>
          <w:rFonts w:asciiTheme="minorHAnsi" w:hAnsiTheme="minorHAnsi" w:cstheme="minorHAnsi"/>
        </w:rPr>
      </w:pPr>
      <w:r w:rsidRPr="00562BBB">
        <w:rPr>
          <w:rFonts w:asciiTheme="minorHAnsi" w:hAnsiTheme="minorHAnsi" w:cstheme="minorHAnsi"/>
        </w:rPr>
        <w:t>Οποιαδήποτε τροποποίηση, μεταβολή ή συμπλήρωση της παρούσας θα γίνεται εγγράφως μετά από σχετική συμφωνία και των δύο συμβαλλόμενων μερών.</w:t>
      </w:r>
    </w:p>
    <w:p w14:paraId="6D8447EC" w14:textId="77777777" w:rsidR="00AD6752" w:rsidRPr="00562BBB" w:rsidRDefault="00AD6752" w:rsidP="00AD6752">
      <w:pPr>
        <w:spacing w:line="360" w:lineRule="auto"/>
        <w:rPr>
          <w:rFonts w:asciiTheme="minorHAnsi" w:hAnsiTheme="minorHAnsi" w:cstheme="minorHAnsi"/>
        </w:rPr>
      </w:pPr>
      <w:r w:rsidRPr="00562BBB">
        <w:rPr>
          <w:rFonts w:asciiTheme="minorHAnsi" w:hAnsiTheme="minorHAnsi" w:cstheme="minorHAnsi"/>
        </w:rPr>
        <w:t>Αφού συντάχθηκε η παρούσα σύμβαση και τα συμβαλλόμενα μέρη τη διάβασαν και έκαναν αποδεκτό το περιεχόμενό της, τη μονογράψανε σε όλες τις σελίδες της και την υπέγραψαν σε δύο (2) όμοια πρωτότυπα, από τα οποία το ένα κατατέθηκε στην ΕΣΑμεΑ  και το άλλο  έλαβε ο Ανάδοχος.</w:t>
      </w:r>
    </w:p>
    <w:p w14:paraId="6D8447ED" w14:textId="77777777" w:rsidR="00AD6752" w:rsidRPr="00562BBB" w:rsidRDefault="00AD6752" w:rsidP="00AD6752">
      <w:pPr>
        <w:spacing w:line="360" w:lineRule="auto"/>
        <w:jc w:val="center"/>
        <w:rPr>
          <w:rFonts w:asciiTheme="minorHAnsi" w:hAnsiTheme="minorHAnsi" w:cstheme="minorHAnsi"/>
          <w:b/>
        </w:rPr>
      </w:pPr>
    </w:p>
    <w:p w14:paraId="6D8447EE" w14:textId="77777777" w:rsidR="00AD6752" w:rsidRPr="00562BBB" w:rsidRDefault="00AD6752" w:rsidP="00AD6752">
      <w:pPr>
        <w:spacing w:line="360" w:lineRule="auto"/>
        <w:jc w:val="center"/>
        <w:rPr>
          <w:rFonts w:asciiTheme="minorHAnsi" w:hAnsiTheme="minorHAnsi" w:cstheme="minorHAnsi"/>
          <w:b/>
        </w:rPr>
      </w:pPr>
      <w:r w:rsidRPr="00562BBB">
        <w:rPr>
          <w:rFonts w:asciiTheme="minorHAnsi" w:hAnsiTheme="minorHAnsi" w:cstheme="minorHAnsi"/>
          <w:b/>
        </w:rPr>
        <w:t>ΟΙ ΣΥΜΒΑΛΛΟΜΕΝΟΙ</w:t>
      </w:r>
    </w:p>
    <w:p w14:paraId="6D8447EF" w14:textId="77777777" w:rsidR="00AD6752" w:rsidRPr="00562BBB" w:rsidRDefault="00AD6752" w:rsidP="00AD6752">
      <w:pPr>
        <w:spacing w:line="360" w:lineRule="auto"/>
        <w:jc w:val="center"/>
        <w:rPr>
          <w:rFonts w:asciiTheme="minorHAnsi" w:hAnsiTheme="minorHAnsi" w:cstheme="minorHAnsi"/>
          <w:b/>
        </w:rPr>
      </w:pPr>
    </w:p>
    <w:p w14:paraId="6D8447F0" w14:textId="77777777" w:rsidR="00AD6752" w:rsidRPr="00562BBB" w:rsidRDefault="00AD6752" w:rsidP="00AD6752">
      <w:pPr>
        <w:spacing w:line="360" w:lineRule="auto"/>
        <w:rPr>
          <w:rFonts w:asciiTheme="minorHAnsi" w:hAnsiTheme="minorHAnsi" w:cstheme="minorHAnsi"/>
          <w:b/>
        </w:rPr>
      </w:pPr>
      <w:r w:rsidRPr="00562BBB">
        <w:rPr>
          <w:rFonts w:asciiTheme="minorHAnsi" w:hAnsiTheme="minorHAnsi" w:cstheme="minorHAnsi"/>
          <w:b/>
        </w:rPr>
        <w:t>ΓΙΑ ΤΟΝ ΕΡΓΟΔΟΤΗ</w:t>
      </w:r>
      <w:r w:rsidRPr="00562BBB">
        <w:rPr>
          <w:rFonts w:asciiTheme="minorHAnsi" w:hAnsiTheme="minorHAnsi" w:cstheme="minorHAnsi"/>
          <w:b/>
        </w:rPr>
        <w:tab/>
      </w:r>
      <w:r w:rsidRPr="00562BBB">
        <w:rPr>
          <w:rFonts w:asciiTheme="minorHAnsi" w:hAnsiTheme="minorHAnsi" w:cstheme="minorHAnsi"/>
          <w:b/>
        </w:rPr>
        <w:tab/>
      </w:r>
      <w:r w:rsidRPr="00562BBB">
        <w:rPr>
          <w:rFonts w:asciiTheme="minorHAnsi" w:hAnsiTheme="minorHAnsi" w:cstheme="minorHAnsi"/>
          <w:b/>
        </w:rPr>
        <w:tab/>
      </w:r>
      <w:r w:rsidRPr="00562BBB">
        <w:rPr>
          <w:rFonts w:asciiTheme="minorHAnsi" w:hAnsiTheme="minorHAnsi" w:cstheme="minorHAnsi"/>
          <w:b/>
        </w:rPr>
        <w:tab/>
        <w:t xml:space="preserve">         </w:t>
      </w:r>
      <w:r w:rsidRPr="00562BBB">
        <w:rPr>
          <w:rFonts w:asciiTheme="minorHAnsi" w:hAnsiTheme="minorHAnsi" w:cstheme="minorHAnsi"/>
          <w:b/>
        </w:rPr>
        <w:tab/>
        <w:t>ΓΙΑ ΤΟΝ ΑΝΑΔΟΧΟ</w:t>
      </w:r>
    </w:p>
    <w:p w14:paraId="6D8447F1" w14:textId="77777777" w:rsidR="00AD6752" w:rsidRPr="00562BBB" w:rsidRDefault="00AD6752" w:rsidP="00AD6752">
      <w:pPr>
        <w:spacing w:line="360" w:lineRule="auto"/>
        <w:rPr>
          <w:rFonts w:asciiTheme="minorHAnsi" w:hAnsiTheme="minorHAnsi" w:cstheme="minorHAnsi"/>
          <w:b/>
        </w:rPr>
      </w:pPr>
    </w:p>
    <w:p w14:paraId="6D8447F2" w14:textId="77777777" w:rsidR="00AD6752" w:rsidRPr="00562BBB" w:rsidRDefault="00AD6752" w:rsidP="00AD6752">
      <w:pPr>
        <w:spacing w:line="360" w:lineRule="auto"/>
        <w:rPr>
          <w:rFonts w:asciiTheme="minorHAnsi" w:hAnsiTheme="minorHAnsi" w:cstheme="minorHAnsi"/>
        </w:rPr>
      </w:pPr>
      <w:r w:rsidRPr="00562BBB">
        <w:rPr>
          <w:rFonts w:asciiTheme="minorHAnsi" w:hAnsiTheme="minorHAnsi" w:cstheme="minorHAnsi"/>
          <w:b/>
        </w:rPr>
        <w:t xml:space="preserve"> </w:t>
      </w:r>
    </w:p>
    <w:p w14:paraId="6D8447F3" w14:textId="77777777" w:rsidR="00AD6752" w:rsidRPr="00AD6752" w:rsidRDefault="00AD6752" w:rsidP="00AD6752">
      <w:pPr>
        <w:spacing w:after="0" w:line="240" w:lineRule="auto"/>
        <w:ind w:left="2160" w:hanging="2160"/>
        <w:jc w:val="left"/>
        <w:rPr>
          <w:smallCaps/>
          <w:spacing w:val="5"/>
        </w:rPr>
      </w:pPr>
    </w:p>
    <w:p w14:paraId="3F8861B2" w14:textId="77777777" w:rsidR="000A63B1" w:rsidRDefault="000A63B1" w:rsidP="00531A2F"/>
    <w:p w14:paraId="483BF016" w14:textId="77777777" w:rsidR="000A63B1" w:rsidRDefault="000A63B1" w:rsidP="00531A2F"/>
    <w:p w14:paraId="5BBF29F3" w14:textId="77777777" w:rsidR="000A63B1" w:rsidRDefault="000A63B1" w:rsidP="00531A2F"/>
    <w:p w14:paraId="0CAD7E1C" w14:textId="77777777" w:rsidR="000A63B1" w:rsidRDefault="000A63B1" w:rsidP="00531A2F"/>
    <w:p w14:paraId="7EF7CBCD" w14:textId="77777777" w:rsidR="000A63B1" w:rsidRDefault="000A63B1" w:rsidP="00531A2F"/>
    <w:p w14:paraId="0C058DC6" w14:textId="77777777" w:rsidR="000A63B1" w:rsidRDefault="000A63B1" w:rsidP="00531A2F"/>
    <w:p w14:paraId="7FA55B3A" w14:textId="77777777" w:rsidR="000A63B1" w:rsidRDefault="000A63B1" w:rsidP="00531A2F"/>
    <w:p w14:paraId="5E24F973" w14:textId="77777777" w:rsidR="000A63B1" w:rsidRDefault="000A63B1" w:rsidP="00531A2F"/>
    <w:p w14:paraId="3AAC925B" w14:textId="05A9CCDD" w:rsidR="00015AB4" w:rsidRDefault="00E03059" w:rsidP="00531A2F">
      <w:r w:rsidRPr="00562BBB">
        <w:lastRenderedPageBreak/>
        <w:t>ΠΑΡΑΡΤΗΜΑ ΣΤ</w:t>
      </w:r>
      <w:r w:rsidR="00835817" w:rsidRPr="00562BBB">
        <w:t>:</w:t>
      </w:r>
      <w:r w:rsidR="00835817" w:rsidRPr="00562BBB">
        <w:tab/>
      </w:r>
    </w:p>
    <w:p w14:paraId="6D8447F4" w14:textId="54340384" w:rsidR="00835817" w:rsidRPr="00562BBB" w:rsidRDefault="00C7680D" w:rsidP="00531A2F">
      <w:r>
        <w:rPr>
          <w:lang w:val="en-US"/>
        </w:rPr>
        <w:t>Y</w:t>
      </w:r>
      <w:r w:rsidR="00E03059" w:rsidRPr="00562BBB">
        <w:t>ποδείγματα εντύπων τεχνικής π</w:t>
      </w:r>
      <w:r w:rsidR="00835817" w:rsidRPr="00562BBB">
        <w:t xml:space="preserve">ροσφοράς </w:t>
      </w:r>
    </w:p>
    <w:p w14:paraId="6D8447F5" w14:textId="77777777" w:rsidR="00835817" w:rsidRPr="00AD6752" w:rsidRDefault="00835817" w:rsidP="00835817">
      <w:pPr>
        <w:rPr>
          <w:b/>
          <w:i/>
          <w:color w:val="5B9BD5"/>
          <w:sz w:val="22"/>
          <w:szCs w:val="22"/>
        </w:rPr>
      </w:pPr>
    </w:p>
    <w:p w14:paraId="6D8447F6" w14:textId="77777777" w:rsidR="00835817" w:rsidRPr="00E03059" w:rsidRDefault="00835817" w:rsidP="00835817">
      <w:pPr>
        <w:jc w:val="center"/>
        <w:rPr>
          <w:b/>
          <w:u w:val="single"/>
        </w:rPr>
      </w:pPr>
      <w:r w:rsidRPr="00E03059">
        <w:rPr>
          <w:b/>
          <w:u w:val="single"/>
        </w:rPr>
        <w:t>ΥΠΟΔΕΙΓΜΑ  1</w:t>
      </w:r>
    </w:p>
    <w:p w14:paraId="6D8447F7" w14:textId="77777777" w:rsidR="00835817" w:rsidRPr="00E03059" w:rsidRDefault="00835817" w:rsidP="00835817">
      <w:pPr>
        <w:jc w:val="center"/>
        <w:rPr>
          <w:b/>
          <w:i/>
          <w:color w:val="5B9BD5"/>
        </w:rPr>
      </w:pPr>
      <w:r w:rsidRPr="00E03059">
        <w:rPr>
          <w:b/>
          <w:u w:val="single"/>
        </w:rPr>
        <w:t xml:space="preserve">ΚΑΤΑΛΟΓΟΣ ΠΑΡΟΜΟΙΩΝ ΥΠΗΡΕΣΙΩΝ </w:t>
      </w:r>
    </w:p>
    <w:tbl>
      <w:tblPr>
        <w:tblW w:w="9438" w:type="dxa"/>
        <w:tblInd w:w="-565" w:type="dxa"/>
        <w:tblLayout w:type="fixed"/>
        <w:tblCellMar>
          <w:left w:w="40" w:type="dxa"/>
          <w:right w:w="40" w:type="dxa"/>
        </w:tblCellMar>
        <w:tblLook w:val="0000" w:firstRow="0" w:lastRow="0" w:firstColumn="0" w:lastColumn="0" w:noHBand="0" w:noVBand="0"/>
      </w:tblPr>
      <w:tblGrid>
        <w:gridCol w:w="435"/>
        <w:gridCol w:w="1597"/>
        <w:gridCol w:w="1307"/>
        <w:gridCol w:w="1308"/>
        <w:gridCol w:w="1162"/>
        <w:gridCol w:w="1597"/>
        <w:gridCol w:w="1016"/>
        <w:gridCol w:w="1016"/>
      </w:tblGrid>
      <w:tr w:rsidR="00835817" w:rsidRPr="00E03059" w14:paraId="6D8447FA" w14:textId="77777777" w:rsidTr="00835817">
        <w:trPr>
          <w:trHeight w:hRule="exact" w:val="253"/>
        </w:trPr>
        <w:tc>
          <w:tcPr>
            <w:tcW w:w="4647" w:type="dxa"/>
            <w:gridSpan w:val="4"/>
            <w:tcBorders>
              <w:top w:val="single" w:sz="6" w:space="0" w:color="auto"/>
              <w:left w:val="single" w:sz="6" w:space="0" w:color="auto"/>
              <w:bottom w:val="single" w:sz="6" w:space="0" w:color="auto"/>
              <w:right w:val="single" w:sz="6" w:space="0" w:color="auto"/>
            </w:tcBorders>
            <w:shd w:val="clear" w:color="auto" w:fill="FFFFFF"/>
          </w:tcPr>
          <w:p w14:paraId="6D8447F8" w14:textId="77777777" w:rsidR="00835817" w:rsidRPr="00E03059" w:rsidRDefault="00835817" w:rsidP="00835817">
            <w:pPr>
              <w:shd w:val="clear" w:color="auto" w:fill="FFFFFF"/>
              <w:spacing w:line="240" w:lineRule="exact"/>
              <w:ind w:left="14" w:right="10"/>
              <w:jc w:val="right"/>
              <w:rPr>
                <w:color w:val="000000"/>
                <w:spacing w:val="-10"/>
              </w:rPr>
            </w:pPr>
            <w:r w:rsidRPr="00E03059">
              <w:rPr>
                <w:color w:val="000000"/>
                <w:spacing w:val="-10"/>
              </w:rPr>
              <w:t>Οικονομικός Φορέας::</w:t>
            </w:r>
          </w:p>
        </w:tc>
        <w:tc>
          <w:tcPr>
            <w:tcW w:w="4791" w:type="dxa"/>
            <w:gridSpan w:val="4"/>
            <w:tcBorders>
              <w:top w:val="single" w:sz="6" w:space="0" w:color="auto"/>
              <w:left w:val="single" w:sz="6" w:space="0" w:color="auto"/>
              <w:bottom w:val="single" w:sz="6" w:space="0" w:color="auto"/>
              <w:right w:val="single" w:sz="6" w:space="0" w:color="auto"/>
            </w:tcBorders>
            <w:shd w:val="clear" w:color="auto" w:fill="FFFFFF"/>
          </w:tcPr>
          <w:p w14:paraId="6D8447F9" w14:textId="77777777" w:rsidR="00835817" w:rsidRPr="00E03059" w:rsidRDefault="00835817" w:rsidP="00835817">
            <w:pPr>
              <w:shd w:val="clear" w:color="auto" w:fill="FFFFFF"/>
              <w:spacing w:line="245" w:lineRule="exact"/>
              <w:ind w:right="19"/>
              <w:jc w:val="center"/>
              <w:rPr>
                <w:color w:val="000000"/>
                <w:spacing w:val="-10"/>
              </w:rPr>
            </w:pPr>
          </w:p>
        </w:tc>
      </w:tr>
      <w:tr w:rsidR="00835817" w:rsidRPr="00E03059" w14:paraId="6D8447FD" w14:textId="77777777" w:rsidTr="00835817">
        <w:trPr>
          <w:trHeight w:hRule="exact" w:val="304"/>
        </w:trPr>
        <w:tc>
          <w:tcPr>
            <w:tcW w:w="4647" w:type="dxa"/>
            <w:gridSpan w:val="4"/>
            <w:tcBorders>
              <w:top w:val="single" w:sz="6" w:space="0" w:color="auto"/>
              <w:left w:val="single" w:sz="6" w:space="0" w:color="auto"/>
              <w:bottom w:val="single" w:sz="6" w:space="0" w:color="auto"/>
              <w:right w:val="single" w:sz="6" w:space="0" w:color="auto"/>
            </w:tcBorders>
            <w:shd w:val="clear" w:color="auto" w:fill="FFFFFF"/>
          </w:tcPr>
          <w:p w14:paraId="6D8447FB" w14:textId="77777777" w:rsidR="00835817" w:rsidRPr="00E03059" w:rsidRDefault="00835817" w:rsidP="00835817">
            <w:pPr>
              <w:shd w:val="clear" w:color="auto" w:fill="FFFFFF"/>
              <w:spacing w:line="240" w:lineRule="exact"/>
              <w:ind w:left="14" w:right="10"/>
              <w:jc w:val="right"/>
              <w:rPr>
                <w:color w:val="000000"/>
                <w:spacing w:val="-10"/>
              </w:rPr>
            </w:pPr>
            <w:r w:rsidRPr="00E03059">
              <w:rPr>
                <w:color w:val="000000"/>
                <w:spacing w:val="-10"/>
              </w:rPr>
              <w:t>Μέλος  σε περίπτωση ένωσης οικονομικών φορέων:</w:t>
            </w:r>
          </w:p>
        </w:tc>
        <w:tc>
          <w:tcPr>
            <w:tcW w:w="4791" w:type="dxa"/>
            <w:gridSpan w:val="4"/>
            <w:tcBorders>
              <w:top w:val="single" w:sz="6" w:space="0" w:color="auto"/>
              <w:left w:val="single" w:sz="6" w:space="0" w:color="auto"/>
              <w:bottom w:val="single" w:sz="6" w:space="0" w:color="auto"/>
              <w:right w:val="single" w:sz="6" w:space="0" w:color="auto"/>
            </w:tcBorders>
            <w:shd w:val="clear" w:color="auto" w:fill="FFFFFF"/>
          </w:tcPr>
          <w:p w14:paraId="6D8447FC" w14:textId="77777777" w:rsidR="00835817" w:rsidRPr="00E03059" w:rsidRDefault="00835817" w:rsidP="00835817">
            <w:pPr>
              <w:shd w:val="clear" w:color="auto" w:fill="FFFFFF"/>
              <w:spacing w:line="245" w:lineRule="exact"/>
              <w:ind w:right="19"/>
              <w:jc w:val="center"/>
              <w:rPr>
                <w:color w:val="000000"/>
                <w:spacing w:val="-10"/>
              </w:rPr>
            </w:pPr>
          </w:p>
        </w:tc>
      </w:tr>
      <w:tr w:rsidR="00835817" w:rsidRPr="00E03059" w14:paraId="6D844800" w14:textId="77777777" w:rsidTr="00835817">
        <w:trPr>
          <w:trHeight w:hRule="exact" w:val="307"/>
        </w:trPr>
        <w:tc>
          <w:tcPr>
            <w:tcW w:w="4647" w:type="dxa"/>
            <w:gridSpan w:val="4"/>
            <w:tcBorders>
              <w:top w:val="single" w:sz="6" w:space="0" w:color="auto"/>
              <w:left w:val="single" w:sz="6" w:space="0" w:color="auto"/>
              <w:bottom w:val="single" w:sz="6" w:space="0" w:color="auto"/>
              <w:right w:val="single" w:sz="6" w:space="0" w:color="auto"/>
            </w:tcBorders>
            <w:shd w:val="clear" w:color="auto" w:fill="FFFFFF"/>
          </w:tcPr>
          <w:p w14:paraId="6D8447FE" w14:textId="77777777" w:rsidR="00835817" w:rsidRPr="00E03059" w:rsidRDefault="00835817" w:rsidP="00835817">
            <w:pPr>
              <w:shd w:val="clear" w:color="auto" w:fill="FFFFFF"/>
              <w:spacing w:line="240" w:lineRule="exact"/>
              <w:ind w:left="14" w:right="10"/>
              <w:jc w:val="right"/>
              <w:rPr>
                <w:color w:val="000000"/>
                <w:spacing w:val="-10"/>
              </w:rPr>
            </w:pPr>
            <w:r w:rsidRPr="00E03059">
              <w:rPr>
                <w:color w:val="000000"/>
                <w:spacing w:val="-10"/>
              </w:rPr>
              <w:t>Συνεργαζόμενος υπεργολάβος (αν υφίσταται):</w:t>
            </w:r>
          </w:p>
        </w:tc>
        <w:tc>
          <w:tcPr>
            <w:tcW w:w="4791" w:type="dxa"/>
            <w:gridSpan w:val="4"/>
            <w:tcBorders>
              <w:top w:val="single" w:sz="6" w:space="0" w:color="auto"/>
              <w:left w:val="single" w:sz="6" w:space="0" w:color="auto"/>
              <w:bottom w:val="single" w:sz="6" w:space="0" w:color="auto"/>
              <w:right w:val="single" w:sz="6" w:space="0" w:color="auto"/>
            </w:tcBorders>
            <w:shd w:val="clear" w:color="auto" w:fill="FFFFFF"/>
          </w:tcPr>
          <w:p w14:paraId="6D8447FF" w14:textId="77777777" w:rsidR="00835817" w:rsidRPr="00E03059" w:rsidRDefault="00835817" w:rsidP="00835817">
            <w:pPr>
              <w:shd w:val="clear" w:color="auto" w:fill="FFFFFF"/>
              <w:spacing w:line="245" w:lineRule="exact"/>
              <w:ind w:right="19"/>
              <w:jc w:val="center"/>
              <w:rPr>
                <w:color w:val="000000"/>
                <w:spacing w:val="-10"/>
              </w:rPr>
            </w:pPr>
          </w:p>
        </w:tc>
      </w:tr>
      <w:tr w:rsidR="00835817" w:rsidRPr="00E03059" w14:paraId="6D84480B" w14:textId="77777777" w:rsidTr="00835817">
        <w:trPr>
          <w:trHeight w:hRule="exact" w:val="1349"/>
        </w:trPr>
        <w:tc>
          <w:tcPr>
            <w:tcW w:w="435" w:type="dxa"/>
            <w:tcBorders>
              <w:top w:val="single" w:sz="6" w:space="0" w:color="auto"/>
              <w:left w:val="single" w:sz="6" w:space="0" w:color="auto"/>
              <w:bottom w:val="single" w:sz="6" w:space="0" w:color="auto"/>
              <w:right w:val="single" w:sz="6" w:space="0" w:color="auto"/>
            </w:tcBorders>
            <w:shd w:val="clear" w:color="auto" w:fill="FFFFFF"/>
          </w:tcPr>
          <w:p w14:paraId="6D844801" w14:textId="77777777" w:rsidR="00835817" w:rsidRPr="00E03059" w:rsidRDefault="00835817" w:rsidP="00835817">
            <w:pPr>
              <w:shd w:val="clear" w:color="auto" w:fill="FFFFFF"/>
              <w:spacing w:line="245" w:lineRule="exact"/>
              <w:ind w:left="1" w:right="5" w:firstLine="9"/>
              <w:jc w:val="center"/>
              <w:rPr>
                <w:color w:val="000000"/>
                <w:spacing w:val="-5"/>
              </w:rPr>
            </w:pPr>
            <w:r w:rsidRPr="00E03059">
              <w:rPr>
                <w:color w:val="000000"/>
                <w:spacing w:val="-5"/>
              </w:rPr>
              <w:t>α/α</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14:paraId="6D844802" w14:textId="77777777" w:rsidR="00835817" w:rsidRPr="00E03059" w:rsidRDefault="00835817" w:rsidP="00835817">
            <w:pPr>
              <w:shd w:val="clear" w:color="auto" w:fill="FFFFFF"/>
              <w:spacing w:line="245" w:lineRule="exact"/>
              <w:ind w:left="1" w:right="5" w:firstLine="9"/>
              <w:jc w:val="center"/>
            </w:pPr>
            <w:r w:rsidRPr="00E03059">
              <w:rPr>
                <w:color w:val="000000"/>
                <w:spacing w:val="-5"/>
              </w:rPr>
              <w:t>Τίτλος Έργου</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14:paraId="6D844803" w14:textId="77777777" w:rsidR="00835817" w:rsidRPr="00E03059" w:rsidRDefault="00835817" w:rsidP="00835817">
            <w:pPr>
              <w:shd w:val="clear" w:color="auto" w:fill="FFFFFF"/>
              <w:jc w:val="center"/>
            </w:pPr>
            <w:r w:rsidRPr="00E03059">
              <w:rPr>
                <w:color w:val="000000"/>
                <w:spacing w:val="-10"/>
              </w:rPr>
              <w:t>Εργοδότης</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14:paraId="6D844804" w14:textId="77777777" w:rsidR="00835817" w:rsidRPr="00E03059" w:rsidRDefault="00835817" w:rsidP="00835817">
            <w:pPr>
              <w:shd w:val="clear" w:color="auto" w:fill="FFFFFF"/>
              <w:spacing w:line="240" w:lineRule="exact"/>
              <w:ind w:left="14" w:right="10"/>
              <w:jc w:val="center"/>
            </w:pPr>
            <w:r w:rsidRPr="00E03059">
              <w:rPr>
                <w:color w:val="000000"/>
                <w:spacing w:val="-10"/>
              </w:rPr>
              <w:t xml:space="preserve">Ημερομηνία </w:t>
            </w:r>
            <w:r w:rsidRPr="00E03059">
              <w:rPr>
                <w:color w:val="000000"/>
                <w:spacing w:val="-8"/>
              </w:rPr>
              <w:t>υπογραφής Σύμβασης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14:paraId="6D844805" w14:textId="77777777" w:rsidR="00835817" w:rsidRPr="00E03059" w:rsidRDefault="00835817" w:rsidP="00835817">
            <w:pPr>
              <w:shd w:val="clear" w:color="auto" w:fill="FFFFFF"/>
              <w:spacing w:line="240" w:lineRule="exact"/>
              <w:ind w:left="19" w:right="19"/>
              <w:jc w:val="center"/>
            </w:pPr>
            <w:r w:rsidRPr="00E03059">
              <w:rPr>
                <w:color w:val="000000"/>
                <w:spacing w:val="-10"/>
              </w:rPr>
              <w:t>Διάρκεια Σύμβασης</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14:paraId="6D844806" w14:textId="77777777" w:rsidR="00835817" w:rsidRPr="00E03059" w:rsidRDefault="00835817" w:rsidP="00835817">
            <w:pPr>
              <w:pStyle w:val="aff7"/>
              <w:rPr>
                <w:rFonts w:ascii="Calibri" w:hAnsi="Calibri" w:cs="Calibri"/>
                <w:sz w:val="20"/>
              </w:rPr>
            </w:pPr>
            <w:r w:rsidRPr="00E03059">
              <w:rPr>
                <w:rFonts w:ascii="Calibri" w:hAnsi="Calibri" w:cs="Calibri"/>
                <w:sz w:val="20"/>
              </w:rPr>
              <w:t>Βασικός προϋπο-</w:t>
            </w:r>
          </w:p>
          <w:p w14:paraId="6D844807" w14:textId="77777777" w:rsidR="00835817" w:rsidRPr="00E03059" w:rsidRDefault="00835817" w:rsidP="00835817">
            <w:pPr>
              <w:shd w:val="clear" w:color="auto" w:fill="FFFFFF"/>
              <w:spacing w:line="240" w:lineRule="exact"/>
              <w:ind w:left="5" w:right="14"/>
              <w:jc w:val="center"/>
            </w:pPr>
            <w:r w:rsidRPr="00E03059">
              <w:rPr>
                <w:color w:val="000000"/>
                <w:spacing w:val="-10"/>
              </w:rPr>
              <w:t>λογισμός σύμβασης</w:t>
            </w:r>
            <w:r w:rsidRPr="00E03059">
              <w:rPr>
                <w:color w:val="000000"/>
                <w:spacing w:val="-7"/>
              </w:rPr>
              <w:t xml:space="preserve"> </w:t>
            </w:r>
            <w:r w:rsidRPr="00E03059">
              <w:rPr>
                <w:color w:val="000000"/>
                <w:spacing w:val="-9"/>
                <w:w w:val="138"/>
              </w:rPr>
              <w:t xml:space="preserve">(σε </w:t>
            </w:r>
            <w:r w:rsidRPr="00E03059">
              <w:rPr>
                <w:color w:val="000000"/>
                <w:spacing w:val="-9"/>
              </w:rPr>
              <w:t xml:space="preserve">ευρώ) </w:t>
            </w:r>
            <w:r w:rsidRPr="00E03059">
              <w:rPr>
                <w:color w:val="000000"/>
                <w:spacing w:val="-7"/>
              </w:rPr>
              <w:t xml:space="preserve">χωρίς </w:t>
            </w:r>
            <w:r w:rsidRPr="00E03059">
              <w:rPr>
                <w:color w:val="000000"/>
                <w:spacing w:val="-9"/>
              </w:rPr>
              <w:t>Φ.Π.Α.</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14:paraId="6D844808" w14:textId="77777777" w:rsidR="00835817" w:rsidRPr="00E03059" w:rsidRDefault="00835817" w:rsidP="00835817">
            <w:pPr>
              <w:shd w:val="clear" w:color="auto" w:fill="FFFFFF"/>
              <w:spacing w:line="245" w:lineRule="exact"/>
              <w:ind w:left="10" w:right="10"/>
              <w:jc w:val="center"/>
              <w:rPr>
                <w:color w:val="000000"/>
                <w:spacing w:val="-8"/>
              </w:rPr>
            </w:pPr>
            <w:r w:rsidRPr="00E03059">
              <w:rPr>
                <w:color w:val="000000"/>
                <w:spacing w:val="-10"/>
              </w:rPr>
              <w:t xml:space="preserve">Ποσοστό </w:t>
            </w:r>
            <w:r w:rsidRPr="00E03059">
              <w:rPr>
                <w:color w:val="000000"/>
                <w:spacing w:val="-8"/>
              </w:rPr>
              <w:t>Συμμετοχής</w:t>
            </w:r>
          </w:p>
          <w:p w14:paraId="6D844809" w14:textId="77777777" w:rsidR="00835817" w:rsidRPr="00E03059" w:rsidRDefault="00835817" w:rsidP="00835817">
            <w:pPr>
              <w:shd w:val="clear" w:color="auto" w:fill="FFFFFF"/>
              <w:spacing w:line="245" w:lineRule="exact"/>
              <w:ind w:left="10" w:right="10"/>
              <w:jc w:val="center"/>
            </w:pPr>
            <w:r w:rsidRPr="00E03059">
              <w:rPr>
                <w:color w:val="000000"/>
                <w:spacing w:val="-8"/>
              </w:rPr>
              <w:t>(%)</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14:paraId="6D84480A" w14:textId="77777777" w:rsidR="00835817" w:rsidRPr="00E03059" w:rsidRDefault="00835817" w:rsidP="00835817">
            <w:pPr>
              <w:shd w:val="clear" w:color="auto" w:fill="FFFFFF"/>
              <w:spacing w:line="245" w:lineRule="exact"/>
              <w:ind w:right="19"/>
              <w:jc w:val="center"/>
            </w:pPr>
            <w:r w:rsidRPr="00E03059">
              <w:rPr>
                <w:color w:val="000000"/>
                <w:spacing w:val="-10"/>
              </w:rPr>
              <w:t xml:space="preserve">Ποσό </w:t>
            </w:r>
            <w:r w:rsidRPr="00E03059">
              <w:rPr>
                <w:color w:val="000000"/>
                <w:spacing w:val="-9"/>
              </w:rPr>
              <w:t>αμοιβής Συμ/ντος (χωρίς ΦΠΑ) €</w:t>
            </w:r>
          </w:p>
        </w:tc>
      </w:tr>
      <w:tr w:rsidR="00835817" w:rsidRPr="00E03059" w14:paraId="6D844814" w14:textId="77777777" w:rsidTr="00835817">
        <w:trPr>
          <w:trHeight w:hRule="exact" w:val="271"/>
        </w:trPr>
        <w:tc>
          <w:tcPr>
            <w:tcW w:w="435" w:type="dxa"/>
            <w:tcBorders>
              <w:top w:val="single" w:sz="6" w:space="0" w:color="auto"/>
              <w:left w:val="single" w:sz="6" w:space="0" w:color="auto"/>
              <w:bottom w:val="single" w:sz="6" w:space="0" w:color="auto"/>
              <w:right w:val="single" w:sz="6" w:space="0" w:color="auto"/>
            </w:tcBorders>
            <w:shd w:val="clear" w:color="auto" w:fill="FFFFFF"/>
          </w:tcPr>
          <w:p w14:paraId="6D84480C" w14:textId="77777777" w:rsidR="00835817" w:rsidRPr="00E03059" w:rsidRDefault="00835817" w:rsidP="00835817">
            <w:pPr>
              <w:shd w:val="clear" w:color="auto" w:fill="FFFFFF"/>
              <w:jc w:val="center"/>
              <w:rPr>
                <w:color w:val="000000"/>
              </w:rPr>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14:paraId="6D84480D" w14:textId="77777777" w:rsidR="00835817" w:rsidRPr="00E03059" w:rsidRDefault="00835817" w:rsidP="00835817">
            <w:pPr>
              <w:shd w:val="clear" w:color="auto" w:fill="FFFFFF"/>
              <w:jc w:val="center"/>
            </w:pPr>
            <w:r w:rsidRPr="00E03059">
              <w:rPr>
                <w:color w:val="000000"/>
              </w:rPr>
              <w:t>(1)</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14:paraId="6D84480E" w14:textId="77777777" w:rsidR="00835817" w:rsidRPr="00E03059" w:rsidRDefault="00835817" w:rsidP="00835817">
            <w:pPr>
              <w:shd w:val="clear" w:color="auto" w:fill="FFFFFF"/>
              <w:jc w:val="center"/>
            </w:pPr>
            <w:r w:rsidRPr="00E03059">
              <w:rPr>
                <w:color w:val="000000"/>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14:paraId="6D84480F" w14:textId="77777777" w:rsidR="00835817" w:rsidRPr="00E03059" w:rsidRDefault="00835817" w:rsidP="00835817">
            <w:pPr>
              <w:shd w:val="clear" w:color="auto" w:fill="FFFFFF"/>
              <w:jc w:val="center"/>
            </w:pPr>
            <w:r w:rsidRPr="00E03059">
              <w:rPr>
                <w:color w:val="000000"/>
              </w:rPr>
              <w:t>(3)</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14:paraId="6D844810" w14:textId="77777777" w:rsidR="00835817" w:rsidRPr="00E03059" w:rsidRDefault="00835817" w:rsidP="00835817">
            <w:pPr>
              <w:shd w:val="clear" w:color="auto" w:fill="FFFFFF"/>
              <w:jc w:val="center"/>
            </w:pPr>
            <w:r w:rsidRPr="00E03059">
              <w:rPr>
                <w:color w:val="000000"/>
              </w:rPr>
              <w:t>(4)</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14:paraId="6D844811" w14:textId="77777777" w:rsidR="00835817" w:rsidRPr="00E03059" w:rsidRDefault="00835817" w:rsidP="00835817">
            <w:pPr>
              <w:shd w:val="clear" w:color="auto" w:fill="FFFFFF"/>
              <w:jc w:val="center"/>
            </w:pPr>
            <w:r w:rsidRPr="00E03059">
              <w:rPr>
                <w:color w:val="000000"/>
              </w:rPr>
              <w:t>(5)</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14:paraId="6D844812" w14:textId="77777777" w:rsidR="00835817" w:rsidRPr="00E03059" w:rsidRDefault="00835817" w:rsidP="00835817">
            <w:pPr>
              <w:shd w:val="clear" w:color="auto" w:fill="FFFFFF"/>
              <w:jc w:val="center"/>
            </w:pPr>
            <w:r w:rsidRPr="00E03059">
              <w:rPr>
                <w:color w:val="000000"/>
              </w:rPr>
              <w:t>(6)</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14:paraId="6D844813" w14:textId="77777777" w:rsidR="00835817" w:rsidRPr="00E03059" w:rsidRDefault="00835817" w:rsidP="00835817">
            <w:pPr>
              <w:shd w:val="clear" w:color="auto" w:fill="FFFFFF"/>
              <w:jc w:val="center"/>
            </w:pPr>
            <w:r w:rsidRPr="00E03059">
              <w:rPr>
                <w:color w:val="000000"/>
              </w:rPr>
              <w:t>(7)</w:t>
            </w:r>
          </w:p>
        </w:tc>
      </w:tr>
      <w:tr w:rsidR="00835817" w:rsidRPr="00E03059" w14:paraId="6D84481D" w14:textId="77777777" w:rsidTr="00835817">
        <w:trPr>
          <w:trHeight w:hRule="exact" w:val="271"/>
        </w:trPr>
        <w:tc>
          <w:tcPr>
            <w:tcW w:w="435" w:type="dxa"/>
            <w:tcBorders>
              <w:top w:val="single" w:sz="6" w:space="0" w:color="auto"/>
              <w:left w:val="single" w:sz="6" w:space="0" w:color="auto"/>
              <w:bottom w:val="single" w:sz="6" w:space="0" w:color="auto"/>
              <w:right w:val="single" w:sz="6" w:space="0" w:color="auto"/>
            </w:tcBorders>
            <w:shd w:val="clear" w:color="auto" w:fill="FFFFFF"/>
          </w:tcPr>
          <w:p w14:paraId="6D844815" w14:textId="77777777" w:rsidR="00835817" w:rsidRPr="00E03059" w:rsidRDefault="00835817" w:rsidP="00835817">
            <w:pPr>
              <w:shd w:val="clear" w:color="auto" w:fill="FFFFFF"/>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14:paraId="6D844816" w14:textId="77777777" w:rsidR="00835817" w:rsidRPr="00E03059" w:rsidRDefault="00835817" w:rsidP="00835817">
            <w:pPr>
              <w:shd w:val="clear" w:color="auto" w:fill="FFFFFF"/>
            </w:pPr>
          </w:p>
        </w:tc>
        <w:tc>
          <w:tcPr>
            <w:tcW w:w="1307" w:type="dxa"/>
            <w:tcBorders>
              <w:top w:val="single" w:sz="6" w:space="0" w:color="auto"/>
              <w:left w:val="single" w:sz="6" w:space="0" w:color="auto"/>
              <w:bottom w:val="single" w:sz="6" w:space="0" w:color="auto"/>
              <w:right w:val="single" w:sz="6" w:space="0" w:color="auto"/>
            </w:tcBorders>
            <w:shd w:val="clear" w:color="auto" w:fill="FFFFFF"/>
          </w:tcPr>
          <w:p w14:paraId="6D844817" w14:textId="77777777" w:rsidR="00835817" w:rsidRPr="00E03059" w:rsidRDefault="00835817" w:rsidP="00835817">
            <w:pPr>
              <w:shd w:val="clear" w:color="auto" w:fill="FFFFFF"/>
            </w:pPr>
          </w:p>
        </w:tc>
        <w:tc>
          <w:tcPr>
            <w:tcW w:w="1308" w:type="dxa"/>
            <w:tcBorders>
              <w:top w:val="single" w:sz="6" w:space="0" w:color="auto"/>
              <w:left w:val="single" w:sz="6" w:space="0" w:color="auto"/>
              <w:bottom w:val="single" w:sz="6" w:space="0" w:color="auto"/>
              <w:right w:val="single" w:sz="6" w:space="0" w:color="auto"/>
            </w:tcBorders>
            <w:shd w:val="clear" w:color="auto" w:fill="FFFFFF"/>
          </w:tcPr>
          <w:p w14:paraId="6D844818" w14:textId="77777777" w:rsidR="00835817" w:rsidRPr="00E03059" w:rsidRDefault="00835817" w:rsidP="00835817">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14:paraId="6D844819" w14:textId="77777777" w:rsidR="00835817" w:rsidRPr="00E03059" w:rsidRDefault="00835817" w:rsidP="00835817">
            <w:pPr>
              <w:shd w:val="clear" w:color="auto" w:fill="FFFFFF"/>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14:paraId="6D84481A" w14:textId="77777777" w:rsidR="00835817" w:rsidRPr="00E03059" w:rsidRDefault="00835817" w:rsidP="00835817">
            <w:pPr>
              <w:shd w:val="clear" w:color="auto" w:fill="FFFFFF"/>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14:paraId="6D84481B" w14:textId="77777777" w:rsidR="00835817" w:rsidRPr="00E03059" w:rsidRDefault="00835817" w:rsidP="00835817">
            <w:pPr>
              <w:shd w:val="clear" w:color="auto" w:fill="FFFFFF"/>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14:paraId="6D84481C" w14:textId="77777777" w:rsidR="00835817" w:rsidRPr="00E03059" w:rsidRDefault="00835817" w:rsidP="00835817">
            <w:pPr>
              <w:shd w:val="clear" w:color="auto" w:fill="FFFFFF"/>
            </w:pPr>
          </w:p>
        </w:tc>
      </w:tr>
      <w:tr w:rsidR="00835817" w:rsidRPr="00E03059" w14:paraId="6D844826" w14:textId="77777777" w:rsidTr="00835817">
        <w:trPr>
          <w:trHeight w:hRule="exact" w:val="271"/>
        </w:trPr>
        <w:tc>
          <w:tcPr>
            <w:tcW w:w="435" w:type="dxa"/>
            <w:tcBorders>
              <w:top w:val="single" w:sz="6" w:space="0" w:color="auto"/>
              <w:left w:val="single" w:sz="6" w:space="0" w:color="auto"/>
              <w:bottom w:val="single" w:sz="6" w:space="0" w:color="auto"/>
              <w:right w:val="single" w:sz="6" w:space="0" w:color="auto"/>
            </w:tcBorders>
            <w:shd w:val="clear" w:color="auto" w:fill="FFFFFF"/>
          </w:tcPr>
          <w:p w14:paraId="6D84481E" w14:textId="77777777" w:rsidR="00835817" w:rsidRPr="00E03059" w:rsidRDefault="00835817" w:rsidP="00835817">
            <w:pPr>
              <w:shd w:val="clear" w:color="auto" w:fill="FFFFFF"/>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14:paraId="6D84481F" w14:textId="77777777" w:rsidR="00835817" w:rsidRPr="00E03059" w:rsidRDefault="00835817" w:rsidP="00835817">
            <w:pPr>
              <w:shd w:val="clear" w:color="auto" w:fill="FFFFFF"/>
            </w:pPr>
          </w:p>
        </w:tc>
        <w:tc>
          <w:tcPr>
            <w:tcW w:w="1307" w:type="dxa"/>
            <w:tcBorders>
              <w:top w:val="single" w:sz="6" w:space="0" w:color="auto"/>
              <w:left w:val="single" w:sz="6" w:space="0" w:color="auto"/>
              <w:bottom w:val="single" w:sz="6" w:space="0" w:color="auto"/>
              <w:right w:val="single" w:sz="6" w:space="0" w:color="auto"/>
            </w:tcBorders>
            <w:shd w:val="clear" w:color="auto" w:fill="FFFFFF"/>
          </w:tcPr>
          <w:p w14:paraId="6D844820" w14:textId="77777777" w:rsidR="00835817" w:rsidRPr="00E03059" w:rsidRDefault="00835817" w:rsidP="00835817">
            <w:pPr>
              <w:shd w:val="clear" w:color="auto" w:fill="FFFFFF"/>
            </w:pPr>
          </w:p>
        </w:tc>
        <w:tc>
          <w:tcPr>
            <w:tcW w:w="1308" w:type="dxa"/>
            <w:tcBorders>
              <w:top w:val="single" w:sz="6" w:space="0" w:color="auto"/>
              <w:left w:val="single" w:sz="6" w:space="0" w:color="auto"/>
              <w:bottom w:val="single" w:sz="6" w:space="0" w:color="auto"/>
              <w:right w:val="single" w:sz="6" w:space="0" w:color="auto"/>
            </w:tcBorders>
            <w:shd w:val="clear" w:color="auto" w:fill="FFFFFF"/>
          </w:tcPr>
          <w:p w14:paraId="6D844821" w14:textId="77777777" w:rsidR="00835817" w:rsidRPr="00E03059" w:rsidRDefault="00835817" w:rsidP="00835817">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14:paraId="6D844822" w14:textId="77777777" w:rsidR="00835817" w:rsidRPr="00E03059" w:rsidRDefault="00835817" w:rsidP="00835817">
            <w:pPr>
              <w:shd w:val="clear" w:color="auto" w:fill="FFFFFF"/>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14:paraId="6D844823" w14:textId="77777777" w:rsidR="00835817" w:rsidRPr="00E03059" w:rsidRDefault="00835817" w:rsidP="00835817">
            <w:pPr>
              <w:shd w:val="clear" w:color="auto" w:fill="FFFFFF"/>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14:paraId="6D844824" w14:textId="77777777" w:rsidR="00835817" w:rsidRPr="00E03059" w:rsidRDefault="00835817" w:rsidP="00835817">
            <w:pPr>
              <w:shd w:val="clear" w:color="auto" w:fill="FFFFFF"/>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14:paraId="6D844825" w14:textId="77777777" w:rsidR="00835817" w:rsidRPr="00E03059" w:rsidRDefault="00835817" w:rsidP="00835817">
            <w:pPr>
              <w:shd w:val="clear" w:color="auto" w:fill="FFFFFF"/>
            </w:pPr>
          </w:p>
        </w:tc>
      </w:tr>
      <w:tr w:rsidR="00835817" w:rsidRPr="00E03059" w14:paraId="6D844829" w14:textId="77777777" w:rsidTr="00835817">
        <w:trPr>
          <w:trHeight w:hRule="exact" w:val="271"/>
        </w:trPr>
        <w:tc>
          <w:tcPr>
            <w:tcW w:w="8422" w:type="dxa"/>
            <w:gridSpan w:val="7"/>
            <w:tcBorders>
              <w:top w:val="single" w:sz="6" w:space="0" w:color="auto"/>
              <w:left w:val="single" w:sz="6" w:space="0" w:color="auto"/>
              <w:bottom w:val="single" w:sz="6" w:space="0" w:color="auto"/>
              <w:right w:val="single" w:sz="6" w:space="0" w:color="auto"/>
            </w:tcBorders>
            <w:shd w:val="clear" w:color="auto" w:fill="FFFFFF"/>
          </w:tcPr>
          <w:p w14:paraId="6D844827" w14:textId="77777777" w:rsidR="00835817" w:rsidRPr="00E03059" w:rsidRDefault="00835817" w:rsidP="00835817">
            <w:pPr>
              <w:shd w:val="clear" w:color="auto" w:fill="FFFFFF"/>
              <w:jc w:val="right"/>
            </w:pPr>
            <w:r w:rsidRPr="00E03059">
              <w:t>Σύνολο συμβατικής καθαρής αξίας</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14:paraId="6D844828" w14:textId="77777777" w:rsidR="00835817" w:rsidRPr="00E03059" w:rsidRDefault="00835817" w:rsidP="00835817">
            <w:pPr>
              <w:shd w:val="clear" w:color="auto" w:fill="FFFFFF"/>
            </w:pPr>
          </w:p>
        </w:tc>
      </w:tr>
      <w:tr w:rsidR="00835817" w:rsidRPr="00E03059" w14:paraId="6D844831" w14:textId="77777777" w:rsidTr="00835817">
        <w:trPr>
          <w:trHeight w:hRule="exact" w:val="1423"/>
        </w:trPr>
        <w:tc>
          <w:tcPr>
            <w:tcW w:w="9438" w:type="dxa"/>
            <w:gridSpan w:val="8"/>
            <w:tcBorders>
              <w:top w:val="single" w:sz="6" w:space="0" w:color="auto"/>
              <w:left w:val="single" w:sz="6" w:space="0" w:color="auto"/>
              <w:bottom w:val="single" w:sz="6" w:space="0" w:color="auto"/>
              <w:right w:val="single" w:sz="6" w:space="0" w:color="auto"/>
            </w:tcBorders>
            <w:shd w:val="clear" w:color="auto" w:fill="FFFFFF"/>
          </w:tcPr>
          <w:p w14:paraId="6D84482A" w14:textId="77777777" w:rsidR="00835817" w:rsidRPr="00E03059" w:rsidRDefault="00835817" w:rsidP="00862DB3">
            <w:pPr>
              <w:numPr>
                <w:ilvl w:val="0"/>
                <w:numId w:val="17"/>
              </w:numPr>
              <w:tabs>
                <w:tab w:val="clear" w:pos="720"/>
              </w:tabs>
              <w:spacing w:after="0" w:line="240" w:lineRule="auto"/>
              <w:ind w:left="385" w:hanging="284"/>
              <w:jc w:val="left"/>
            </w:pPr>
            <w:r w:rsidRPr="00E03059">
              <w:t>η στήλη (5) περιλαμβάνει τον βασικό  προϋπολογισμό των συμβάσεων συντήρησης για τον οποίο ο οικονομικός φορέας παρέχει ή παρείχε παρόμοιες υπηρεσίες κατά την τελευταία τριετία</w:t>
            </w:r>
          </w:p>
          <w:p w14:paraId="6D84482B" w14:textId="77777777" w:rsidR="00835817" w:rsidRPr="00E03059" w:rsidRDefault="00835817" w:rsidP="00862DB3">
            <w:pPr>
              <w:numPr>
                <w:ilvl w:val="0"/>
                <w:numId w:val="17"/>
              </w:numPr>
              <w:tabs>
                <w:tab w:val="clear" w:pos="720"/>
              </w:tabs>
              <w:spacing w:after="0" w:line="240" w:lineRule="auto"/>
              <w:ind w:left="385" w:hanging="284"/>
              <w:jc w:val="left"/>
            </w:pPr>
            <w:r w:rsidRPr="00E03059">
              <w:t>η στήλη (6)  περιλαμβάνει το ποσοστό συμμετοχής, σε περίπτωση κοινοπραξίας/ ένωσης κλπ.</w:t>
            </w:r>
          </w:p>
          <w:p w14:paraId="6D84482C" w14:textId="77777777" w:rsidR="00835817" w:rsidRPr="00E03059" w:rsidRDefault="00835817" w:rsidP="00862DB3">
            <w:pPr>
              <w:numPr>
                <w:ilvl w:val="0"/>
                <w:numId w:val="17"/>
              </w:numPr>
              <w:tabs>
                <w:tab w:val="clear" w:pos="720"/>
              </w:tabs>
              <w:spacing w:after="0" w:line="240" w:lineRule="auto"/>
              <w:ind w:left="385" w:hanging="284"/>
              <w:jc w:val="left"/>
            </w:pPr>
            <w:r w:rsidRPr="00E03059">
              <w:t>η στήλη (7) είναι το γινόμενο των στηλών (5)</w:t>
            </w:r>
            <w:r w:rsidRPr="00E03059">
              <w:rPr>
                <w:lang w:val="en-US"/>
              </w:rPr>
              <w:t>x</w:t>
            </w:r>
            <w:r w:rsidRPr="00E03059">
              <w:t xml:space="preserve">(6) και αφορά την αναλογούσα αμοιβή του οικονομικού φορέα σε περίπτωση κοινοπραξίας/ ένωσης κλπ..  </w:t>
            </w:r>
          </w:p>
          <w:p w14:paraId="6D84482D" w14:textId="77777777" w:rsidR="00835817" w:rsidRPr="00E03059" w:rsidRDefault="00835817" w:rsidP="00835817">
            <w:pPr>
              <w:shd w:val="clear" w:color="auto" w:fill="FFFFFF"/>
            </w:pPr>
          </w:p>
          <w:p w14:paraId="6D84482E" w14:textId="77777777" w:rsidR="00835817" w:rsidRPr="00E03059" w:rsidRDefault="00835817" w:rsidP="00835817">
            <w:pPr>
              <w:shd w:val="clear" w:color="auto" w:fill="FFFFFF"/>
            </w:pPr>
          </w:p>
          <w:p w14:paraId="6D84482F" w14:textId="77777777" w:rsidR="00835817" w:rsidRPr="00E03059" w:rsidRDefault="00835817" w:rsidP="00835817">
            <w:pPr>
              <w:shd w:val="clear" w:color="auto" w:fill="FFFFFF"/>
            </w:pPr>
          </w:p>
          <w:p w14:paraId="6D844830" w14:textId="77777777" w:rsidR="00835817" w:rsidRPr="00E03059" w:rsidRDefault="00835817" w:rsidP="00835817">
            <w:pPr>
              <w:shd w:val="clear" w:color="auto" w:fill="FFFFFF"/>
            </w:pPr>
          </w:p>
        </w:tc>
      </w:tr>
    </w:tbl>
    <w:p w14:paraId="6D844832" w14:textId="77777777" w:rsidR="00835817" w:rsidRDefault="00835817" w:rsidP="00835817">
      <w:pPr>
        <w:pStyle w:val="af2"/>
        <w:jc w:val="center"/>
        <w:rPr>
          <w:rFonts w:cs="Calibri"/>
          <w:sz w:val="20"/>
          <w:u w:val="single"/>
        </w:rPr>
      </w:pPr>
    </w:p>
    <w:p w14:paraId="6D844833" w14:textId="77777777" w:rsidR="00835817" w:rsidRDefault="00835817" w:rsidP="00835817">
      <w:pPr>
        <w:pStyle w:val="af2"/>
        <w:jc w:val="center"/>
        <w:rPr>
          <w:rFonts w:cs="Calibri"/>
          <w:b/>
          <w:sz w:val="20"/>
          <w:u w:val="single"/>
        </w:rPr>
      </w:pPr>
      <w:r w:rsidRPr="00E03059">
        <w:rPr>
          <w:rFonts w:cs="Calibri"/>
          <w:b/>
          <w:sz w:val="20"/>
          <w:u w:val="single"/>
        </w:rPr>
        <w:t>ΥΠΟΔΕΙΓΜΑ  2</w:t>
      </w:r>
    </w:p>
    <w:p w14:paraId="6D844834" w14:textId="77777777" w:rsidR="00835817" w:rsidRPr="00E03059" w:rsidRDefault="00835817" w:rsidP="00835817">
      <w:pPr>
        <w:pStyle w:val="af2"/>
        <w:jc w:val="center"/>
        <w:rPr>
          <w:rFonts w:cs="Calibri"/>
          <w:b/>
          <w:sz w:val="20"/>
          <w:u w:val="single"/>
        </w:rPr>
      </w:pPr>
      <w:r w:rsidRPr="00E03059">
        <w:rPr>
          <w:rFonts w:cs="Calibri"/>
          <w:b/>
          <w:sz w:val="20"/>
          <w:u w:val="single"/>
        </w:rPr>
        <w:t>ΑΝΑΛΥΤΙΚΟ  ΒΙΟΓΡΑΦΙΚΟ  ΣΗΜΕΙΩΜΑ</w:t>
      </w:r>
    </w:p>
    <w:p w14:paraId="6D844835" w14:textId="77777777" w:rsidR="00835817" w:rsidRPr="00E03059" w:rsidRDefault="00835817" w:rsidP="00835817">
      <w:r w:rsidRPr="00E03059">
        <w:t xml:space="preserve">   </w:t>
      </w:r>
      <w:r w:rsidRPr="00E03059">
        <w:rPr>
          <w:b/>
          <w:bCs/>
        </w:rPr>
        <w:t>1.     Επώνυμο</w:t>
      </w:r>
      <w:r w:rsidRPr="00E03059">
        <w:rPr>
          <w:b/>
          <w:bCs/>
        </w:rPr>
        <w:tab/>
      </w:r>
      <w:r w:rsidRPr="00E03059">
        <w:rPr>
          <w:b/>
          <w:bCs/>
        </w:rPr>
        <w:tab/>
      </w:r>
      <w:r w:rsidRPr="00E03059">
        <w:rPr>
          <w:b/>
          <w:bCs/>
        </w:rPr>
        <w:tab/>
      </w:r>
      <w:r w:rsidRPr="00E03059">
        <w:rPr>
          <w:b/>
          <w:bCs/>
        </w:rPr>
        <w:tab/>
        <w:t xml:space="preserve">: </w:t>
      </w:r>
      <w:r w:rsidRPr="00E03059">
        <w:rPr>
          <w:b/>
          <w:bCs/>
        </w:rPr>
        <w:tab/>
      </w:r>
    </w:p>
    <w:p w14:paraId="6D844836" w14:textId="77777777" w:rsidR="00835817" w:rsidRPr="00E03059" w:rsidRDefault="00835817" w:rsidP="00835817">
      <w:pPr>
        <w:ind w:left="567" w:hanging="425"/>
      </w:pPr>
      <w:r w:rsidRPr="00E03059">
        <w:rPr>
          <w:b/>
          <w:bCs/>
        </w:rPr>
        <w:t xml:space="preserve">2. </w:t>
      </w:r>
      <w:r w:rsidRPr="00E03059">
        <w:rPr>
          <w:b/>
          <w:bCs/>
        </w:rPr>
        <w:tab/>
        <w:t>Όνομα</w:t>
      </w:r>
      <w:r w:rsidRPr="00E03059">
        <w:rPr>
          <w:b/>
          <w:bCs/>
        </w:rPr>
        <w:tab/>
      </w:r>
      <w:r w:rsidRPr="00E03059">
        <w:rPr>
          <w:b/>
          <w:bCs/>
        </w:rPr>
        <w:tab/>
      </w:r>
      <w:r w:rsidRPr="00E03059">
        <w:rPr>
          <w:b/>
          <w:bCs/>
        </w:rPr>
        <w:tab/>
      </w:r>
      <w:r w:rsidRPr="00E03059">
        <w:rPr>
          <w:b/>
          <w:bCs/>
        </w:rPr>
        <w:tab/>
        <w:t xml:space="preserve">: </w:t>
      </w:r>
      <w:r w:rsidRPr="00E03059">
        <w:rPr>
          <w:b/>
          <w:bCs/>
        </w:rPr>
        <w:tab/>
      </w:r>
      <w:r w:rsidRPr="00E03059">
        <w:rPr>
          <w:b/>
          <w:bCs/>
          <w:caps/>
        </w:rPr>
        <w:t xml:space="preserve"> </w:t>
      </w:r>
    </w:p>
    <w:p w14:paraId="6D844837" w14:textId="77777777" w:rsidR="00835817" w:rsidRPr="00E03059" w:rsidRDefault="00835817" w:rsidP="00835817">
      <w:pPr>
        <w:ind w:left="567" w:hanging="425"/>
      </w:pPr>
      <w:r w:rsidRPr="00E03059">
        <w:rPr>
          <w:b/>
          <w:bCs/>
        </w:rPr>
        <w:t xml:space="preserve">3. </w:t>
      </w:r>
      <w:r w:rsidRPr="00E03059">
        <w:rPr>
          <w:b/>
          <w:bCs/>
        </w:rPr>
        <w:tab/>
        <w:t>Ημερομηνία και τόπος γέννησης</w:t>
      </w:r>
      <w:r w:rsidRPr="00E03059">
        <w:rPr>
          <w:b/>
          <w:bCs/>
        </w:rPr>
        <w:tab/>
        <w:t xml:space="preserve">: </w:t>
      </w:r>
      <w:r w:rsidRPr="00E03059">
        <w:tab/>
      </w:r>
    </w:p>
    <w:p w14:paraId="6D844838" w14:textId="77777777" w:rsidR="00835817" w:rsidRPr="00E03059" w:rsidRDefault="00835817" w:rsidP="00835817">
      <w:pPr>
        <w:ind w:left="567" w:hanging="425"/>
      </w:pPr>
      <w:r w:rsidRPr="00E03059">
        <w:rPr>
          <w:b/>
          <w:bCs/>
        </w:rPr>
        <w:t xml:space="preserve">4. </w:t>
      </w:r>
      <w:r w:rsidRPr="00E03059">
        <w:rPr>
          <w:b/>
          <w:bCs/>
        </w:rPr>
        <w:tab/>
        <w:t>Υπηκοότητα</w:t>
      </w:r>
      <w:r w:rsidRPr="00E03059">
        <w:rPr>
          <w:b/>
          <w:bCs/>
        </w:rPr>
        <w:tab/>
      </w:r>
      <w:r w:rsidRPr="00E03059">
        <w:rPr>
          <w:b/>
          <w:bCs/>
        </w:rPr>
        <w:tab/>
      </w:r>
      <w:r w:rsidRPr="00E03059">
        <w:rPr>
          <w:b/>
          <w:bCs/>
        </w:rPr>
        <w:tab/>
        <w:t xml:space="preserve">: </w:t>
      </w:r>
      <w:r w:rsidRPr="00E03059">
        <w:tab/>
      </w:r>
    </w:p>
    <w:p w14:paraId="6D844839" w14:textId="77777777" w:rsidR="00835817" w:rsidRPr="00E03059" w:rsidRDefault="00835817" w:rsidP="00835817">
      <w:pPr>
        <w:ind w:left="567" w:hanging="425"/>
      </w:pPr>
      <w:r w:rsidRPr="00E03059">
        <w:rPr>
          <w:b/>
          <w:bCs/>
        </w:rPr>
        <w:t xml:space="preserve">5. </w:t>
      </w:r>
      <w:r w:rsidRPr="00E03059">
        <w:rPr>
          <w:b/>
          <w:bCs/>
        </w:rPr>
        <w:tab/>
        <w:t>Οικογενειακή Κατάσταση</w:t>
      </w:r>
      <w:r w:rsidRPr="00E03059">
        <w:rPr>
          <w:b/>
          <w:bCs/>
        </w:rPr>
        <w:tab/>
        <w:t xml:space="preserve">: </w:t>
      </w:r>
      <w:r w:rsidRPr="00E03059">
        <w:tab/>
        <w:t xml:space="preserve"> </w:t>
      </w:r>
    </w:p>
    <w:p w14:paraId="6D84483A" w14:textId="77777777" w:rsidR="00835817" w:rsidRPr="00E03059" w:rsidRDefault="00835817" w:rsidP="00835817">
      <w:pPr>
        <w:ind w:left="567" w:hanging="425"/>
        <w:rPr>
          <w:b/>
          <w:bCs/>
        </w:rPr>
      </w:pPr>
      <w:r w:rsidRPr="00E03059">
        <w:rPr>
          <w:b/>
          <w:bCs/>
        </w:rPr>
        <w:t xml:space="preserve">6. </w:t>
      </w:r>
      <w:r w:rsidRPr="00E03059">
        <w:rPr>
          <w:b/>
          <w:bCs/>
        </w:rPr>
        <w:tab/>
        <w:t>Εκπαίδευση</w:t>
      </w:r>
      <w:r w:rsidRPr="00E03059">
        <w:rPr>
          <w:b/>
          <w:bCs/>
        </w:rPr>
        <w:tab/>
      </w:r>
      <w:r w:rsidRPr="00E03059">
        <w:rPr>
          <w:b/>
          <w:bCs/>
        </w:rPr>
        <w:tab/>
      </w:r>
      <w:r w:rsidRPr="00E03059">
        <w:rPr>
          <w:b/>
          <w:bCs/>
        </w:rPr>
        <w:tab/>
        <w:t xml:space="preserve">: </w:t>
      </w:r>
    </w:p>
    <w:tbl>
      <w:tblPr>
        <w:tblW w:w="8046" w:type="dxa"/>
        <w:tblInd w:w="70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392"/>
        <w:gridCol w:w="5654"/>
      </w:tblGrid>
      <w:tr w:rsidR="00835817" w:rsidRPr="00E03059" w14:paraId="6D84483D" w14:textId="77777777" w:rsidTr="00835817">
        <w:trPr>
          <w:trHeight w:val="363"/>
        </w:trPr>
        <w:tc>
          <w:tcPr>
            <w:tcW w:w="2392" w:type="dxa"/>
            <w:tcBorders>
              <w:top w:val="double" w:sz="6" w:space="0" w:color="000000"/>
              <w:left w:val="double" w:sz="6" w:space="0" w:color="000000"/>
              <w:bottom w:val="single" w:sz="6" w:space="0" w:color="000000"/>
              <w:right w:val="single" w:sz="6" w:space="0" w:color="000000"/>
            </w:tcBorders>
            <w:vAlign w:val="center"/>
          </w:tcPr>
          <w:p w14:paraId="6D84483B" w14:textId="77777777" w:rsidR="00835817" w:rsidRPr="00E03059" w:rsidRDefault="00835817" w:rsidP="00835817">
            <w:pPr>
              <w:autoSpaceDE w:val="0"/>
              <w:autoSpaceDN w:val="0"/>
              <w:ind w:left="567" w:hanging="425"/>
              <w:jc w:val="left"/>
              <w:rPr>
                <w:b/>
                <w:bCs/>
                <w:caps/>
              </w:rPr>
            </w:pPr>
            <w:r w:rsidRPr="00E03059">
              <w:rPr>
                <w:b/>
                <w:bCs/>
                <w:caps/>
              </w:rPr>
              <w:t xml:space="preserve">ΙΔΡυμα: </w:t>
            </w:r>
          </w:p>
        </w:tc>
        <w:tc>
          <w:tcPr>
            <w:tcW w:w="5654" w:type="dxa"/>
            <w:tcBorders>
              <w:top w:val="double" w:sz="6" w:space="0" w:color="000000"/>
              <w:left w:val="single" w:sz="6" w:space="0" w:color="000000"/>
              <w:bottom w:val="single" w:sz="6" w:space="0" w:color="000000"/>
              <w:right w:val="double" w:sz="6" w:space="0" w:color="000000"/>
            </w:tcBorders>
          </w:tcPr>
          <w:p w14:paraId="6D84483C" w14:textId="77777777" w:rsidR="00835817" w:rsidRPr="00E03059" w:rsidRDefault="00835817" w:rsidP="00835817">
            <w:pPr>
              <w:autoSpaceDE w:val="0"/>
              <w:autoSpaceDN w:val="0"/>
              <w:ind w:left="567" w:hanging="425"/>
              <w:jc w:val="center"/>
              <w:rPr>
                <w:b/>
                <w:bCs/>
                <w:caps/>
              </w:rPr>
            </w:pPr>
          </w:p>
        </w:tc>
      </w:tr>
      <w:tr w:rsidR="00835817" w:rsidRPr="00E03059" w14:paraId="6D844842" w14:textId="77777777" w:rsidTr="00835817">
        <w:tc>
          <w:tcPr>
            <w:tcW w:w="2392" w:type="dxa"/>
            <w:tcBorders>
              <w:top w:val="single" w:sz="6" w:space="0" w:color="000000"/>
              <w:left w:val="double" w:sz="6" w:space="0" w:color="000000"/>
              <w:bottom w:val="single" w:sz="6" w:space="0" w:color="000000"/>
              <w:right w:val="single" w:sz="6" w:space="0" w:color="000000"/>
            </w:tcBorders>
            <w:vAlign w:val="center"/>
          </w:tcPr>
          <w:p w14:paraId="6D84483E" w14:textId="77777777" w:rsidR="00835817" w:rsidRPr="00E03059" w:rsidRDefault="00835817" w:rsidP="00835817">
            <w:pPr>
              <w:autoSpaceDE w:val="0"/>
              <w:autoSpaceDN w:val="0"/>
              <w:spacing w:after="0"/>
              <w:ind w:left="567" w:hanging="425"/>
              <w:jc w:val="left"/>
              <w:rPr>
                <w:i/>
                <w:iCs/>
              </w:rPr>
            </w:pPr>
            <w:r w:rsidRPr="00E03059">
              <w:rPr>
                <w:i/>
                <w:iCs/>
              </w:rPr>
              <w:t xml:space="preserve">Ημερομηνία: </w:t>
            </w:r>
          </w:p>
          <w:p w14:paraId="6D84483F" w14:textId="77777777" w:rsidR="00835817" w:rsidRPr="00E03059" w:rsidRDefault="00835817" w:rsidP="00835817">
            <w:pPr>
              <w:autoSpaceDE w:val="0"/>
              <w:autoSpaceDN w:val="0"/>
              <w:spacing w:after="0"/>
              <w:ind w:left="567" w:hanging="425"/>
              <w:jc w:val="left"/>
              <w:rPr>
                <w:i/>
                <w:iCs/>
              </w:rPr>
            </w:pPr>
            <w:r w:rsidRPr="00E03059">
              <w:rPr>
                <w:i/>
                <w:iCs/>
              </w:rPr>
              <w:t>(Από –Έως)</w:t>
            </w:r>
          </w:p>
        </w:tc>
        <w:tc>
          <w:tcPr>
            <w:tcW w:w="5654" w:type="dxa"/>
            <w:tcBorders>
              <w:top w:val="single" w:sz="6" w:space="0" w:color="000000"/>
              <w:left w:val="single" w:sz="6" w:space="0" w:color="000000"/>
              <w:bottom w:val="single" w:sz="6" w:space="0" w:color="000000"/>
              <w:right w:val="double" w:sz="6" w:space="0" w:color="000000"/>
            </w:tcBorders>
          </w:tcPr>
          <w:p w14:paraId="6D844840" w14:textId="77777777" w:rsidR="00835817" w:rsidRPr="00E03059" w:rsidRDefault="00835817" w:rsidP="00835817">
            <w:pPr>
              <w:autoSpaceDE w:val="0"/>
              <w:autoSpaceDN w:val="0"/>
              <w:spacing w:after="0"/>
              <w:ind w:left="567" w:hanging="425"/>
              <w:jc w:val="center"/>
              <w:rPr>
                <w:i/>
                <w:iCs/>
              </w:rPr>
            </w:pPr>
          </w:p>
          <w:p w14:paraId="6D844841" w14:textId="77777777" w:rsidR="00835817" w:rsidRPr="00E03059" w:rsidRDefault="00835817" w:rsidP="00835817">
            <w:pPr>
              <w:autoSpaceDE w:val="0"/>
              <w:autoSpaceDN w:val="0"/>
              <w:spacing w:after="0"/>
              <w:ind w:left="567" w:hanging="425"/>
              <w:jc w:val="center"/>
              <w:rPr>
                <w:i/>
                <w:iCs/>
              </w:rPr>
            </w:pPr>
            <w:r w:rsidRPr="00E03059">
              <w:rPr>
                <w:i/>
                <w:iCs/>
              </w:rPr>
              <w:t xml:space="preserve"> </w:t>
            </w:r>
          </w:p>
        </w:tc>
      </w:tr>
      <w:tr w:rsidR="00835817" w:rsidRPr="00E03059" w14:paraId="6D844845" w14:textId="77777777" w:rsidTr="00835817">
        <w:trPr>
          <w:trHeight w:val="393"/>
        </w:trPr>
        <w:tc>
          <w:tcPr>
            <w:tcW w:w="2392" w:type="dxa"/>
            <w:tcBorders>
              <w:top w:val="single" w:sz="6" w:space="0" w:color="000000"/>
              <w:left w:val="double" w:sz="6" w:space="0" w:color="000000"/>
              <w:bottom w:val="double" w:sz="6" w:space="0" w:color="000000"/>
              <w:right w:val="single" w:sz="6" w:space="0" w:color="000000"/>
            </w:tcBorders>
            <w:vAlign w:val="center"/>
          </w:tcPr>
          <w:p w14:paraId="6D844843" w14:textId="77777777" w:rsidR="00835817" w:rsidRPr="00E03059" w:rsidRDefault="00835817" w:rsidP="00835817">
            <w:pPr>
              <w:pStyle w:val="4"/>
              <w:ind w:left="567" w:hanging="425"/>
              <w:rPr>
                <w:rFonts w:cs="Calibri"/>
                <w:i/>
                <w:iCs/>
                <w:sz w:val="20"/>
              </w:rPr>
            </w:pPr>
            <w:bookmarkStart w:id="234" w:name="_Toc484086294"/>
            <w:bookmarkStart w:id="235" w:name="_Toc15296156"/>
            <w:bookmarkStart w:id="236" w:name="_Toc15297221"/>
            <w:bookmarkStart w:id="237" w:name="_Toc15297821"/>
            <w:r w:rsidRPr="00E03059">
              <w:rPr>
                <w:rFonts w:cs="Calibri"/>
                <w:sz w:val="20"/>
              </w:rPr>
              <w:t>Πτυχίο, Επαγγ. Τίτλος:</w:t>
            </w:r>
            <w:bookmarkEnd w:id="234"/>
            <w:bookmarkEnd w:id="235"/>
            <w:bookmarkEnd w:id="236"/>
            <w:bookmarkEnd w:id="237"/>
            <w:r w:rsidRPr="00E03059">
              <w:rPr>
                <w:rFonts w:cs="Calibri"/>
                <w:sz w:val="20"/>
              </w:rPr>
              <w:t xml:space="preserve"> </w:t>
            </w:r>
          </w:p>
        </w:tc>
        <w:tc>
          <w:tcPr>
            <w:tcW w:w="5654" w:type="dxa"/>
            <w:tcBorders>
              <w:top w:val="single" w:sz="6" w:space="0" w:color="000000"/>
              <w:left w:val="single" w:sz="6" w:space="0" w:color="000000"/>
              <w:bottom w:val="double" w:sz="6" w:space="0" w:color="000000"/>
              <w:right w:val="double" w:sz="6" w:space="0" w:color="000000"/>
            </w:tcBorders>
          </w:tcPr>
          <w:p w14:paraId="6D844844" w14:textId="77777777" w:rsidR="00835817" w:rsidRPr="00E03059" w:rsidRDefault="00835817" w:rsidP="00835817">
            <w:pPr>
              <w:ind w:left="567" w:hanging="425"/>
              <w:jc w:val="center"/>
              <w:rPr>
                <w:i/>
                <w:iCs/>
              </w:rPr>
            </w:pPr>
          </w:p>
        </w:tc>
      </w:tr>
    </w:tbl>
    <w:p w14:paraId="6D844846" w14:textId="77777777" w:rsidR="00E03059" w:rsidRDefault="00E03059" w:rsidP="00835817">
      <w:pPr>
        <w:autoSpaceDE w:val="0"/>
        <w:autoSpaceDN w:val="0"/>
        <w:ind w:left="567"/>
      </w:pPr>
    </w:p>
    <w:p w14:paraId="6D844847" w14:textId="77777777" w:rsidR="00835817" w:rsidRPr="00E03059" w:rsidRDefault="00835817" w:rsidP="00835817">
      <w:pPr>
        <w:autoSpaceDE w:val="0"/>
        <w:autoSpaceDN w:val="0"/>
        <w:ind w:left="567"/>
      </w:pPr>
      <w:r w:rsidRPr="00E03059">
        <w:lastRenderedPageBreak/>
        <w:t>(Σε περίπτωση σπουδών σε περισσότερα του ενός Ιδρύματα η περισσότερα του ενός πτυχία ο πίνακας τροποποιείται κατάλληλα. )</w:t>
      </w:r>
    </w:p>
    <w:p w14:paraId="6D844848" w14:textId="77777777" w:rsidR="00835817" w:rsidRPr="00E03059" w:rsidRDefault="00835817" w:rsidP="00835817">
      <w:pPr>
        <w:autoSpaceDE w:val="0"/>
        <w:autoSpaceDN w:val="0"/>
        <w:ind w:left="567" w:hanging="425"/>
        <w:rPr>
          <w:b/>
          <w:bCs/>
        </w:rPr>
      </w:pPr>
      <w:r w:rsidRPr="00E03059">
        <w:rPr>
          <w:b/>
          <w:bCs/>
        </w:rPr>
        <w:t xml:space="preserve">7. </w:t>
      </w:r>
      <w:r w:rsidRPr="00E03059">
        <w:rPr>
          <w:b/>
          <w:bCs/>
        </w:rPr>
        <w:tab/>
        <w:t xml:space="preserve">Γλώσσες: </w:t>
      </w:r>
      <w:r w:rsidRPr="00E03059">
        <w:t xml:space="preserve">(Βαθμοί 1 έως 5 για την ικανότητα, όπου  5 είναι το άριστα): </w:t>
      </w:r>
    </w:p>
    <w:tbl>
      <w:tblPr>
        <w:tblW w:w="8018" w:type="dxa"/>
        <w:tblInd w:w="8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548"/>
        <w:gridCol w:w="1959"/>
        <w:gridCol w:w="1672"/>
        <w:gridCol w:w="1839"/>
      </w:tblGrid>
      <w:tr w:rsidR="00835817" w:rsidRPr="00E03059" w14:paraId="6D84484F" w14:textId="77777777" w:rsidTr="00835817">
        <w:tc>
          <w:tcPr>
            <w:tcW w:w="2548" w:type="dxa"/>
            <w:tcBorders>
              <w:top w:val="double" w:sz="6" w:space="0" w:color="000000"/>
              <w:left w:val="double" w:sz="6" w:space="0" w:color="000000"/>
              <w:bottom w:val="single" w:sz="6" w:space="0" w:color="000000"/>
              <w:right w:val="single" w:sz="6" w:space="0" w:color="000000"/>
            </w:tcBorders>
            <w:vAlign w:val="center"/>
          </w:tcPr>
          <w:p w14:paraId="6D844849" w14:textId="77777777" w:rsidR="00835817" w:rsidRPr="00E03059" w:rsidRDefault="00835817" w:rsidP="00835817">
            <w:pPr>
              <w:autoSpaceDE w:val="0"/>
              <w:autoSpaceDN w:val="0"/>
              <w:spacing w:after="0"/>
              <w:ind w:left="567" w:hanging="425"/>
              <w:jc w:val="center"/>
              <w:rPr>
                <w:b/>
                <w:bCs/>
                <w:caps/>
              </w:rPr>
            </w:pPr>
            <w:r w:rsidRPr="00E03059">
              <w:rPr>
                <w:b/>
                <w:bCs/>
                <w:caps/>
              </w:rPr>
              <w:t>Γλώσσα</w:t>
            </w:r>
          </w:p>
        </w:tc>
        <w:tc>
          <w:tcPr>
            <w:tcW w:w="1959" w:type="dxa"/>
            <w:tcBorders>
              <w:top w:val="double" w:sz="6" w:space="0" w:color="000000"/>
              <w:left w:val="single" w:sz="6" w:space="0" w:color="000000"/>
              <w:bottom w:val="single" w:sz="6" w:space="0" w:color="000000"/>
              <w:right w:val="single" w:sz="6" w:space="0" w:color="000000"/>
            </w:tcBorders>
            <w:vAlign w:val="center"/>
          </w:tcPr>
          <w:p w14:paraId="6D84484A" w14:textId="77777777" w:rsidR="00835817" w:rsidRPr="00E03059" w:rsidRDefault="00835817" w:rsidP="00835817">
            <w:pPr>
              <w:autoSpaceDE w:val="0"/>
              <w:autoSpaceDN w:val="0"/>
              <w:spacing w:after="0"/>
              <w:ind w:left="567" w:hanging="425"/>
              <w:jc w:val="center"/>
              <w:rPr>
                <w:b/>
                <w:bCs/>
                <w:caps/>
              </w:rPr>
            </w:pPr>
            <w:r w:rsidRPr="00E03059">
              <w:rPr>
                <w:b/>
                <w:bCs/>
                <w:caps/>
              </w:rPr>
              <w:t>αντιληψη</w:t>
            </w:r>
          </w:p>
        </w:tc>
        <w:tc>
          <w:tcPr>
            <w:tcW w:w="1672" w:type="dxa"/>
            <w:tcBorders>
              <w:top w:val="double" w:sz="6" w:space="0" w:color="000000"/>
              <w:left w:val="single" w:sz="6" w:space="0" w:color="000000"/>
              <w:bottom w:val="single" w:sz="6" w:space="0" w:color="000000"/>
              <w:right w:val="single" w:sz="6" w:space="0" w:color="000000"/>
            </w:tcBorders>
            <w:vAlign w:val="center"/>
          </w:tcPr>
          <w:p w14:paraId="6D84484B" w14:textId="77777777" w:rsidR="00835817" w:rsidRPr="00E03059" w:rsidRDefault="00835817" w:rsidP="00835817">
            <w:pPr>
              <w:autoSpaceDE w:val="0"/>
              <w:autoSpaceDN w:val="0"/>
              <w:spacing w:after="0"/>
              <w:ind w:left="567" w:hanging="425"/>
              <w:jc w:val="center"/>
              <w:rPr>
                <w:b/>
                <w:bCs/>
                <w:caps/>
              </w:rPr>
            </w:pPr>
            <w:r w:rsidRPr="00E03059">
              <w:rPr>
                <w:b/>
                <w:bCs/>
                <w:caps/>
              </w:rPr>
              <w:t>ΠΡΟΦΟΡΙΚΟΣ</w:t>
            </w:r>
          </w:p>
          <w:p w14:paraId="6D84484C" w14:textId="77777777" w:rsidR="00835817" w:rsidRPr="00E03059" w:rsidRDefault="00835817" w:rsidP="00835817">
            <w:pPr>
              <w:autoSpaceDE w:val="0"/>
              <w:autoSpaceDN w:val="0"/>
              <w:spacing w:after="0"/>
              <w:ind w:left="567" w:hanging="425"/>
              <w:jc w:val="center"/>
              <w:rPr>
                <w:b/>
                <w:bCs/>
                <w:caps/>
              </w:rPr>
            </w:pPr>
            <w:r w:rsidRPr="00E03059">
              <w:rPr>
                <w:b/>
                <w:bCs/>
                <w:caps/>
              </w:rPr>
              <w:t>λογοσ</w:t>
            </w:r>
          </w:p>
        </w:tc>
        <w:tc>
          <w:tcPr>
            <w:tcW w:w="1839" w:type="dxa"/>
            <w:tcBorders>
              <w:top w:val="double" w:sz="6" w:space="0" w:color="000000"/>
              <w:left w:val="single" w:sz="6" w:space="0" w:color="000000"/>
              <w:bottom w:val="single" w:sz="6" w:space="0" w:color="000000"/>
              <w:right w:val="double" w:sz="6" w:space="0" w:color="000000"/>
            </w:tcBorders>
            <w:vAlign w:val="center"/>
          </w:tcPr>
          <w:p w14:paraId="6D84484D" w14:textId="77777777" w:rsidR="00835817" w:rsidRPr="00E03059" w:rsidRDefault="00835817" w:rsidP="00835817">
            <w:pPr>
              <w:autoSpaceDE w:val="0"/>
              <w:autoSpaceDN w:val="0"/>
              <w:spacing w:after="0"/>
              <w:ind w:left="567" w:hanging="425"/>
              <w:jc w:val="center"/>
              <w:rPr>
                <w:b/>
                <w:bCs/>
                <w:caps/>
              </w:rPr>
            </w:pPr>
            <w:r w:rsidRPr="00E03059">
              <w:rPr>
                <w:b/>
                <w:bCs/>
                <w:caps/>
              </w:rPr>
              <w:t xml:space="preserve">γραπτοσ </w:t>
            </w:r>
          </w:p>
          <w:p w14:paraId="6D84484E" w14:textId="77777777" w:rsidR="00835817" w:rsidRPr="00E03059" w:rsidRDefault="00835817" w:rsidP="00835817">
            <w:pPr>
              <w:autoSpaceDE w:val="0"/>
              <w:autoSpaceDN w:val="0"/>
              <w:spacing w:after="0"/>
              <w:ind w:left="567" w:hanging="425"/>
              <w:jc w:val="center"/>
              <w:rPr>
                <w:b/>
                <w:bCs/>
                <w:caps/>
              </w:rPr>
            </w:pPr>
            <w:r w:rsidRPr="00E03059">
              <w:rPr>
                <w:b/>
                <w:bCs/>
                <w:caps/>
              </w:rPr>
              <w:t>λογοσ</w:t>
            </w:r>
          </w:p>
        </w:tc>
      </w:tr>
      <w:tr w:rsidR="00835817" w:rsidRPr="00E03059" w14:paraId="6D844854" w14:textId="77777777" w:rsidTr="00835817">
        <w:tc>
          <w:tcPr>
            <w:tcW w:w="2548" w:type="dxa"/>
            <w:tcBorders>
              <w:top w:val="single" w:sz="6" w:space="0" w:color="000000"/>
              <w:left w:val="double" w:sz="6" w:space="0" w:color="000000"/>
              <w:bottom w:val="single" w:sz="6" w:space="0" w:color="000000"/>
              <w:right w:val="single" w:sz="6" w:space="0" w:color="000000"/>
            </w:tcBorders>
          </w:tcPr>
          <w:p w14:paraId="6D844850" w14:textId="77777777" w:rsidR="00835817" w:rsidRPr="00E03059" w:rsidRDefault="00835817" w:rsidP="00835817">
            <w:pPr>
              <w:autoSpaceDE w:val="0"/>
              <w:autoSpaceDN w:val="0"/>
              <w:spacing w:after="0"/>
              <w:ind w:left="567" w:hanging="425"/>
              <w:jc w:val="left"/>
              <w:rPr>
                <w:i/>
                <w:iCs/>
              </w:rPr>
            </w:pPr>
            <w:r w:rsidRPr="00E03059">
              <w:rPr>
                <w:i/>
                <w:iCs/>
              </w:rPr>
              <w:t xml:space="preserve">Ελληνικά (μητρική γλώσσα) </w:t>
            </w:r>
          </w:p>
        </w:tc>
        <w:tc>
          <w:tcPr>
            <w:tcW w:w="1959" w:type="dxa"/>
            <w:tcBorders>
              <w:top w:val="single" w:sz="6" w:space="0" w:color="000000"/>
              <w:left w:val="single" w:sz="6" w:space="0" w:color="000000"/>
              <w:bottom w:val="single" w:sz="6" w:space="0" w:color="000000"/>
              <w:right w:val="single" w:sz="6" w:space="0" w:color="000000"/>
            </w:tcBorders>
          </w:tcPr>
          <w:p w14:paraId="6D844851" w14:textId="77777777" w:rsidR="00835817" w:rsidRPr="00E03059" w:rsidRDefault="00835817" w:rsidP="00835817">
            <w:pPr>
              <w:autoSpaceDE w:val="0"/>
              <w:autoSpaceDN w:val="0"/>
              <w:ind w:left="567" w:hanging="425"/>
              <w:jc w:val="center"/>
              <w:rPr>
                <w:i/>
                <w:iCs/>
              </w:rPr>
            </w:pPr>
          </w:p>
        </w:tc>
        <w:tc>
          <w:tcPr>
            <w:tcW w:w="1672" w:type="dxa"/>
            <w:tcBorders>
              <w:top w:val="single" w:sz="6" w:space="0" w:color="000000"/>
              <w:left w:val="single" w:sz="6" w:space="0" w:color="000000"/>
              <w:bottom w:val="single" w:sz="6" w:space="0" w:color="000000"/>
              <w:right w:val="single" w:sz="6" w:space="0" w:color="000000"/>
            </w:tcBorders>
          </w:tcPr>
          <w:p w14:paraId="6D844852" w14:textId="77777777" w:rsidR="00835817" w:rsidRPr="00E03059" w:rsidRDefault="00835817" w:rsidP="00835817">
            <w:pPr>
              <w:autoSpaceDE w:val="0"/>
              <w:autoSpaceDN w:val="0"/>
              <w:ind w:left="567" w:hanging="425"/>
              <w:jc w:val="center"/>
              <w:rPr>
                <w:i/>
                <w:iCs/>
              </w:rPr>
            </w:pPr>
            <w:r w:rsidRPr="00E03059">
              <w:rPr>
                <w:i/>
                <w:iCs/>
              </w:rPr>
              <w:t xml:space="preserve"> </w:t>
            </w:r>
          </w:p>
        </w:tc>
        <w:tc>
          <w:tcPr>
            <w:tcW w:w="1839" w:type="dxa"/>
            <w:tcBorders>
              <w:top w:val="single" w:sz="6" w:space="0" w:color="000000"/>
              <w:left w:val="single" w:sz="6" w:space="0" w:color="000000"/>
              <w:bottom w:val="single" w:sz="6" w:space="0" w:color="000000"/>
              <w:right w:val="double" w:sz="6" w:space="0" w:color="000000"/>
            </w:tcBorders>
          </w:tcPr>
          <w:p w14:paraId="6D844853" w14:textId="77777777" w:rsidR="00835817" w:rsidRPr="00E03059" w:rsidRDefault="00835817" w:rsidP="00835817">
            <w:pPr>
              <w:autoSpaceDE w:val="0"/>
              <w:autoSpaceDN w:val="0"/>
              <w:ind w:left="567" w:hanging="425"/>
              <w:jc w:val="center"/>
              <w:rPr>
                <w:i/>
                <w:iCs/>
              </w:rPr>
            </w:pPr>
            <w:r w:rsidRPr="00E03059">
              <w:rPr>
                <w:i/>
                <w:iCs/>
              </w:rPr>
              <w:t xml:space="preserve"> </w:t>
            </w:r>
          </w:p>
        </w:tc>
      </w:tr>
      <w:tr w:rsidR="00835817" w:rsidRPr="00E03059" w14:paraId="6D844859" w14:textId="77777777" w:rsidTr="00835817">
        <w:trPr>
          <w:trHeight w:val="203"/>
        </w:trPr>
        <w:tc>
          <w:tcPr>
            <w:tcW w:w="2548" w:type="dxa"/>
            <w:tcBorders>
              <w:top w:val="single" w:sz="6" w:space="0" w:color="000000"/>
              <w:left w:val="double" w:sz="6" w:space="0" w:color="000000"/>
              <w:bottom w:val="single" w:sz="6" w:space="0" w:color="000000"/>
              <w:right w:val="single" w:sz="6" w:space="0" w:color="000000"/>
            </w:tcBorders>
          </w:tcPr>
          <w:p w14:paraId="6D844855" w14:textId="77777777" w:rsidR="00835817" w:rsidRPr="00E03059" w:rsidRDefault="00835817" w:rsidP="00835817">
            <w:pPr>
              <w:autoSpaceDE w:val="0"/>
              <w:autoSpaceDN w:val="0"/>
              <w:ind w:left="567" w:hanging="425"/>
              <w:rPr>
                <w:i/>
                <w:iCs/>
              </w:rPr>
            </w:pPr>
          </w:p>
        </w:tc>
        <w:tc>
          <w:tcPr>
            <w:tcW w:w="1959" w:type="dxa"/>
            <w:tcBorders>
              <w:top w:val="single" w:sz="6" w:space="0" w:color="000000"/>
              <w:left w:val="single" w:sz="6" w:space="0" w:color="000000"/>
              <w:bottom w:val="single" w:sz="6" w:space="0" w:color="000000"/>
              <w:right w:val="single" w:sz="6" w:space="0" w:color="000000"/>
            </w:tcBorders>
          </w:tcPr>
          <w:p w14:paraId="6D844856" w14:textId="77777777" w:rsidR="00835817" w:rsidRPr="00E03059" w:rsidRDefault="00835817" w:rsidP="00835817">
            <w:pPr>
              <w:autoSpaceDE w:val="0"/>
              <w:autoSpaceDN w:val="0"/>
              <w:ind w:left="567" w:hanging="425"/>
              <w:jc w:val="center"/>
              <w:rPr>
                <w:i/>
                <w:iCs/>
              </w:rPr>
            </w:pPr>
          </w:p>
        </w:tc>
        <w:tc>
          <w:tcPr>
            <w:tcW w:w="1672" w:type="dxa"/>
            <w:tcBorders>
              <w:top w:val="single" w:sz="6" w:space="0" w:color="000000"/>
              <w:left w:val="single" w:sz="6" w:space="0" w:color="000000"/>
              <w:bottom w:val="single" w:sz="6" w:space="0" w:color="000000"/>
              <w:right w:val="single" w:sz="6" w:space="0" w:color="000000"/>
            </w:tcBorders>
          </w:tcPr>
          <w:p w14:paraId="6D844857" w14:textId="77777777" w:rsidR="00835817" w:rsidRPr="00E03059" w:rsidRDefault="00835817" w:rsidP="00835817">
            <w:pPr>
              <w:autoSpaceDE w:val="0"/>
              <w:autoSpaceDN w:val="0"/>
              <w:ind w:left="567" w:hanging="425"/>
              <w:jc w:val="center"/>
              <w:rPr>
                <w:i/>
                <w:iCs/>
              </w:rPr>
            </w:pPr>
          </w:p>
        </w:tc>
        <w:tc>
          <w:tcPr>
            <w:tcW w:w="1839" w:type="dxa"/>
            <w:tcBorders>
              <w:top w:val="single" w:sz="6" w:space="0" w:color="000000"/>
              <w:left w:val="single" w:sz="6" w:space="0" w:color="000000"/>
              <w:bottom w:val="single" w:sz="6" w:space="0" w:color="000000"/>
              <w:right w:val="double" w:sz="6" w:space="0" w:color="000000"/>
            </w:tcBorders>
          </w:tcPr>
          <w:p w14:paraId="6D844858" w14:textId="77777777" w:rsidR="00835817" w:rsidRPr="00E03059" w:rsidRDefault="00835817" w:rsidP="00835817">
            <w:pPr>
              <w:autoSpaceDE w:val="0"/>
              <w:autoSpaceDN w:val="0"/>
              <w:ind w:left="567" w:hanging="425"/>
              <w:jc w:val="center"/>
              <w:rPr>
                <w:i/>
                <w:iCs/>
              </w:rPr>
            </w:pPr>
          </w:p>
        </w:tc>
      </w:tr>
      <w:tr w:rsidR="00835817" w:rsidRPr="00E03059" w14:paraId="6D84485E" w14:textId="77777777" w:rsidTr="00835817">
        <w:tc>
          <w:tcPr>
            <w:tcW w:w="2548" w:type="dxa"/>
            <w:tcBorders>
              <w:top w:val="single" w:sz="6" w:space="0" w:color="000000"/>
              <w:left w:val="double" w:sz="6" w:space="0" w:color="000000"/>
              <w:bottom w:val="double" w:sz="6" w:space="0" w:color="000000"/>
              <w:right w:val="single" w:sz="6" w:space="0" w:color="000000"/>
            </w:tcBorders>
          </w:tcPr>
          <w:p w14:paraId="6D84485A" w14:textId="77777777" w:rsidR="00835817" w:rsidRPr="00E03059" w:rsidRDefault="00835817" w:rsidP="00835817">
            <w:pPr>
              <w:pStyle w:val="6"/>
              <w:ind w:left="567" w:hanging="425"/>
              <w:rPr>
                <w:rFonts w:cs="Calibri"/>
                <w:sz w:val="20"/>
              </w:rPr>
            </w:pPr>
          </w:p>
        </w:tc>
        <w:tc>
          <w:tcPr>
            <w:tcW w:w="1959" w:type="dxa"/>
            <w:tcBorders>
              <w:top w:val="single" w:sz="6" w:space="0" w:color="000000"/>
              <w:left w:val="single" w:sz="6" w:space="0" w:color="000000"/>
              <w:bottom w:val="double" w:sz="6" w:space="0" w:color="000000"/>
              <w:right w:val="single" w:sz="6" w:space="0" w:color="000000"/>
            </w:tcBorders>
          </w:tcPr>
          <w:p w14:paraId="6D84485B" w14:textId="77777777" w:rsidR="00835817" w:rsidRPr="00E03059" w:rsidRDefault="00835817" w:rsidP="00835817">
            <w:pPr>
              <w:ind w:left="567" w:hanging="425"/>
              <w:jc w:val="center"/>
              <w:rPr>
                <w:i/>
                <w:iCs/>
              </w:rPr>
            </w:pPr>
            <w:r w:rsidRPr="00E03059">
              <w:rPr>
                <w:i/>
                <w:iCs/>
              </w:rPr>
              <w:t xml:space="preserve"> </w:t>
            </w:r>
          </w:p>
        </w:tc>
        <w:tc>
          <w:tcPr>
            <w:tcW w:w="1672" w:type="dxa"/>
            <w:tcBorders>
              <w:top w:val="single" w:sz="6" w:space="0" w:color="000000"/>
              <w:left w:val="single" w:sz="6" w:space="0" w:color="000000"/>
              <w:bottom w:val="double" w:sz="6" w:space="0" w:color="000000"/>
              <w:right w:val="single" w:sz="6" w:space="0" w:color="000000"/>
            </w:tcBorders>
          </w:tcPr>
          <w:p w14:paraId="6D84485C" w14:textId="77777777" w:rsidR="00835817" w:rsidRPr="00E03059" w:rsidRDefault="00835817" w:rsidP="00835817">
            <w:pPr>
              <w:ind w:left="567" w:hanging="425"/>
              <w:jc w:val="center"/>
              <w:rPr>
                <w:i/>
                <w:iCs/>
              </w:rPr>
            </w:pPr>
            <w:r w:rsidRPr="00E03059">
              <w:rPr>
                <w:i/>
                <w:iCs/>
              </w:rPr>
              <w:t xml:space="preserve"> </w:t>
            </w:r>
          </w:p>
        </w:tc>
        <w:tc>
          <w:tcPr>
            <w:tcW w:w="1839" w:type="dxa"/>
            <w:tcBorders>
              <w:top w:val="single" w:sz="6" w:space="0" w:color="000000"/>
              <w:left w:val="single" w:sz="6" w:space="0" w:color="000000"/>
              <w:bottom w:val="double" w:sz="6" w:space="0" w:color="000000"/>
              <w:right w:val="double" w:sz="6" w:space="0" w:color="000000"/>
            </w:tcBorders>
          </w:tcPr>
          <w:p w14:paraId="6D84485D" w14:textId="77777777" w:rsidR="00835817" w:rsidRPr="00E03059" w:rsidRDefault="00835817" w:rsidP="00835817">
            <w:pPr>
              <w:ind w:left="567" w:hanging="425"/>
              <w:jc w:val="center"/>
              <w:rPr>
                <w:i/>
                <w:iCs/>
              </w:rPr>
            </w:pPr>
            <w:r w:rsidRPr="00E03059">
              <w:rPr>
                <w:i/>
                <w:iCs/>
              </w:rPr>
              <w:t xml:space="preserve"> </w:t>
            </w:r>
          </w:p>
        </w:tc>
      </w:tr>
    </w:tbl>
    <w:p w14:paraId="6D84485F" w14:textId="77777777" w:rsidR="00835817" w:rsidRPr="00E03059" w:rsidRDefault="00835817" w:rsidP="00835817">
      <w:pPr>
        <w:autoSpaceDE w:val="0"/>
        <w:autoSpaceDN w:val="0"/>
        <w:ind w:left="567"/>
      </w:pPr>
      <w:r w:rsidRPr="00E03059">
        <w:t>(Προστίθενται ή αφαιρούνται σειρές ανάλογα. )</w:t>
      </w:r>
    </w:p>
    <w:p w14:paraId="6D844860" w14:textId="77777777" w:rsidR="00835817" w:rsidRPr="00E03059" w:rsidRDefault="00835817" w:rsidP="00835817">
      <w:pPr>
        <w:autoSpaceDE w:val="0"/>
        <w:autoSpaceDN w:val="0"/>
        <w:ind w:left="567" w:hanging="425"/>
      </w:pPr>
      <w:r w:rsidRPr="00E03059">
        <w:rPr>
          <w:b/>
          <w:bCs/>
        </w:rPr>
        <w:t xml:space="preserve">8. </w:t>
      </w:r>
      <w:r w:rsidRPr="00E03059">
        <w:rPr>
          <w:b/>
          <w:bCs/>
        </w:rPr>
        <w:tab/>
        <w:t xml:space="preserve">Μέλος επαγγελματικών οργανισμών: </w:t>
      </w:r>
    </w:p>
    <w:p w14:paraId="6D844861" w14:textId="77777777" w:rsidR="00835817" w:rsidRPr="00E03059" w:rsidRDefault="00835817" w:rsidP="00835817">
      <w:pPr>
        <w:autoSpaceDE w:val="0"/>
        <w:autoSpaceDN w:val="0"/>
        <w:ind w:left="567" w:hanging="425"/>
      </w:pPr>
      <w:r w:rsidRPr="00E03059">
        <w:rPr>
          <w:b/>
          <w:bCs/>
        </w:rPr>
        <w:t xml:space="preserve">9. </w:t>
      </w:r>
      <w:r w:rsidRPr="00E03059">
        <w:rPr>
          <w:b/>
          <w:bCs/>
        </w:rPr>
        <w:tab/>
        <w:t xml:space="preserve">Παρούσα θέση: </w:t>
      </w:r>
      <w:r w:rsidRPr="00E03059">
        <w:rPr>
          <w:bCs/>
        </w:rPr>
        <w:t>(Αναγράφεται η σημερινή απασχόληση - θέση σε Επιχείρηση, Οργανισμό Δημοσίου ή Ιδιωτικού τομέα, ελεύθερος επαγγελματίας κλπ.)</w:t>
      </w:r>
    </w:p>
    <w:p w14:paraId="6D844862" w14:textId="77777777" w:rsidR="00835817" w:rsidRPr="00E03059" w:rsidRDefault="00835817" w:rsidP="00835817">
      <w:pPr>
        <w:autoSpaceDE w:val="0"/>
        <w:autoSpaceDN w:val="0"/>
        <w:ind w:left="567" w:hanging="425"/>
      </w:pPr>
      <w:r w:rsidRPr="00E03059">
        <w:rPr>
          <w:b/>
          <w:bCs/>
        </w:rPr>
        <w:t xml:space="preserve">10. Έτη επαγγελματικής εμπειρίας: </w:t>
      </w:r>
      <w:r w:rsidRPr="00E03059">
        <w:rPr>
          <w:bCs/>
        </w:rPr>
        <w:t>(Αναγράφονται τα συνολικά έτη πραγματικής επαγγελματικής εμπειρίας)</w:t>
      </w:r>
    </w:p>
    <w:p w14:paraId="6D844863" w14:textId="77777777" w:rsidR="00835817" w:rsidRPr="00E03059" w:rsidRDefault="00835817" w:rsidP="00835817">
      <w:pPr>
        <w:autoSpaceDE w:val="0"/>
        <w:autoSpaceDN w:val="0"/>
        <w:ind w:left="567" w:hanging="425"/>
      </w:pPr>
      <w:r w:rsidRPr="00E03059">
        <w:rPr>
          <w:b/>
        </w:rPr>
        <w:t xml:space="preserve">11. </w:t>
      </w:r>
      <w:r w:rsidRPr="00E03059">
        <w:tab/>
      </w:r>
      <w:r w:rsidRPr="00E03059">
        <w:rPr>
          <w:b/>
        </w:rPr>
        <w:t xml:space="preserve">Κύρια </w:t>
      </w:r>
      <w:r w:rsidRPr="00E03059">
        <w:rPr>
          <w:b/>
          <w:bCs/>
        </w:rPr>
        <w:t>προσόντα:</w:t>
      </w:r>
      <w:r w:rsidRPr="00E03059">
        <w:t xml:space="preserve">  (Αναγράφονται τα κύρια προσόντα και ικανότητες του ατόμου που προκύπτουν από την μέχρι σήμερα επαγγελματική και άλλη εμπειρία του.)</w:t>
      </w:r>
    </w:p>
    <w:p w14:paraId="6D844864" w14:textId="77777777" w:rsidR="00835817" w:rsidRPr="00E03059" w:rsidRDefault="00835817" w:rsidP="00862DB3">
      <w:pPr>
        <w:numPr>
          <w:ilvl w:val="0"/>
          <w:numId w:val="19"/>
        </w:numPr>
        <w:tabs>
          <w:tab w:val="clear" w:pos="720"/>
        </w:tabs>
        <w:spacing w:after="0" w:line="240" w:lineRule="auto"/>
        <w:ind w:left="567" w:hanging="425"/>
        <w:jc w:val="left"/>
        <w:rPr>
          <w:bCs/>
        </w:rPr>
      </w:pPr>
      <w:r w:rsidRPr="00E03059">
        <w:rPr>
          <w:b/>
          <w:bCs/>
        </w:rPr>
        <w:t xml:space="preserve">Επαγγελματική απασχόληση: </w:t>
      </w:r>
      <w:r w:rsidRPr="00E03059">
        <w:rPr>
          <w:bCs/>
        </w:rPr>
        <w:t>(Αναγράφεται</w:t>
      </w:r>
      <w:r w:rsidRPr="00E03059">
        <w:rPr>
          <w:b/>
          <w:bCs/>
        </w:rPr>
        <w:t xml:space="preserve"> </w:t>
      </w:r>
      <w:r w:rsidRPr="00E03059">
        <w:rPr>
          <w:bCs/>
        </w:rPr>
        <w:t>η απασχόληση</w:t>
      </w:r>
      <w:r w:rsidRPr="00E03059">
        <w:rPr>
          <w:b/>
          <w:bCs/>
        </w:rPr>
        <w:t xml:space="preserve"> </w:t>
      </w:r>
      <w:r w:rsidRPr="00E03059">
        <w:rPr>
          <w:bCs/>
        </w:rPr>
        <w:t>του/της</w:t>
      </w:r>
      <w:r w:rsidRPr="00E03059">
        <w:rPr>
          <w:b/>
          <w:bCs/>
        </w:rPr>
        <w:t xml:space="preserve"> </w:t>
      </w:r>
      <w:r w:rsidRPr="00E03059">
        <w:rPr>
          <w:bCs/>
        </w:rPr>
        <w:t>σε όλες τις μέχρι σήμερα Επιχειρήσεις ή Υπηρεσίες ξεκινώντας από την σημερινή θέση απασχόλησης. Δίνονται στοιχεία όπως η χρονική διάρκεια παραμονής σε κάθε διαφορετική Επιχείρηση ή Υπηρεσία, οι αρμοδιότητες και ευθύνες που είχε σε κάθε θέση.)</w:t>
      </w:r>
    </w:p>
    <w:p w14:paraId="6D844865" w14:textId="77777777" w:rsidR="00835817" w:rsidRPr="00E03059" w:rsidRDefault="00835817" w:rsidP="00835817">
      <w:pPr>
        <w:spacing w:after="0"/>
        <w:ind w:left="709" w:hanging="142"/>
        <w:rPr>
          <w:b/>
          <w:bCs/>
        </w:rPr>
      </w:pPr>
      <w:r w:rsidRPr="00E03059">
        <w:rPr>
          <w:b/>
          <w:bCs/>
        </w:rPr>
        <w:t>Χρονική διάρκεια:</w:t>
      </w:r>
      <w:r w:rsidRPr="00E03059">
        <w:rPr>
          <w:bCs/>
        </w:rPr>
        <w:tab/>
        <w:t>Από (μήνας/έτος) - Έως (μήνας/έτος</w:t>
      </w:r>
      <w:r w:rsidRPr="00E03059">
        <w:rPr>
          <w:b/>
          <w:bCs/>
        </w:rPr>
        <w:t>)</w:t>
      </w:r>
    </w:p>
    <w:p w14:paraId="6D844866" w14:textId="77777777" w:rsidR="00835817" w:rsidRPr="00E03059" w:rsidRDefault="00835817" w:rsidP="00835817">
      <w:pPr>
        <w:spacing w:after="0"/>
        <w:ind w:left="709" w:hanging="142"/>
        <w:rPr>
          <w:b/>
          <w:bCs/>
        </w:rPr>
      </w:pPr>
      <w:r w:rsidRPr="00E03059">
        <w:rPr>
          <w:b/>
          <w:bCs/>
        </w:rPr>
        <w:t>Χώρα:</w:t>
      </w:r>
    </w:p>
    <w:p w14:paraId="6D844867" w14:textId="77777777" w:rsidR="00835817" w:rsidRPr="00E03059" w:rsidRDefault="00835817" w:rsidP="00835817">
      <w:pPr>
        <w:spacing w:after="0"/>
        <w:ind w:left="709" w:hanging="142"/>
        <w:rPr>
          <w:b/>
          <w:bCs/>
        </w:rPr>
      </w:pPr>
      <w:r w:rsidRPr="00E03059">
        <w:rPr>
          <w:b/>
          <w:bCs/>
        </w:rPr>
        <w:t>Ονομασία Επιχείρησης – Υπηρεσίας:</w:t>
      </w:r>
    </w:p>
    <w:p w14:paraId="6D844868" w14:textId="77777777" w:rsidR="00835817" w:rsidRPr="00E03059" w:rsidRDefault="00835817" w:rsidP="00835817">
      <w:pPr>
        <w:spacing w:after="0"/>
        <w:ind w:left="709" w:hanging="142"/>
        <w:rPr>
          <w:b/>
          <w:bCs/>
        </w:rPr>
      </w:pPr>
      <w:r w:rsidRPr="00E03059">
        <w:rPr>
          <w:b/>
          <w:bCs/>
        </w:rPr>
        <w:t>Θέση στην Επιχείρηση – Υπηρεσία:</w:t>
      </w:r>
    </w:p>
    <w:p w14:paraId="6D844869" w14:textId="77777777" w:rsidR="00835817" w:rsidRPr="00E03059" w:rsidRDefault="00835817" w:rsidP="00835817">
      <w:pPr>
        <w:spacing w:after="0"/>
        <w:ind w:left="709" w:hanging="142"/>
        <w:rPr>
          <w:bCs/>
        </w:rPr>
      </w:pPr>
      <w:r w:rsidRPr="00E03059">
        <w:rPr>
          <w:b/>
          <w:bCs/>
        </w:rPr>
        <w:t>Αρμοδιότητες – ευθύνες:</w:t>
      </w:r>
    </w:p>
    <w:p w14:paraId="6D84486A" w14:textId="77777777" w:rsidR="00835817" w:rsidRPr="00E03059" w:rsidRDefault="00835817" w:rsidP="00835817">
      <w:pPr>
        <w:spacing w:after="0"/>
        <w:ind w:left="709" w:hanging="142"/>
        <w:rPr>
          <w:bCs/>
        </w:rPr>
      </w:pPr>
      <w:r w:rsidRPr="00E03059">
        <w:rPr>
          <w:bCs/>
        </w:rPr>
        <w:t>(επανάληψη αναλόγως αριθμού καταχωρίσεων)</w:t>
      </w:r>
    </w:p>
    <w:p w14:paraId="6D84486B" w14:textId="77777777" w:rsidR="00835817" w:rsidRPr="00E03059" w:rsidRDefault="00835817" w:rsidP="00835817">
      <w:pPr>
        <w:spacing w:after="0"/>
        <w:ind w:left="709" w:hanging="425"/>
        <w:rPr>
          <w:bCs/>
        </w:rPr>
      </w:pPr>
    </w:p>
    <w:p w14:paraId="6D84486C" w14:textId="77777777" w:rsidR="00835817" w:rsidRPr="00E03059" w:rsidRDefault="00835817" w:rsidP="00862DB3">
      <w:pPr>
        <w:numPr>
          <w:ilvl w:val="0"/>
          <w:numId w:val="18"/>
        </w:numPr>
        <w:tabs>
          <w:tab w:val="clear" w:pos="720"/>
        </w:tabs>
        <w:spacing w:after="0" w:line="240" w:lineRule="auto"/>
        <w:ind w:left="567" w:hanging="425"/>
        <w:jc w:val="left"/>
        <w:rPr>
          <w:b/>
          <w:bCs/>
        </w:rPr>
      </w:pPr>
      <w:r w:rsidRPr="00E03059">
        <w:rPr>
          <w:b/>
          <w:bCs/>
        </w:rPr>
        <w:t xml:space="preserve">Εμπειρία </w:t>
      </w:r>
      <w:r w:rsidRPr="00E03059">
        <w:rPr>
          <w:b/>
          <w:bCs/>
          <w:u w:val="single"/>
        </w:rPr>
        <w:t>σχετική με την υπό ανάθεση</w:t>
      </w:r>
      <w:r w:rsidRPr="00E03059">
        <w:rPr>
          <w:b/>
          <w:bCs/>
        </w:rPr>
        <w:t xml:space="preserve">  υπηρεσία:</w:t>
      </w:r>
    </w:p>
    <w:p w14:paraId="6D84486D" w14:textId="77777777" w:rsidR="00835817" w:rsidRPr="00E03059" w:rsidRDefault="00835817" w:rsidP="00E03059">
      <w:pPr>
        <w:ind w:left="567"/>
        <w:rPr>
          <w:bCs/>
        </w:rPr>
      </w:pPr>
      <w:r w:rsidRPr="00E03059">
        <w:rPr>
          <w:bCs/>
        </w:rPr>
        <w:t>(Η αναγραφή ξεκινά από τις πλέον πρόσφατες  υπηρεσίες. Δεν τίθεται χρονικός περιορισμός στις υπηρεσίες που θα συμπεριληφθούν στον πίνακα.)</w:t>
      </w:r>
    </w:p>
    <w:tbl>
      <w:tblPr>
        <w:tblpPr w:leftFromText="180" w:rightFromText="180" w:vertAnchor="text" w:horzAnchor="margin" w:tblpXSpec="center" w:tblpY="-60"/>
        <w:tblW w:w="7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045"/>
      </w:tblGrid>
      <w:tr w:rsidR="00835817" w:rsidRPr="00E03059" w14:paraId="6D844871" w14:textId="77777777" w:rsidTr="00835817">
        <w:trPr>
          <w:trHeight w:val="837"/>
        </w:trPr>
        <w:tc>
          <w:tcPr>
            <w:tcW w:w="1572" w:type="dxa"/>
            <w:tcBorders>
              <w:top w:val="single" w:sz="4" w:space="0" w:color="auto"/>
              <w:left w:val="single" w:sz="4" w:space="0" w:color="auto"/>
              <w:bottom w:val="single" w:sz="4" w:space="0" w:color="auto"/>
              <w:right w:val="single" w:sz="4" w:space="0" w:color="auto"/>
            </w:tcBorders>
            <w:vAlign w:val="center"/>
          </w:tcPr>
          <w:p w14:paraId="6D84486E" w14:textId="77777777" w:rsidR="00835817" w:rsidRPr="00E03059" w:rsidRDefault="00835817" w:rsidP="00835817">
            <w:pPr>
              <w:pStyle w:val="a6"/>
              <w:spacing w:after="0"/>
              <w:jc w:val="center"/>
              <w:rPr>
                <w:b/>
                <w:bCs/>
              </w:rPr>
            </w:pPr>
            <w:r w:rsidRPr="00E03059">
              <w:rPr>
                <w:b/>
                <w:bCs/>
              </w:rPr>
              <w:t xml:space="preserve">ΗΜΕΡΟΜΗΝΙΑ </w:t>
            </w:r>
            <w:r w:rsidRPr="00E03059">
              <w:rPr>
                <w:bCs/>
              </w:rPr>
              <w:t>Από –Έως</w:t>
            </w:r>
          </w:p>
        </w:tc>
        <w:tc>
          <w:tcPr>
            <w:tcW w:w="6045" w:type="dxa"/>
            <w:tcBorders>
              <w:top w:val="single" w:sz="4" w:space="0" w:color="auto"/>
              <w:left w:val="single" w:sz="4" w:space="0" w:color="auto"/>
              <w:bottom w:val="single" w:sz="4" w:space="0" w:color="auto"/>
              <w:right w:val="single" w:sz="4" w:space="0" w:color="auto"/>
            </w:tcBorders>
            <w:vAlign w:val="center"/>
          </w:tcPr>
          <w:p w14:paraId="6D84486F" w14:textId="77777777" w:rsidR="00835817" w:rsidRPr="00E03059" w:rsidRDefault="00835817" w:rsidP="00835817">
            <w:pPr>
              <w:spacing w:after="0"/>
              <w:jc w:val="center"/>
              <w:rPr>
                <w:b/>
              </w:rPr>
            </w:pPr>
            <w:r w:rsidRPr="00E03059">
              <w:rPr>
                <w:b/>
              </w:rPr>
              <w:t>ΟΝΟΜΑ  ΚΑΙ  ΣΥΝΟΠΤΙΚΗ  ΠΕΡΙΓΡΑΦΗ  ΤΗΣ ΥΠΗΡΕΣΙΑΣ</w:t>
            </w:r>
          </w:p>
          <w:p w14:paraId="6D844870" w14:textId="77777777" w:rsidR="00835817" w:rsidRPr="00E03059" w:rsidRDefault="00835817" w:rsidP="00835817">
            <w:pPr>
              <w:spacing w:after="0"/>
              <w:jc w:val="center"/>
              <w:rPr>
                <w:b/>
              </w:rPr>
            </w:pPr>
            <w:r w:rsidRPr="00E03059">
              <w:rPr>
                <w:b/>
              </w:rPr>
              <w:t>ΘΕΣΗ και ΠΕΡΙΓΡΑΦΗ ΚΑΘΗΚΟΝΤΩΝ</w:t>
            </w:r>
          </w:p>
        </w:tc>
      </w:tr>
      <w:tr w:rsidR="00835817" w:rsidRPr="00E03059" w14:paraId="6D844874" w14:textId="77777777" w:rsidTr="00835817">
        <w:tc>
          <w:tcPr>
            <w:tcW w:w="1572" w:type="dxa"/>
            <w:tcBorders>
              <w:top w:val="single" w:sz="4" w:space="0" w:color="auto"/>
              <w:left w:val="single" w:sz="4" w:space="0" w:color="auto"/>
              <w:bottom w:val="single" w:sz="4" w:space="0" w:color="auto"/>
              <w:right w:val="single" w:sz="4" w:space="0" w:color="auto"/>
            </w:tcBorders>
          </w:tcPr>
          <w:p w14:paraId="6D844872" w14:textId="77777777" w:rsidR="00835817" w:rsidRPr="00E03059" w:rsidRDefault="00835817" w:rsidP="00835817">
            <w:pPr>
              <w:autoSpaceDE w:val="0"/>
              <w:autoSpaceDN w:val="0"/>
              <w:spacing w:after="0"/>
              <w:jc w:val="center"/>
              <w:rPr>
                <w:i/>
                <w:iCs/>
              </w:rPr>
            </w:pPr>
          </w:p>
        </w:tc>
        <w:tc>
          <w:tcPr>
            <w:tcW w:w="6045" w:type="dxa"/>
            <w:tcBorders>
              <w:top w:val="single" w:sz="4" w:space="0" w:color="auto"/>
              <w:left w:val="single" w:sz="4" w:space="0" w:color="auto"/>
              <w:bottom w:val="single" w:sz="4" w:space="0" w:color="auto"/>
              <w:right w:val="single" w:sz="4" w:space="0" w:color="auto"/>
            </w:tcBorders>
          </w:tcPr>
          <w:p w14:paraId="6D844873" w14:textId="77777777" w:rsidR="00835817" w:rsidRPr="00E03059" w:rsidRDefault="00835817" w:rsidP="00835817">
            <w:pPr>
              <w:autoSpaceDE w:val="0"/>
              <w:autoSpaceDN w:val="0"/>
              <w:spacing w:after="0"/>
              <w:rPr>
                <w:b/>
                <w:bCs/>
                <w:highlight w:val="yellow"/>
              </w:rPr>
            </w:pPr>
          </w:p>
        </w:tc>
      </w:tr>
      <w:tr w:rsidR="00835817" w:rsidRPr="00E03059" w14:paraId="6D844877" w14:textId="77777777" w:rsidTr="00835817">
        <w:tc>
          <w:tcPr>
            <w:tcW w:w="1572" w:type="dxa"/>
            <w:tcBorders>
              <w:top w:val="single" w:sz="4" w:space="0" w:color="auto"/>
              <w:left w:val="single" w:sz="4" w:space="0" w:color="auto"/>
              <w:bottom w:val="single" w:sz="4" w:space="0" w:color="auto"/>
              <w:right w:val="single" w:sz="4" w:space="0" w:color="auto"/>
            </w:tcBorders>
          </w:tcPr>
          <w:p w14:paraId="6D844875" w14:textId="77777777" w:rsidR="00835817" w:rsidRPr="00E03059" w:rsidRDefault="00835817" w:rsidP="00835817">
            <w:pPr>
              <w:autoSpaceDE w:val="0"/>
              <w:autoSpaceDN w:val="0"/>
              <w:spacing w:after="0"/>
              <w:jc w:val="center"/>
              <w:rPr>
                <w:i/>
                <w:iCs/>
              </w:rPr>
            </w:pPr>
          </w:p>
        </w:tc>
        <w:tc>
          <w:tcPr>
            <w:tcW w:w="6045" w:type="dxa"/>
            <w:tcBorders>
              <w:top w:val="single" w:sz="4" w:space="0" w:color="auto"/>
              <w:left w:val="single" w:sz="4" w:space="0" w:color="auto"/>
              <w:bottom w:val="single" w:sz="4" w:space="0" w:color="auto"/>
              <w:right w:val="single" w:sz="4" w:space="0" w:color="auto"/>
            </w:tcBorders>
          </w:tcPr>
          <w:p w14:paraId="6D844876" w14:textId="77777777" w:rsidR="00835817" w:rsidRPr="00E03059" w:rsidRDefault="00835817" w:rsidP="00835817">
            <w:pPr>
              <w:autoSpaceDE w:val="0"/>
              <w:autoSpaceDN w:val="0"/>
              <w:spacing w:after="0"/>
              <w:rPr>
                <w:b/>
                <w:bCs/>
              </w:rPr>
            </w:pPr>
          </w:p>
        </w:tc>
      </w:tr>
      <w:tr w:rsidR="00835817" w:rsidRPr="00E03059" w14:paraId="6D84487A" w14:textId="77777777" w:rsidTr="00835817">
        <w:tc>
          <w:tcPr>
            <w:tcW w:w="1572" w:type="dxa"/>
            <w:tcBorders>
              <w:top w:val="single" w:sz="4" w:space="0" w:color="auto"/>
              <w:left w:val="single" w:sz="4" w:space="0" w:color="auto"/>
              <w:bottom w:val="single" w:sz="4" w:space="0" w:color="auto"/>
              <w:right w:val="single" w:sz="4" w:space="0" w:color="auto"/>
            </w:tcBorders>
          </w:tcPr>
          <w:p w14:paraId="6D844878" w14:textId="77777777" w:rsidR="00835817" w:rsidRPr="00E03059" w:rsidRDefault="00835817" w:rsidP="00835817">
            <w:pPr>
              <w:autoSpaceDE w:val="0"/>
              <w:autoSpaceDN w:val="0"/>
              <w:spacing w:after="0"/>
              <w:jc w:val="center"/>
              <w:rPr>
                <w:i/>
                <w:iCs/>
              </w:rPr>
            </w:pPr>
          </w:p>
        </w:tc>
        <w:tc>
          <w:tcPr>
            <w:tcW w:w="6045" w:type="dxa"/>
            <w:tcBorders>
              <w:top w:val="single" w:sz="4" w:space="0" w:color="auto"/>
              <w:left w:val="single" w:sz="4" w:space="0" w:color="auto"/>
              <w:bottom w:val="single" w:sz="4" w:space="0" w:color="auto"/>
              <w:right w:val="single" w:sz="4" w:space="0" w:color="auto"/>
            </w:tcBorders>
          </w:tcPr>
          <w:p w14:paraId="6D844879" w14:textId="77777777" w:rsidR="00835817" w:rsidRPr="00E03059" w:rsidRDefault="00835817" w:rsidP="00835817">
            <w:pPr>
              <w:rPr>
                <w:b/>
                <w:bCs/>
              </w:rPr>
            </w:pPr>
          </w:p>
        </w:tc>
      </w:tr>
    </w:tbl>
    <w:p w14:paraId="6D84487B" w14:textId="77777777" w:rsidR="00835817" w:rsidRPr="00E03059" w:rsidRDefault="00835817" w:rsidP="00835817">
      <w:pPr>
        <w:rPr>
          <w:b/>
          <w:bCs/>
        </w:rPr>
      </w:pPr>
      <w:r w:rsidRPr="00E03059">
        <w:rPr>
          <w:b/>
          <w:bCs/>
        </w:rPr>
        <w:t xml:space="preserve">  </w:t>
      </w:r>
    </w:p>
    <w:p w14:paraId="6D84487C" w14:textId="77777777" w:rsidR="00835817" w:rsidRPr="00E03059" w:rsidRDefault="00835817" w:rsidP="00835817"/>
    <w:p w14:paraId="6D84487D" w14:textId="77777777" w:rsidR="00835817" w:rsidRPr="00E03059" w:rsidRDefault="00835817" w:rsidP="00835817">
      <w:r w:rsidRPr="00E03059">
        <w:rPr>
          <w:b/>
        </w:rPr>
        <w:lastRenderedPageBreak/>
        <w:t xml:space="preserve">    </w:t>
      </w:r>
      <w:r w:rsidRPr="00E03059">
        <w:rPr>
          <w:b/>
        </w:rPr>
        <w:tab/>
      </w:r>
      <w:r w:rsidRPr="00E03059">
        <w:rPr>
          <w:b/>
        </w:rPr>
        <w:tab/>
      </w:r>
      <w:r w:rsidRPr="00E03059">
        <w:rPr>
          <w:b/>
        </w:rPr>
        <w:tab/>
      </w:r>
      <w:r w:rsidRPr="00E03059">
        <w:rPr>
          <w:b/>
        </w:rPr>
        <w:tab/>
      </w:r>
      <w:r w:rsidRPr="00E03059">
        <w:rPr>
          <w:b/>
        </w:rPr>
        <w:tab/>
      </w:r>
      <w:r w:rsidRPr="00E03059">
        <w:rPr>
          <w:b/>
        </w:rPr>
        <w:tab/>
        <w:t xml:space="preserve">                                     </w:t>
      </w:r>
      <w:r w:rsidRPr="00E03059">
        <w:t>Τόπος – Ημερομηνία</w:t>
      </w:r>
    </w:p>
    <w:p w14:paraId="6D84487E" w14:textId="77777777" w:rsidR="00835817" w:rsidRPr="00E03059" w:rsidRDefault="00835817" w:rsidP="00835817">
      <w:r w:rsidRPr="00E03059">
        <w:tab/>
      </w:r>
      <w:r w:rsidRPr="00E03059">
        <w:tab/>
      </w:r>
      <w:r w:rsidRPr="00E03059">
        <w:tab/>
      </w:r>
      <w:r w:rsidRPr="00E03059">
        <w:tab/>
      </w:r>
      <w:r w:rsidRPr="00E03059">
        <w:tab/>
      </w:r>
      <w:r w:rsidRPr="00E03059">
        <w:tab/>
      </w:r>
      <w:r w:rsidRPr="00E03059">
        <w:tab/>
      </w:r>
      <w:r w:rsidRPr="00E03059">
        <w:tab/>
      </w:r>
      <w:r w:rsidRPr="00E03059">
        <w:tab/>
        <w:t xml:space="preserve">      Υπογραφή</w:t>
      </w:r>
    </w:p>
    <w:p w14:paraId="6D84487F" w14:textId="77777777" w:rsidR="00835817" w:rsidRPr="00E03059" w:rsidRDefault="00835817" w:rsidP="00835817">
      <w:pPr>
        <w:pStyle w:val="20"/>
        <w:tabs>
          <w:tab w:val="left" w:pos="0"/>
        </w:tabs>
        <w:rPr>
          <w:sz w:val="20"/>
        </w:rPr>
      </w:pPr>
    </w:p>
    <w:p w14:paraId="6D844880" w14:textId="77777777" w:rsidR="00835817" w:rsidRPr="00E03059" w:rsidRDefault="00835817" w:rsidP="00FA3C66">
      <w:pPr>
        <w:spacing w:after="0" w:line="240" w:lineRule="auto"/>
        <w:ind w:left="2160" w:hanging="2160"/>
        <w:jc w:val="left"/>
        <w:rPr>
          <w:smallCaps/>
          <w:spacing w:val="5"/>
        </w:rPr>
      </w:pPr>
    </w:p>
    <w:sectPr w:rsidR="00835817" w:rsidRPr="00E03059" w:rsidSect="007A5073">
      <w:footerReference w:type="default" r:id="rId9"/>
      <w:pgSz w:w="11906" w:h="16838" w:code="9"/>
      <w:pgMar w:top="1440" w:right="1797" w:bottom="1440" w:left="1797" w:header="340" w:footer="828" w:gutter="0"/>
      <w:pgBorders w:display="firstPage" w:offsetFrom="page">
        <w:top w:val="handmade1" w:sz="30" w:space="24" w:color="1F497D"/>
        <w:left w:val="handmade1" w:sz="30" w:space="24" w:color="1F497D"/>
        <w:bottom w:val="handmade1" w:sz="30" w:space="24" w:color="1F497D"/>
        <w:right w:val="handmade1" w:sz="30" w:space="24" w:color="1F497D"/>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789CA" w14:textId="77777777" w:rsidR="00F5747B" w:rsidRDefault="00F5747B">
      <w:r>
        <w:separator/>
      </w:r>
    </w:p>
  </w:endnote>
  <w:endnote w:type="continuationSeparator" w:id="0">
    <w:p w14:paraId="643DA23E" w14:textId="77777777" w:rsidR="00F5747B" w:rsidRDefault="00F5747B">
      <w:r>
        <w:continuationSeparator/>
      </w:r>
    </w:p>
  </w:endnote>
  <w:endnote w:id="1">
    <w:p w14:paraId="6DAC6B30" w14:textId="77777777" w:rsidR="00650C8F" w:rsidRDefault="00650C8F" w:rsidP="00643684">
      <w:r>
        <w:endnoteRef/>
      </w:r>
      <w:r>
        <w:br w:type="page"/>
      </w:r>
    </w:p>
    <w:p w14:paraId="2D09365C" w14:textId="77777777" w:rsidR="00650C8F" w:rsidRDefault="00650C8F" w:rsidP="00643684">
      <w:pPr>
        <w:pageBreakBefore/>
      </w:pPr>
    </w:p>
    <w:p w14:paraId="55774262" w14:textId="77777777" w:rsidR="00650C8F" w:rsidRDefault="00650C8F" w:rsidP="00643684">
      <w:pPr>
        <w:pStyle w:val="aff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5B3A9712" w14:textId="77777777" w:rsidR="00650C8F" w:rsidRDefault="00650C8F" w:rsidP="00643684">
      <w:pPr>
        <w:pStyle w:val="aff5"/>
        <w:tabs>
          <w:tab w:val="left" w:pos="284"/>
        </w:tabs>
        <w:ind w:firstLine="0"/>
      </w:pPr>
      <w:r>
        <w:endnoteRef/>
      </w:r>
      <w:r>
        <w:tab/>
        <w:t>Επαναλάβετε τα στοιχεία των αρμοδίων, όνομα και επώνυμο, όσες φορές χρειάζεται.</w:t>
      </w:r>
    </w:p>
  </w:endnote>
  <w:endnote w:id="3">
    <w:p w14:paraId="71C275D6" w14:textId="77777777" w:rsidR="00650C8F" w:rsidRDefault="00650C8F" w:rsidP="00643684">
      <w:pPr>
        <w:pStyle w:val="aff5"/>
        <w:tabs>
          <w:tab w:val="left" w:pos="284"/>
        </w:tabs>
        <w:ind w:firstLine="0"/>
      </w:pPr>
      <w:r>
        <w:endnoteRef/>
      </w:r>
      <w: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C2F8CF3" w14:textId="77777777" w:rsidR="00650C8F" w:rsidRDefault="00650C8F" w:rsidP="00643684">
      <w:pPr>
        <w:pStyle w:val="aff5"/>
        <w:tabs>
          <w:tab w:val="left" w:pos="284"/>
        </w:tabs>
        <w:ind w:firstLine="0"/>
      </w:pPr>
      <w: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73F2A01" w14:textId="77777777" w:rsidR="00650C8F" w:rsidRDefault="00650C8F" w:rsidP="00643684">
      <w:pPr>
        <w:pStyle w:val="aff5"/>
        <w:tabs>
          <w:tab w:val="left" w:pos="284"/>
        </w:tabs>
        <w:ind w:firstLine="0"/>
      </w:pPr>
      <w: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D3B5F80" w14:textId="77777777" w:rsidR="00650C8F" w:rsidRDefault="00650C8F" w:rsidP="00643684">
      <w:pPr>
        <w:pStyle w:val="aff5"/>
        <w:tabs>
          <w:tab w:val="left" w:pos="284"/>
        </w:tabs>
        <w:ind w:firstLine="0"/>
      </w:pPr>
      <w:r>
        <w:tab/>
        <w:t xml:space="preserve">Μεσαίες επιχειρήσεις: επιχειρήσεις που δεν είναι ούτε πολύ μικρές ούτε μικρές και 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59CB83FF" w14:textId="77777777" w:rsidR="00650C8F" w:rsidRDefault="00650C8F" w:rsidP="00643684">
      <w:pPr>
        <w:pStyle w:val="aff5"/>
        <w:tabs>
          <w:tab w:val="left" w:pos="284"/>
        </w:tabs>
        <w:ind w:firstLine="0"/>
      </w:pPr>
      <w:r>
        <w:endnoteRef/>
      </w:r>
      <w:r>
        <w:tab/>
        <w:t>Τα δικαιολογητικά και η κατάταξη, εάν υπάρχουν, αναφέρονται στην πιστοποίηση.</w:t>
      </w:r>
    </w:p>
  </w:endnote>
  <w:endnote w:id="5">
    <w:p w14:paraId="6F93A6F3" w14:textId="77777777" w:rsidR="00650C8F" w:rsidRDefault="00650C8F" w:rsidP="00643684">
      <w:pPr>
        <w:pStyle w:val="aff5"/>
        <w:tabs>
          <w:tab w:val="left" w:pos="284"/>
        </w:tabs>
        <w:ind w:firstLine="0"/>
      </w:pPr>
      <w:r>
        <w:endnoteRef/>
      </w:r>
      <w:r>
        <w:tab/>
        <w:t>Ειδικότερα ως μέλος ένωσης ή κοινοπραξίας ή άλλου παρόμοιου καθεστώτος.</w:t>
      </w:r>
    </w:p>
  </w:endnote>
  <w:endnote w:id="6">
    <w:p w14:paraId="0E78A5E7" w14:textId="77777777" w:rsidR="00650C8F" w:rsidRDefault="00650C8F" w:rsidP="00643684">
      <w:pPr>
        <w:pStyle w:val="aff5"/>
        <w:tabs>
          <w:tab w:val="left" w:pos="284"/>
        </w:tabs>
        <w:ind w:firstLine="0"/>
      </w:pPr>
      <w: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45813881" w14:textId="77777777" w:rsidR="00650C8F" w:rsidRDefault="00650C8F" w:rsidP="00643684">
      <w:pPr>
        <w:pStyle w:val="aff5"/>
        <w:tabs>
          <w:tab w:val="left" w:pos="284"/>
        </w:tabs>
        <w:ind w:firstLine="0"/>
      </w:pPr>
      <w: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9617F70" w14:textId="77777777" w:rsidR="00650C8F" w:rsidRDefault="00650C8F" w:rsidP="00643684">
      <w:pPr>
        <w:pStyle w:val="aff5"/>
        <w:tabs>
          <w:tab w:val="left" w:pos="284"/>
        </w:tabs>
        <w:ind w:firstLine="0"/>
      </w:pPr>
      <w: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C62A59B" w14:textId="77777777" w:rsidR="00650C8F" w:rsidRDefault="00650C8F" w:rsidP="00643684">
      <w:pPr>
        <w:pStyle w:val="aff5"/>
        <w:tabs>
          <w:tab w:val="left" w:pos="284"/>
        </w:tabs>
        <w:ind w:firstLine="0"/>
      </w:pPr>
      <w:r>
        <w:endnoteRef/>
      </w:r>
      <w:r>
        <w:tab/>
        <w:t>Σύμφωνα με άρθρο 73 παρ. 1 (β). Στον Κανονισμό ΕΕΕΣ (Κανονισμός ΕΕ 2016/7) αναφέρεται ως “διαφθορά”.</w:t>
      </w:r>
    </w:p>
  </w:endnote>
  <w:endnote w:id="10">
    <w:p w14:paraId="6F7814CE" w14:textId="77777777" w:rsidR="00650C8F" w:rsidRDefault="00650C8F" w:rsidP="00643684">
      <w:pPr>
        <w:pStyle w:val="aff5"/>
        <w:tabs>
          <w:tab w:val="left" w:pos="284"/>
        </w:tabs>
        <w:ind w:firstLine="0"/>
      </w:pPr>
      <w: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6CC31972" w14:textId="77777777" w:rsidR="00650C8F" w:rsidRDefault="00650C8F" w:rsidP="00643684">
      <w:pPr>
        <w:pStyle w:val="aff5"/>
        <w:tabs>
          <w:tab w:val="left" w:pos="284"/>
        </w:tabs>
        <w:ind w:firstLine="0"/>
      </w:pPr>
      <w: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13B418F0" w14:textId="77777777" w:rsidR="00650C8F" w:rsidRDefault="00650C8F" w:rsidP="00643684">
      <w:pPr>
        <w:pStyle w:val="aff5"/>
        <w:tabs>
          <w:tab w:val="left" w:pos="284"/>
        </w:tabs>
        <w:ind w:firstLine="0"/>
      </w:pPr>
      <w: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F2D5FAA" w14:textId="77777777" w:rsidR="00650C8F" w:rsidRDefault="00650C8F" w:rsidP="00643684">
      <w:pPr>
        <w:pStyle w:val="aff5"/>
        <w:tabs>
          <w:tab w:val="left" w:pos="284"/>
        </w:tabs>
        <w:ind w:firstLine="0"/>
      </w:pPr>
      <w: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color w:val="000000"/>
        </w:rPr>
        <w:t xml:space="preserve"> (ΕΕ L 309 της 25.11.2005, σ.15)  που ενσωματώθηκε με το ν. 3691/2008 </w:t>
      </w:r>
      <w:r>
        <w:rPr>
          <w:color w:val="000000"/>
          <w:spacing w:val="-10"/>
        </w:rPr>
        <w:t xml:space="preserve">(ΦΕΚ 166/Α) </w:t>
      </w:r>
      <w:r>
        <w:rPr>
          <w:iCs/>
          <w:color w:val="000000"/>
          <w:spacing w:val="-10"/>
        </w:rPr>
        <w:t>“</w:t>
      </w:r>
      <w:r>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color w:val="000000"/>
        </w:rPr>
        <w:t>”.</w:t>
      </w:r>
    </w:p>
  </w:endnote>
  <w:endnote w:id="14">
    <w:p w14:paraId="0ABBEA9B" w14:textId="77777777" w:rsidR="00650C8F" w:rsidRDefault="00650C8F" w:rsidP="00643684">
      <w:pPr>
        <w:pStyle w:val="aff5"/>
        <w:tabs>
          <w:tab w:val="left" w:pos="284"/>
        </w:tabs>
        <w:ind w:firstLine="0"/>
      </w:pPr>
      <w:r>
        <w:endnoteRef/>
      </w:r>
      <w: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iCs/>
          <w:color w:val="000000"/>
        </w:rPr>
        <w:t>Πρόληψη και καταπολέμηση της εμπορίας ανθρώπων και προστασία των θυμάτων αυτής και άλλες διατάξεις.".</w:t>
      </w:r>
    </w:p>
  </w:endnote>
  <w:endnote w:id="15">
    <w:p w14:paraId="6623FADF" w14:textId="77777777" w:rsidR="00650C8F" w:rsidRDefault="00650C8F" w:rsidP="00643684">
      <w:pPr>
        <w:pStyle w:val="aff5"/>
        <w:tabs>
          <w:tab w:val="left" w:pos="284"/>
        </w:tabs>
        <w:ind w:firstLine="0"/>
      </w:pPr>
      <w: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D5C308E" w14:textId="77777777" w:rsidR="00650C8F" w:rsidRDefault="00650C8F" w:rsidP="00643684">
      <w:pPr>
        <w:pStyle w:val="aff5"/>
        <w:tabs>
          <w:tab w:val="left" w:pos="284"/>
        </w:tabs>
        <w:ind w:firstLine="0"/>
      </w:pPr>
      <w:r>
        <w:endnoteRef/>
      </w:r>
      <w:r>
        <w:tab/>
        <w:t>Επαναλάβετε όσες φορές χρειάζεται.</w:t>
      </w:r>
    </w:p>
  </w:endnote>
  <w:endnote w:id="17">
    <w:p w14:paraId="24BF6E83" w14:textId="77777777" w:rsidR="00650C8F" w:rsidRDefault="00650C8F" w:rsidP="00643684">
      <w:pPr>
        <w:pStyle w:val="aff5"/>
        <w:tabs>
          <w:tab w:val="left" w:pos="284"/>
        </w:tabs>
        <w:ind w:firstLine="0"/>
      </w:pPr>
      <w:r>
        <w:endnoteRef/>
      </w:r>
      <w:r>
        <w:tab/>
        <w:t>Επαναλάβετε όσες φορές χρειάζεται.</w:t>
      </w:r>
    </w:p>
  </w:endnote>
  <w:endnote w:id="18">
    <w:p w14:paraId="5EFF5089" w14:textId="77777777" w:rsidR="00650C8F" w:rsidRDefault="00650C8F" w:rsidP="00643684">
      <w:pPr>
        <w:pStyle w:val="aff5"/>
        <w:tabs>
          <w:tab w:val="left" w:pos="284"/>
        </w:tabs>
        <w:ind w:firstLine="0"/>
      </w:pPr>
      <w:r>
        <w:endnoteRef/>
      </w:r>
      <w:r>
        <w:tab/>
        <w:t>Επαναλάβετε όσες φορές χρειάζεται.</w:t>
      </w:r>
    </w:p>
  </w:endnote>
  <w:endnote w:id="19">
    <w:p w14:paraId="03C17369" w14:textId="77777777" w:rsidR="00650C8F" w:rsidRDefault="00650C8F" w:rsidP="00643684">
      <w:pPr>
        <w:pStyle w:val="aff5"/>
        <w:tabs>
          <w:tab w:val="left" w:pos="284"/>
        </w:tabs>
        <w:ind w:firstLine="0"/>
      </w:pPr>
      <w:r>
        <w:rPr>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F753C3E" w14:textId="77777777" w:rsidR="00650C8F" w:rsidRDefault="00650C8F" w:rsidP="00643684">
      <w:pPr>
        <w:pStyle w:val="aff5"/>
        <w:tabs>
          <w:tab w:val="left" w:pos="284"/>
        </w:tabs>
        <w:ind w:firstLine="0"/>
      </w:pPr>
      <w: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F94D9BC" w14:textId="77777777" w:rsidR="00650C8F" w:rsidRDefault="00650C8F" w:rsidP="00643684">
      <w:pPr>
        <w:pStyle w:val="aff5"/>
        <w:tabs>
          <w:tab w:val="left" w:pos="284"/>
        </w:tabs>
        <w:ind w:firstLine="0"/>
      </w:pPr>
      <w: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C71D883" w14:textId="77777777" w:rsidR="00650C8F" w:rsidRDefault="00650C8F" w:rsidP="00643684">
      <w:pPr>
        <w:pStyle w:val="aff5"/>
        <w:tabs>
          <w:tab w:val="left" w:pos="284"/>
        </w:tabs>
        <w:ind w:firstLine="0"/>
      </w:pPr>
      <w: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68C03EA" w14:textId="77777777" w:rsidR="00650C8F" w:rsidRDefault="00650C8F" w:rsidP="00643684">
      <w:pPr>
        <w:pStyle w:val="aff5"/>
        <w:tabs>
          <w:tab w:val="left" w:pos="284"/>
        </w:tabs>
        <w:ind w:firstLine="0"/>
      </w:pPr>
      <w:r>
        <w:endnoteRef/>
      </w:r>
      <w:r>
        <w:tab/>
        <w:t>Επαναλάβετε όσες φορές χρειάζεται.</w:t>
      </w:r>
    </w:p>
  </w:endnote>
  <w:endnote w:id="24">
    <w:p w14:paraId="047EF82F" w14:textId="77777777" w:rsidR="00650C8F" w:rsidRDefault="00650C8F" w:rsidP="00643684">
      <w:pPr>
        <w:pStyle w:val="aff5"/>
        <w:tabs>
          <w:tab w:val="left" w:pos="284"/>
        </w:tabs>
        <w:ind w:firstLine="0"/>
      </w:pPr>
      <w: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603E431" w14:textId="77777777" w:rsidR="00650C8F" w:rsidRDefault="00650C8F" w:rsidP="00643684">
      <w:pPr>
        <w:pStyle w:val="aff5"/>
        <w:tabs>
          <w:tab w:val="left" w:pos="284"/>
        </w:tabs>
        <w:ind w:firstLine="0"/>
      </w:pPr>
      <w: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2E55D95C" w14:textId="77777777" w:rsidR="00650C8F" w:rsidRDefault="00650C8F" w:rsidP="00643684">
      <w:pPr>
        <w:pStyle w:val="aff5"/>
        <w:tabs>
          <w:tab w:val="left" w:pos="284"/>
        </w:tabs>
        <w:ind w:firstLine="0"/>
      </w:pPr>
      <w:r>
        <w:endnoteRef/>
      </w:r>
      <w:r>
        <w:tab/>
        <w:t>Άρθρο 73 παρ. 5.</w:t>
      </w:r>
    </w:p>
  </w:endnote>
  <w:endnote w:id="27">
    <w:p w14:paraId="2E8062AF" w14:textId="77777777" w:rsidR="00650C8F" w:rsidRDefault="00650C8F" w:rsidP="00643684">
      <w:pPr>
        <w:pStyle w:val="aff5"/>
        <w:tabs>
          <w:tab w:val="left" w:pos="284"/>
        </w:tabs>
        <w:ind w:firstLine="0"/>
      </w:pPr>
      <w: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E569943" w14:textId="77777777" w:rsidR="00650C8F" w:rsidRDefault="00650C8F" w:rsidP="00643684">
      <w:pPr>
        <w:pStyle w:val="aff5"/>
        <w:tabs>
          <w:tab w:val="left" w:pos="284"/>
        </w:tabs>
        <w:ind w:firstLine="0"/>
      </w:pPr>
      <w:r>
        <w:endnoteRef/>
      </w:r>
      <w:r>
        <w:tab/>
        <w:t>Όπως προσδιορίζεται στο άρθρο 24 ή στα έγγραφα της σύμβασης</w:t>
      </w:r>
      <w:r>
        <w:rPr>
          <w:b/>
          <w:i/>
        </w:rPr>
        <w:t>.</w:t>
      </w:r>
    </w:p>
  </w:endnote>
  <w:endnote w:id="29">
    <w:p w14:paraId="2B424FF8" w14:textId="77777777" w:rsidR="00650C8F" w:rsidRDefault="00650C8F" w:rsidP="00643684">
      <w:pPr>
        <w:pStyle w:val="aff5"/>
        <w:tabs>
          <w:tab w:val="left" w:pos="284"/>
        </w:tabs>
        <w:ind w:firstLine="0"/>
      </w:pPr>
      <w:r>
        <w:endnoteRef/>
      </w:r>
      <w:r>
        <w:tab/>
        <w:t>Πρβλ άρθρο 48.</w:t>
      </w:r>
    </w:p>
  </w:endnote>
  <w:endnote w:id="30">
    <w:p w14:paraId="2A02B283" w14:textId="77777777" w:rsidR="00650C8F" w:rsidRDefault="00650C8F" w:rsidP="00643684">
      <w:pPr>
        <w:pStyle w:val="aff5"/>
        <w:tabs>
          <w:tab w:val="left" w:pos="284"/>
        </w:tabs>
        <w:ind w:firstLine="0"/>
      </w:pPr>
      <w: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4872820" w14:textId="77777777" w:rsidR="00650C8F" w:rsidRDefault="00650C8F" w:rsidP="00643684">
      <w:pPr>
        <w:pStyle w:val="aff5"/>
        <w:tabs>
          <w:tab w:val="left" w:pos="284"/>
        </w:tabs>
        <w:ind w:firstLine="0"/>
      </w:pPr>
      <w:r>
        <w:endnoteRef/>
      </w:r>
      <w:r>
        <w:tab/>
        <w:t>Πρβλ και άρθρο 1 ν. 4250/2014</w:t>
      </w:r>
    </w:p>
  </w:endnote>
  <w:endnote w:id="32">
    <w:p w14:paraId="101B39FB" w14:textId="77777777" w:rsidR="00650C8F" w:rsidRDefault="00650C8F" w:rsidP="00643684">
      <w:pPr>
        <w:pStyle w:val="aff5"/>
        <w:tabs>
          <w:tab w:val="left" w:pos="284"/>
        </w:tabs>
        <w:ind w:firstLine="0"/>
      </w:pPr>
      <w: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8"/>
        <w:szCs w:val="12"/>
        <w:lang w:val="el-GR"/>
      </w:rPr>
      <w:id w:val="10774719"/>
      <w:docPartObj>
        <w:docPartGallery w:val="Page Numbers (Bottom of Page)"/>
        <w:docPartUnique/>
      </w:docPartObj>
    </w:sdtPr>
    <w:sdtEndPr/>
    <w:sdtContent>
      <w:p w14:paraId="6D844885" w14:textId="77777777" w:rsidR="00650C8F" w:rsidRPr="00B27730" w:rsidRDefault="00F5747B" w:rsidP="00B27730">
        <w:pPr>
          <w:pStyle w:val="a4"/>
          <w:tabs>
            <w:tab w:val="right" w:pos="9070"/>
          </w:tabs>
          <w:spacing w:after="0" w:line="240" w:lineRule="auto"/>
          <w:rPr>
            <w:i/>
            <w:sz w:val="8"/>
            <w:szCs w:val="12"/>
            <w:lang w:val="el-GR"/>
          </w:rPr>
        </w:pPr>
        <w:r>
          <w:rPr>
            <w:i/>
            <w:noProof/>
            <w:sz w:val="8"/>
            <w:szCs w:val="12"/>
            <w:lang w:val="el-GR" w:eastAsia="zh-TW"/>
          </w:rPr>
          <w:pict w14:anchorId="6D84488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6"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14:paraId="6D8448A6" w14:textId="77777777" w:rsidR="00650C8F" w:rsidRDefault="00650C8F">
                    <w:pPr>
                      <w:jc w:val="center"/>
                    </w:pPr>
                    <w:r>
                      <w:fldChar w:fldCharType="begin"/>
                    </w:r>
                    <w:r>
                      <w:instrText xml:space="preserve"> PAGE    \* MERGEFORMAT </w:instrText>
                    </w:r>
                    <w:r>
                      <w:fldChar w:fldCharType="separate"/>
                    </w:r>
                    <w:r w:rsidR="00D318E0">
                      <w:rPr>
                        <w:noProof/>
                      </w:rPr>
                      <w:t>17</w:t>
                    </w:r>
                    <w:r>
                      <w:rPr>
                        <w:noProof/>
                      </w:rPr>
                      <w:fldChar w:fldCharType="end"/>
                    </w:r>
                  </w:p>
                </w:txbxContent>
              </v:textbox>
              <w10:wrap anchorx="margin" anchory="page"/>
            </v:shape>
          </w:pict>
        </w:r>
        <w:r>
          <w:rPr>
            <w:i/>
            <w:noProof/>
            <w:sz w:val="8"/>
            <w:szCs w:val="12"/>
            <w:lang w:val="el-GR" w:eastAsia="zh-TW"/>
          </w:rPr>
          <w:pict w14:anchorId="6D844887">
            <v:shapetype id="_x0000_t32" coordsize="21600,21600" o:spt="32" o:oned="t" path="m,l21600,21600e" filled="f">
              <v:path arrowok="t" fillok="f" o:connecttype="none"/>
              <o:lock v:ext="edit" shapetype="t"/>
            </v:shapetype>
            <v:shape id="_x0000_s2055"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8BE6C" w14:textId="77777777" w:rsidR="00F5747B" w:rsidRDefault="00F5747B">
      <w:r>
        <w:separator/>
      </w:r>
    </w:p>
  </w:footnote>
  <w:footnote w:type="continuationSeparator" w:id="0">
    <w:p w14:paraId="4A131FD5" w14:textId="77777777" w:rsidR="00F5747B" w:rsidRDefault="00F57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417184"/>
    <w:multiLevelType w:val="hybridMultilevel"/>
    <w:tmpl w:val="8876B23A"/>
    <w:lvl w:ilvl="0" w:tplc="2C8086C4">
      <w:start w:val="12"/>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0A1468D"/>
    <w:multiLevelType w:val="hybridMultilevel"/>
    <w:tmpl w:val="8A9AA10E"/>
    <w:lvl w:ilvl="0" w:tplc="FFFFFFFF">
      <w:start w:val="1"/>
      <w:numFmt w:val="decimal"/>
      <w:lvlText w:val="Β4.%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45431C4"/>
    <w:multiLevelType w:val="multilevel"/>
    <w:tmpl w:val="1250DC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851"/>
        </w:tabs>
        <w:ind w:left="851" w:hanging="851"/>
      </w:pPr>
      <w:rPr>
        <w:rFonts w:ascii="Corbel" w:hAnsi="Corbel" w:hint="default"/>
        <w:b w:val="0"/>
        <w:i w:val="0"/>
        <w:caps w:val="0"/>
        <w:strike w:val="0"/>
        <w:dstrike w:val="0"/>
        <w:outline w:val="0"/>
        <w:shadow w:val="0"/>
        <w:emboss w:val="0"/>
        <w:imprint w:val="0"/>
        <w:vanish w:val="0"/>
        <w:kern w:val="0"/>
        <w:sz w:val="20"/>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ECC57AA"/>
    <w:multiLevelType w:val="hybridMultilevel"/>
    <w:tmpl w:val="CC824C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EBC3950">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3" w15:restartNumberingAfterBreak="0">
    <w:nsid w:val="0FE16EA2"/>
    <w:multiLevelType w:val="hybridMultilevel"/>
    <w:tmpl w:val="1D0E151E"/>
    <w:lvl w:ilvl="0" w:tplc="FFFFFFFF">
      <w:start w:val="1"/>
      <w:numFmt w:val="decimal"/>
      <w:lvlText w:val="Γ5.1.%1"/>
      <w:lvlJc w:val="left"/>
      <w:pPr>
        <w:tabs>
          <w:tab w:val="num" w:pos="624"/>
        </w:tabs>
        <w:ind w:left="624" w:hanging="624"/>
      </w:pPr>
      <w:rPr>
        <w:rFonts w:hint="default"/>
      </w:rPr>
    </w:lvl>
    <w:lvl w:ilvl="1" w:tplc="FFFFFFFF">
      <w:start w:val="1"/>
      <w:numFmt w:val="lowerRoman"/>
      <w:lvlText w:val="%2."/>
      <w:lvlJc w:val="left"/>
      <w:pPr>
        <w:tabs>
          <w:tab w:val="num" w:pos="1800"/>
        </w:tabs>
        <w:ind w:left="1420" w:hanging="340"/>
      </w:pPr>
      <w:rPr>
        <w:rFonts w:hint="default"/>
      </w:rPr>
    </w:lvl>
    <w:lvl w:ilvl="2" w:tplc="FFFFFFFF">
      <w:start w:val="1"/>
      <w:numFmt w:val="bullet"/>
      <w:lvlText w:val="o"/>
      <w:lvlJc w:val="left"/>
      <w:pPr>
        <w:tabs>
          <w:tab w:val="num" w:pos="2340"/>
        </w:tabs>
        <w:ind w:left="2340" w:hanging="360"/>
      </w:pPr>
      <w:rPr>
        <w:rFonts w:ascii="Courier New" w:hAnsi="Courier Ne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09671D9"/>
    <w:multiLevelType w:val="hybridMultilevel"/>
    <w:tmpl w:val="CBCE25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14E2221"/>
    <w:multiLevelType w:val="hybridMultilevel"/>
    <w:tmpl w:val="1C02D516"/>
    <w:lvl w:ilvl="0" w:tplc="FFFFFFFF">
      <w:start w:val="1"/>
      <w:numFmt w:val="lowerRoman"/>
      <w:lvlText w:val="%1."/>
      <w:lvlJc w:val="left"/>
      <w:pPr>
        <w:tabs>
          <w:tab w:val="num" w:pos="1026"/>
        </w:tabs>
        <w:ind w:left="703" w:hanging="397"/>
      </w:pPr>
      <w:rPr>
        <w:rFonts w:hint="default"/>
      </w:rPr>
    </w:lvl>
    <w:lvl w:ilvl="1" w:tplc="FFFFFFFF">
      <w:start w:val="1"/>
      <w:numFmt w:val="lowerLetter"/>
      <w:lvlText w:val="%2."/>
      <w:lvlJc w:val="left"/>
      <w:pPr>
        <w:tabs>
          <w:tab w:val="num" w:pos="1746"/>
        </w:tabs>
        <w:ind w:left="1746" w:hanging="360"/>
      </w:pPr>
    </w:lvl>
    <w:lvl w:ilvl="2" w:tplc="FFFFFFFF">
      <w:start w:val="1"/>
      <w:numFmt w:val="lowerRoman"/>
      <w:lvlText w:val="%3."/>
      <w:lvlJc w:val="right"/>
      <w:pPr>
        <w:tabs>
          <w:tab w:val="num" w:pos="2466"/>
        </w:tabs>
        <w:ind w:left="2466" w:hanging="180"/>
      </w:pPr>
    </w:lvl>
    <w:lvl w:ilvl="3" w:tplc="FFFFFFFF" w:tentative="1">
      <w:start w:val="1"/>
      <w:numFmt w:val="decimal"/>
      <w:lvlText w:val="%4."/>
      <w:lvlJc w:val="left"/>
      <w:pPr>
        <w:tabs>
          <w:tab w:val="num" w:pos="3186"/>
        </w:tabs>
        <w:ind w:left="3186" w:hanging="360"/>
      </w:pPr>
    </w:lvl>
    <w:lvl w:ilvl="4" w:tplc="FFFFFFFF" w:tentative="1">
      <w:start w:val="1"/>
      <w:numFmt w:val="lowerLetter"/>
      <w:lvlText w:val="%5."/>
      <w:lvlJc w:val="left"/>
      <w:pPr>
        <w:tabs>
          <w:tab w:val="num" w:pos="3906"/>
        </w:tabs>
        <w:ind w:left="3906" w:hanging="360"/>
      </w:pPr>
    </w:lvl>
    <w:lvl w:ilvl="5" w:tplc="FFFFFFFF" w:tentative="1">
      <w:start w:val="1"/>
      <w:numFmt w:val="lowerRoman"/>
      <w:lvlText w:val="%6."/>
      <w:lvlJc w:val="right"/>
      <w:pPr>
        <w:tabs>
          <w:tab w:val="num" w:pos="4626"/>
        </w:tabs>
        <w:ind w:left="4626" w:hanging="180"/>
      </w:pPr>
    </w:lvl>
    <w:lvl w:ilvl="6" w:tplc="FFFFFFFF" w:tentative="1">
      <w:start w:val="1"/>
      <w:numFmt w:val="decimal"/>
      <w:lvlText w:val="%7."/>
      <w:lvlJc w:val="left"/>
      <w:pPr>
        <w:tabs>
          <w:tab w:val="num" w:pos="5346"/>
        </w:tabs>
        <w:ind w:left="5346" w:hanging="360"/>
      </w:pPr>
    </w:lvl>
    <w:lvl w:ilvl="7" w:tplc="FFFFFFFF" w:tentative="1">
      <w:start w:val="1"/>
      <w:numFmt w:val="lowerLetter"/>
      <w:lvlText w:val="%8."/>
      <w:lvlJc w:val="left"/>
      <w:pPr>
        <w:tabs>
          <w:tab w:val="num" w:pos="6066"/>
        </w:tabs>
        <w:ind w:left="6066" w:hanging="360"/>
      </w:pPr>
    </w:lvl>
    <w:lvl w:ilvl="8" w:tplc="FFFFFFFF" w:tentative="1">
      <w:start w:val="1"/>
      <w:numFmt w:val="lowerRoman"/>
      <w:lvlText w:val="%9."/>
      <w:lvlJc w:val="right"/>
      <w:pPr>
        <w:tabs>
          <w:tab w:val="num" w:pos="6786"/>
        </w:tabs>
        <w:ind w:left="6786" w:hanging="180"/>
      </w:pPr>
    </w:lvl>
  </w:abstractNum>
  <w:abstractNum w:abstractNumId="16" w15:restartNumberingAfterBreak="0">
    <w:nsid w:val="1284034D"/>
    <w:multiLevelType w:val="hybridMultilevel"/>
    <w:tmpl w:val="7D3A8144"/>
    <w:lvl w:ilvl="0" w:tplc="E1389B5E">
      <w:numFmt w:val="bullet"/>
      <w:lvlText w:val="-"/>
      <w:lvlJc w:val="left"/>
      <w:pPr>
        <w:tabs>
          <w:tab w:val="num" w:pos="720"/>
        </w:tabs>
        <w:ind w:left="720" w:hanging="360"/>
      </w:pPr>
      <w:rPr>
        <w:rFonts w:ascii="Times New Roman" w:eastAsia="Times New Roman" w:hAnsi="Times New Roman" w:cs="Times New Roman" w:hint="default"/>
      </w:rPr>
    </w:lvl>
    <w:lvl w:ilvl="1" w:tplc="0408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7D661D"/>
    <w:multiLevelType w:val="hybridMultilevel"/>
    <w:tmpl w:val="80444F8E"/>
    <w:lvl w:ilvl="0" w:tplc="FFFFFFFF">
      <w:start w:val="1"/>
      <w:numFmt w:val="decimal"/>
      <w:lvlText w:val="Α8.%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41527EE"/>
    <w:multiLevelType w:val="singleLevel"/>
    <w:tmpl w:val="00483258"/>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14647BD3"/>
    <w:multiLevelType w:val="hybridMultilevel"/>
    <w:tmpl w:val="3AE84F50"/>
    <w:lvl w:ilvl="0" w:tplc="FFFFFFFF">
      <w:start w:val="1"/>
      <w:numFmt w:val="decimal"/>
      <w:lvlText w:val="Α7.%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568709D"/>
    <w:multiLevelType w:val="hybridMultilevel"/>
    <w:tmpl w:val="31889B56"/>
    <w:lvl w:ilvl="0" w:tplc="FFFFFFFF">
      <w:start w:val="1"/>
      <w:numFmt w:val="decimal"/>
      <w:lvlText w:val="Α5.%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70B3243"/>
    <w:multiLevelType w:val="hybridMultilevel"/>
    <w:tmpl w:val="366E9F72"/>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ED6969"/>
    <w:multiLevelType w:val="hybridMultilevel"/>
    <w:tmpl w:val="7B5AB926"/>
    <w:lvl w:ilvl="0" w:tplc="FFFFFFFF">
      <w:start w:val="4"/>
      <w:numFmt w:val="decimal"/>
      <w:lvlText w:val="Β1.1.%1"/>
      <w:lvlJc w:val="left"/>
      <w:pPr>
        <w:tabs>
          <w:tab w:val="num" w:pos="794"/>
        </w:tabs>
        <w:ind w:left="794" w:hanging="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4" w15:restartNumberingAfterBreak="0">
    <w:nsid w:val="1C8548A4"/>
    <w:multiLevelType w:val="hybridMultilevel"/>
    <w:tmpl w:val="E500B77E"/>
    <w:lvl w:ilvl="0" w:tplc="FFFFFFFF">
      <w:start w:val="1"/>
      <w:numFmt w:val="decimal"/>
      <w:lvlText w:val="Α1.%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F1B0111"/>
    <w:multiLevelType w:val="hybridMultilevel"/>
    <w:tmpl w:val="436021C8"/>
    <w:lvl w:ilvl="0" w:tplc="FFFFFFFF">
      <w:start w:val="1"/>
      <w:numFmt w:val="decimal"/>
      <w:lvlText w:val="Α4.%1"/>
      <w:lvlJc w:val="left"/>
      <w:pPr>
        <w:tabs>
          <w:tab w:val="num" w:pos="567"/>
        </w:tabs>
        <w:ind w:left="567" w:hanging="567"/>
      </w:pPr>
      <w:rPr>
        <w:rFonts w:hint="default"/>
      </w:rPr>
    </w:lvl>
    <w:lvl w:ilvl="1" w:tplc="FFFFFFFF">
      <w:start w:val="1"/>
      <w:numFmt w:val="lowerRoman"/>
      <w:lvlText w:val="%2."/>
      <w:lvlJc w:val="left"/>
      <w:pPr>
        <w:tabs>
          <w:tab w:val="num" w:pos="1287"/>
        </w:tabs>
        <w:ind w:left="907"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0047AA9"/>
    <w:multiLevelType w:val="hybridMultilevel"/>
    <w:tmpl w:val="F74CCA88"/>
    <w:lvl w:ilvl="0" w:tplc="00483258">
      <w:numFmt w:val="bullet"/>
      <w:lvlText w:val="-"/>
      <w:lvlJc w:val="left"/>
      <w:pPr>
        <w:ind w:left="1344" w:hanging="360"/>
      </w:pPr>
      <w:rPr>
        <w:rFonts w:ascii="Times New Roman" w:hAnsi="Times New Roman" w:hint="default"/>
      </w:rPr>
    </w:lvl>
    <w:lvl w:ilvl="1" w:tplc="04080003" w:tentative="1">
      <w:start w:val="1"/>
      <w:numFmt w:val="bullet"/>
      <w:lvlText w:val="o"/>
      <w:lvlJc w:val="left"/>
      <w:pPr>
        <w:ind w:left="2064" w:hanging="360"/>
      </w:pPr>
      <w:rPr>
        <w:rFonts w:ascii="Courier New" w:hAnsi="Courier New" w:cs="Courier New" w:hint="default"/>
      </w:rPr>
    </w:lvl>
    <w:lvl w:ilvl="2" w:tplc="04080005" w:tentative="1">
      <w:start w:val="1"/>
      <w:numFmt w:val="bullet"/>
      <w:lvlText w:val=""/>
      <w:lvlJc w:val="left"/>
      <w:pPr>
        <w:ind w:left="2784" w:hanging="360"/>
      </w:pPr>
      <w:rPr>
        <w:rFonts w:ascii="Wingdings" w:hAnsi="Wingdings" w:hint="default"/>
      </w:rPr>
    </w:lvl>
    <w:lvl w:ilvl="3" w:tplc="04080001" w:tentative="1">
      <w:start w:val="1"/>
      <w:numFmt w:val="bullet"/>
      <w:lvlText w:val=""/>
      <w:lvlJc w:val="left"/>
      <w:pPr>
        <w:ind w:left="3504" w:hanging="360"/>
      </w:pPr>
      <w:rPr>
        <w:rFonts w:ascii="Symbol" w:hAnsi="Symbol" w:hint="default"/>
      </w:rPr>
    </w:lvl>
    <w:lvl w:ilvl="4" w:tplc="04080003" w:tentative="1">
      <w:start w:val="1"/>
      <w:numFmt w:val="bullet"/>
      <w:lvlText w:val="o"/>
      <w:lvlJc w:val="left"/>
      <w:pPr>
        <w:ind w:left="4224" w:hanging="360"/>
      </w:pPr>
      <w:rPr>
        <w:rFonts w:ascii="Courier New" w:hAnsi="Courier New" w:cs="Courier New" w:hint="default"/>
      </w:rPr>
    </w:lvl>
    <w:lvl w:ilvl="5" w:tplc="04080005" w:tentative="1">
      <w:start w:val="1"/>
      <w:numFmt w:val="bullet"/>
      <w:lvlText w:val=""/>
      <w:lvlJc w:val="left"/>
      <w:pPr>
        <w:ind w:left="4944" w:hanging="360"/>
      </w:pPr>
      <w:rPr>
        <w:rFonts w:ascii="Wingdings" w:hAnsi="Wingdings" w:hint="default"/>
      </w:rPr>
    </w:lvl>
    <w:lvl w:ilvl="6" w:tplc="04080001" w:tentative="1">
      <w:start w:val="1"/>
      <w:numFmt w:val="bullet"/>
      <w:lvlText w:val=""/>
      <w:lvlJc w:val="left"/>
      <w:pPr>
        <w:ind w:left="5664" w:hanging="360"/>
      </w:pPr>
      <w:rPr>
        <w:rFonts w:ascii="Symbol" w:hAnsi="Symbol" w:hint="default"/>
      </w:rPr>
    </w:lvl>
    <w:lvl w:ilvl="7" w:tplc="04080003" w:tentative="1">
      <w:start w:val="1"/>
      <w:numFmt w:val="bullet"/>
      <w:lvlText w:val="o"/>
      <w:lvlJc w:val="left"/>
      <w:pPr>
        <w:ind w:left="6384" w:hanging="360"/>
      </w:pPr>
      <w:rPr>
        <w:rFonts w:ascii="Courier New" w:hAnsi="Courier New" w:cs="Courier New" w:hint="default"/>
      </w:rPr>
    </w:lvl>
    <w:lvl w:ilvl="8" w:tplc="04080005" w:tentative="1">
      <w:start w:val="1"/>
      <w:numFmt w:val="bullet"/>
      <w:lvlText w:val=""/>
      <w:lvlJc w:val="left"/>
      <w:pPr>
        <w:ind w:left="7104" w:hanging="360"/>
      </w:pPr>
      <w:rPr>
        <w:rFonts w:ascii="Wingdings" w:hAnsi="Wingdings" w:hint="default"/>
      </w:rPr>
    </w:lvl>
  </w:abstractNum>
  <w:abstractNum w:abstractNumId="27" w15:restartNumberingAfterBreak="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9" w15:restartNumberingAfterBreak="0">
    <w:nsid w:val="266063DD"/>
    <w:multiLevelType w:val="hybridMultilevel"/>
    <w:tmpl w:val="E7D22358"/>
    <w:lvl w:ilvl="0" w:tplc="FFFFFFFF">
      <w:start w:val="1"/>
      <w:numFmt w:val="decimal"/>
      <w:lvlText w:val="Α2.%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F755A5E"/>
    <w:multiLevelType w:val="hybridMultilevel"/>
    <w:tmpl w:val="3A60EA8E"/>
    <w:lvl w:ilvl="0" w:tplc="FFFFFFFF">
      <w:start w:val="1"/>
      <w:numFmt w:val="decimal"/>
      <w:lvlText w:val="Γ7.%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1EB3D7B"/>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371B3A8E"/>
    <w:multiLevelType w:val="hybridMultilevel"/>
    <w:tmpl w:val="5E66D902"/>
    <w:lvl w:ilvl="0" w:tplc="010EE4A0">
      <w:start w:val="1"/>
      <w:numFmt w:val="decimal"/>
      <w:lvlText w:val="%1."/>
      <w:lvlJc w:val="left"/>
      <w:pPr>
        <w:tabs>
          <w:tab w:val="num" w:pos="1080"/>
        </w:tabs>
        <w:ind w:left="1080" w:hanging="360"/>
      </w:pPr>
    </w:lvl>
    <w:lvl w:ilvl="1" w:tplc="AB905698">
      <w:start w:val="1"/>
      <w:numFmt w:val="lowerRoman"/>
      <w:lvlText w:val="%2."/>
      <w:lvlJc w:val="left"/>
      <w:pPr>
        <w:tabs>
          <w:tab w:val="num" w:pos="2160"/>
        </w:tabs>
        <w:ind w:left="2160" w:hanging="720"/>
      </w:pPr>
      <w:rPr>
        <w:rFonts w:hint="default"/>
      </w:rPr>
    </w:lvl>
    <w:lvl w:ilvl="2" w:tplc="051410C2" w:tentative="1">
      <w:start w:val="1"/>
      <w:numFmt w:val="decimal"/>
      <w:lvlText w:val="%3."/>
      <w:lvlJc w:val="left"/>
      <w:pPr>
        <w:tabs>
          <w:tab w:val="num" w:pos="2520"/>
        </w:tabs>
        <w:ind w:left="2520" w:hanging="360"/>
      </w:pPr>
    </w:lvl>
    <w:lvl w:ilvl="3" w:tplc="694A964C" w:tentative="1">
      <w:start w:val="1"/>
      <w:numFmt w:val="decimal"/>
      <w:lvlText w:val="%4."/>
      <w:lvlJc w:val="left"/>
      <w:pPr>
        <w:tabs>
          <w:tab w:val="num" w:pos="3240"/>
        </w:tabs>
        <w:ind w:left="3240" w:hanging="360"/>
      </w:pPr>
    </w:lvl>
    <w:lvl w:ilvl="4" w:tplc="8B06DD1E" w:tentative="1">
      <w:start w:val="1"/>
      <w:numFmt w:val="decimal"/>
      <w:lvlText w:val="%5."/>
      <w:lvlJc w:val="left"/>
      <w:pPr>
        <w:tabs>
          <w:tab w:val="num" w:pos="3960"/>
        </w:tabs>
        <w:ind w:left="3960" w:hanging="360"/>
      </w:pPr>
    </w:lvl>
    <w:lvl w:ilvl="5" w:tplc="548E4138" w:tentative="1">
      <w:start w:val="1"/>
      <w:numFmt w:val="decimal"/>
      <w:lvlText w:val="%6."/>
      <w:lvlJc w:val="left"/>
      <w:pPr>
        <w:tabs>
          <w:tab w:val="num" w:pos="4680"/>
        </w:tabs>
        <w:ind w:left="4680" w:hanging="360"/>
      </w:pPr>
    </w:lvl>
    <w:lvl w:ilvl="6" w:tplc="8E4678C2" w:tentative="1">
      <w:start w:val="1"/>
      <w:numFmt w:val="decimal"/>
      <w:lvlText w:val="%7."/>
      <w:lvlJc w:val="left"/>
      <w:pPr>
        <w:tabs>
          <w:tab w:val="num" w:pos="5400"/>
        </w:tabs>
        <w:ind w:left="5400" w:hanging="360"/>
      </w:pPr>
    </w:lvl>
    <w:lvl w:ilvl="7" w:tplc="3DAC4280" w:tentative="1">
      <w:start w:val="1"/>
      <w:numFmt w:val="decimal"/>
      <w:lvlText w:val="%8."/>
      <w:lvlJc w:val="left"/>
      <w:pPr>
        <w:tabs>
          <w:tab w:val="num" w:pos="6120"/>
        </w:tabs>
        <w:ind w:left="6120" w:hanging="360"/>
      </w:pPr>
    </w:lvl>
    <w:lvl w:ilvl="8" w:tplc="B512F70A" w:tentative="1">
      <w:start w:val="1"/>
      <w:numFmt w:val="decimal"/>
      <w:lvlText w:val="%9."/>
      <w:lvlJc w:val="left"/>
      <w:pPr>
        <w:tabs>
          <w:tab w:val="num" w:pos="6840"/>
        </w:tabs>
        <w:ind w:left="6840" w:hanging="360"/>
      </w:pPr>
    </w:lvl>
  </w:abstractNum>
  <w:abstractNum w:abstractNumId="34" w15:restartNumberingAfterBreak="0">
    <w:nsid w:val="394A0583"/>
    <w:multiLevelType w:val="hybridMultilevel"/>
    <w:tmpl w:val="5554F7B2"/>
    <w:lvl w:ilvl="0" w:tplc="FFFFFFFF">
      <w:start w:val="1"/>
      <w:numFmt w:val="decimal"/>
      <w:lvlText w:val="Β1.1.%1"/>
      <w:lvlJc w:val="left"/>
      <w:pPr>
        <w:tabs>
          <w:tab w:val="num" w:pos="794"/>
        </w:tabs>
        <w:ind w:left="794" w:hanging="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B130A31"/>
    <w:multiLevelType w:val="multilevel"/>
    <w:tmpl w:val="EEF00126"/>
    <w:lvl w:ilvl="0">
      <w:start w:val="2"/>
      <w:numFmt w:val="bullet"/>
      <w:lvlText w:val=""/>
      <w:lvlJc w:val="left"/>
      <w:pPr>
        <w:tabs>
          <w:tab w:val="num" w:pos="360"/>
        </w:tabs>
        <w:ind w:left="340" w:hanging="340"/>
      </w:pPr>
      <w:rPr>
        <w:rFonts w:ascii="Symbol" w:hAnsi="Symbol" w:hint="default"/>
      </w:rPr>
    </w:lvl>
    <w:lvl w:ilvl="1">
      <w:start w:val="3"/>
      <w:numFmt w:val="decimal"/>
      <w:lvlText w:val="Α3.%2"/>
      <w:lvlJc w:val="left"/>
      <w:pPr>
        <w:tabs>
          <w:tab w:val="num" w:pos="624"/>
        </w:tabs>
        <w:ind w:left="624" w:hanging="62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3D232D42"/>
    <w:multiLevelType w:val="hybridMultilevel"/>
    <w:tmpl w:val="FF46C60C"/>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7203D2"/>
    <w:multiLevelType w:val="hybridMultilevel"/>
    <w:tmpl w:val="976A54FC"/>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6E3579"/>
    <w:multiLevelType w:val="hybridMultilevel"/>
    <w:tmpl w:val="32EC0656"/>
    <w:lvl w:ilvl="0" w:tplc="FFFFFFFF">
      <w:start w:val="1"/>
      <w:numFmt w:val="bullet"/>
      <w:lvlText w:val="o"/>
      <w:lvlJc w:val="left"/>
      <w:pPr>
        <w:tabs>
          <w:tab w:val="num" w:pos="720"/>
        </w:tabs>
        <w:ind w:left="720" w:hanging="360"/>
      </w:pPr>
      <w:rPr>
        <w:rFonts w:ascii="Courier New" w:hAnsi="Courier New" w:hint="default"/>
      </w:rPr>
    </w:lvl>
    <w:lvl w:ilvl="1" w:tplc="FFFFFFFF">
      <w:start w:val="2"/>
      <w:numFmt w:val="decimal"/>
      <w:lvlText w:val="Β4.%2"/>
      <w:lvlJc w:val="left"/>
      <w:pPr>
        <w:tabs>
          <w:tab w:val="num" w:pos="1647"/>
        </w:tabs>
        <w:ind w:left="1647" w:hanging="567"/>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D60007"/>
    <w:multiLevelType w:val="hybridMultilevel"/>
    <w:tmpl w:val="83F6ECFC"/>
    <w:lvl w:ilvl="0" w:tplc="FFFFFFFF">
      <w:start w:val="1"/>
      <w:numFmt w:val="decimal"/>
      <w:lvlText w:val="Γ6.%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5E35CC6"/>
    <w:multiLevelType w:val="hybridMultilevel"/>
    <w:tmpl w:val="0EE6C8A4"/>
    <w:lvl w:ilvl="0" w:tplc="FD9C0020">
      <w:start w:val="13"/>
      <w:numFmt w:val="decimal"/>
      <w:lvlText w:val="%1."/>
      <w:lvlJc w:val="left"/>
      <w:pPr>
        <w:tabs>
          <w:tab w:val="num" w:pos="720"/>
        </w:tabs>
        <w:ind w:left="720" w:hanging="6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42" w15:restartNumberingAfterBreak="0">
    <w:nsid w:val="4A170EE0"/>
    <w:multiLevelType w:val="hybridMultilevel"/>
    <w:tmpl w:val="B23C322E"/>
    <w:lvl w:ilvl="0" w:tplc="0408001B">
      <w:start w:val="1"/>
      <w:numFmt w:val="lowerRoman"/>
      <w:lvlText w:val="%1."/>
      <w:lvlJc w:val="right"/>
      <w:pPr>
        <w:ind w:left="3665" w:hanging="360"/>
      </w:pPr>
      <w:rPr>
        <w:rFonts w:hint="default"/>
      </w:rPr>
    </w:lvl>
    <w:lvl w:ilvl="1" w:tplc="04080003" w:tentative="1">
      <w:start w:val="1"/>
      <w:numFmt w:val="bullet"/>
      <w:lvlText w:val="o"/>
      <w:lvlJc w:val="left"/>
      <w:pPr>
        <w:ind w:left="4385" w:hanging="360"/>
      </w:pPr>
      <w:rPr>
        <w:rFonts w:ascii="Courier New" w:hAnsi="Courier New" w:cs="Courier New" w:hint="default"/>
      </w:rPr>
    </w:lvl>
    <w:lvl w:ilvl="2" w:tplc="04080005" w:tentative="1">
      <w:start w:val="1"/>
      <w:numFmt w:val="bullet"/>
      <w:lvlText w:val=""/>
      <w:lvlJc w:val="left"/>
      <w:pPr>
        <w:ind w:left="5105" w:hanging="360"/>
      </w:pPr>
      <w:rPr>
        <w:rFonts w:ascii="Wingdings" w:hAnsi="Wingdings" w:hint="default"/>
      </w:rPr>
    </w:lvl>
    <w:lvl w:ilvl="3" w:tplc="04080001" w:tentative="1">
      <w:start w:val="1"/>
      <w:numFmt w:val="bullet"/>
      <w:lvlText w:val=""/>
      <w:lvlJc w:val="left"/>
      <w:pPr>
        <w:ind w:left="5825" w:hanging="360"/>
      </w:pPr>
      <w:rPr>
        <w:rFonts w:ascii="Symbol" w:hAnsi="Symbol" w:hint="default"/>
      </w:rPr>
    </w:lvl>
    <w:lvl w:ilvl="4" w:tplc="04080003" w:tentative="1">
      <w:start w:val="1"/>
      <w:numFmt w:val="bullet"/>
      <w:lvlText w:val="o"/>
      <w:lvlJc w:val="left"/>
      <w:pPr>
        <w:ind w:left="6545" w:hanging="360"/>
      </w:pPr>
      <w:rPr>
        <w:rFonts w:ascii="Courier New" w:hAnsi="Courier New" w:cs="Courier New" w:hint="default"/>
      </w:rPr>
    </w:lvl>
    <w:lvl w:ilvl="5" w:tplc="04080005" w:tentative="1">
      <w:start w:val="1"/>
      <w:numFmt w:val="bullet"/>
      <w:lvlText w:val=""/>
      <w:lvlJc w:val="left"/>
      <w:pPr>
        <w:ind w:left="7265" w:hanging="360"/>
      </w:pPr>
      <w:rPr>
        <w:rFonts w:ascii="Wingdings" w:hAnsi="Wingdings" w:hint="default"/>
      </w:rPr>
    </w:lvl>
    <w:lvl w:ilvl="6" w:tplc="04080001" w:tentative="1">
      <w:start w:val="1"/>
      <w:numFmt w:val="bullet"/>
      <w:lvlText w:val=""/>
      <w:lvlJc w:val="left"/>
      <w:pPr>
        <w:ind w:left="7985" w:hanging="360"/>
      </w:pPr>
      <w:rPr>
        <w:rFonts w:ascii="Symbol" w:hAnsi="Symbol" w:hint="default"/>
      </w:rPr>
    </w:lvl>
    <w:lvl w:ilvl="7" w:tplc="04080003" w:tentative="1">
      <w:start w:val="1"/>
      <w:numFmt w:val="bullet"/>
      <w:lvlText w:val="o"/>
      <w:lvlJc w:val="left"/>
      <w:pPr>
        <w:ind w:left="8705" w:hanging="360"/>
      </w:pPr>
      <w:rPr>
        <w:rFonts w:ascii="Courier New" w:hAnsi="Courier New" w:cs="Courier New" w:hint="default"/>
      </w:rPr>
    </w:lvl>
    <w:lvl w:ilvl="8" w:tplc="04080005" w:tentative="1">
      <w:start w:val="1"/>
      <w:numFmt w:val="bullet"/>
      <w:lvlText w:val=""/>
      <w:lvlJc w:val="left"/>
      <w:pPr>
        <w:ind w:left="9425" w:hanging="360"/>
      </w:pPr>
      <w:rPr>
        <w:rFonts w:ascii="Wingdings" w:hAnsi="Wingdings" w:hint="default"/>
      </w:rPr>
    </w:lvl>
  </w:abstractNum>
  <w:abstractNum w:abstractNumId="43" w15:restartNumberingAfterBreak="0">
    <w:nsid w:val="4A9860E2"/>
    <w:multiLevelType w:val="hybridMultilevel"/>
    <w:tmpl w:val="2662E0A6"/>
    <w:lvl w:ilvl="0" w:tplc="FFFFFFFF">
      <w:start w:val="1"/>
      <w:numFmt w:val="decimal"/>
      <w:lvlText w:val="Α6.%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E154D2B"/>
    <w:multiLevelType w:val="hybridMultilevel"/>
    <w:tmpl w:val="64AEE5C4"/>
    <w:lvl w:ilvl="0" w:tplc="FFFFFFFF">
      <w:start w:val="1"/>
      <w:numFmt w:val="lowerRoman"/>
      <w:lvlText w:val="%1."/>
      <w:lvlJc w:val="left"/>
      <w:pPr>
        <w:tabs>
          <w:tab w:val="num" w:pos="720"/>
        </w:tabs>
        <w:ind w:left="340" w:hanging="340"/>
      </w:pPr>
      <w:rPr>
        <w:rFonts w:hint="default"/>
      </w:rPr>
    </w:lvl>
    <w:lvl w:ilvl="1" w:tplc="FFFFFFFF" w:tentative="1">
      <w:start w:val="1"/>
      <w:numFmt w:val="lowerLetter"/>
      <w:lvlText w:val="%2."/>
      <w:lvlJc w:val="left"/>
      <w:pPr>
        <w:tabs>
          <w:tab w:val="num" w:pos="1466"/>
        </w:tabs>
        <w:ind w:left="1466" w:hanging="360"/>
      </w:pPr>
    </w:lvl>
    <w:lvl w:ilvl="2" w:tplc="FFFFFFFF" w:tentative="1">
      <w:start w:val="1"/>
      <w:numFmt w:val="lowerRoman"/>
      <w:lvlText w:val="%3."/>
      <w:lvlJc w:val="right"/>
      <w:pPr>
        <w:tabs>
          <w:tab w:val="num" w:pos="2186"/>
        </w:tabs>
        <w:ind w:left="2186" w:hanging="180"/>
      </w:pPr>
    </w:lvl>
    <w:lvl w:ilvl="3" w:tplc="FFFFFFFF" w:tentative="1">
      <w:start w:val="1"/>
      <w:numFmt w:val="decimal"/>
      <w:lvlText w:val="%4."/>
      <w:lvlJc w:val="left"/>
      <w:pPr>
        <w:tabs>
          <w:tab w:val="num" w:pos="2906"/>
        </w:tabs>
        <w:ind w:left="2906" w:hanging="360"/>
      </w:pPr>
    </w:lvl>
    <w:lvl w:ilvl="4" w:tplc="FFFFFFFF" w:tentative="1">
      <w:start w:val="1"/>
      <w:numFmt w:val="lowerLetter"/>
      <w:lvlText w:val="%5."/>
      <w:lvlJc w:val="left"/>
      <w:pPr>
        <w:tabs>
          <w:tab w:val="num" w:pos="3626"/>
        </w:tabs>
        <w:ind w:left="3626" w:hanging="360"/>
      </w:pPr>
    </w:lvl>
    <w:lvl w:ilvl="5" w:tplc="FFFFFFFF" w:tentative="1">
      <w:start w:val="1"/>
      <w:numFmt w:val="lowerRoman"/>
      <w:lvlText w:val="%6."/>
      <w:lvlJc w:val="right"/>
      <w:pPr>
        <w:tabs>
          <w:tab w:val="num" w:pos="4346"/>
        </w:tabs>
        <w:ind w:left="4346" w:hanging="180"/>
      </w:pPr>
    </w:lvl>
    <w:lvl w:ilvl="6" w:tplc="FFFFFFFF" w:tentative="1">
      <w:start w:val="1"/>
      <w:numFmt w:val="decimal"/>
      <w:lvlText w:val="%7."/>
      <w:lvlJc w:val="left"/>
      <w:pPr>
        <w:tabs>
          <w:tab w:val="num" w:pos="5066"/>
        </w:tabs>
        <w:ind w:left="5066" w:hanging="360"/>
      </w:pPr>
    </w:lvl>
    <w:lvl w:ilvl="7" w:tplc="FFFFFFFF" w:tentative="1">
      <w:start w:val="1"/>
      <w:numFmt w:val="lowerLetter"/>
      <w:lvlText w:val="%8."/>
      <w:lvlJc w:val="left"/>
      <w:pPr>
        <w:tabs>
          <w:tab w:val="num" w:pos="5786"/>
        </w:tabs>
        <w:ind w:left="5786" w:hanging="360"/>
      </w:pPr>
    </w:lvl>
    <w:lvl w:ilvl="8" w:tplc="FFFFFFFF" w:tentative="1">
      <w:start w:val="1"/>
      <w:numFmt w:val="lowerRoman"/>
      <w:lvlText w:val="%9."/>
      <w:lvlJc w:val="right"/>
      <w:pPr>
        <w:tabs>
          <w:tab w:val="num" w:pos="6506"/>
        </w:tabs>
        <w:ind w:left="6506" w:hanging="180"/>
      </w:pPr>
    </w:lvl>
  </w:abstractNum>
  <w:abstractNum w:abstractNumId="45" w15:restartNumberingAfterBreak="0">
    <w:nsid w:val="4E334DFD"/>
    <w:multiLevelType w:val="hybridMultilevel"/>
    <w:tmpl w:val="2F2E8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506F063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550B60B0"/>
    <w:multiLevelType w:val="hybridMultilevel"/>
    <w:tmpl w:val="56E2AA6C"/>
    <w:lvl w:ilvl="0" w:tplc="FA6481F0">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15:restartNumberingAfterBreak="0">
    <w:nsid w:val="571F16F9"/>
    <w:multiLevelType w:val="hybridMultilevel"/>
    <w:tmpl w:val="00D67462"/>
    <w:lvl w:ilvl="0" w:tplc="FFFFFFFF">
      <w:start w:val="1"/>
      <w:numFmt w:val="decimal"/>
      <w:lvlText w:val="Β2.%1"/>
      <w:lvlJc w:val="left"/>
      <w:pPr>
        <w:tabs>
          <w:tab w:val="num" w:pos="567"/>
        </w:tabs>
        <w:ind w:left="567" w:hanging="567"/>
      </w:pPr>
      <w:rPr>
        <w:rFonts w:hint="default"/>
      </w:rPr>
    </w:lvl>
    <w:lvl w:ilvl="1" w:tplc="FFFFFFFF">
      <w:start w:val="1"/>
      <w:numFmt w:val="lowerRoman"/>
      <w:lvlText w:val="%2."/>
      <w:lvlJc w:val="left"/>
      <w:pPr>
        <w:tabs>
          <w:tab w:val="num" w:pos="1400"/>
        </w:tabs>
        <w:ind w:left="107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B1162E3"/>
    <w:multiLevelType w:val="hybridMultilevel"/>
    <w:tmpl w:val="E7BE1628"/>
    <w:lvl w:ilvl="0" w:tplc="04080009">
      <w:start w:val="1"/>
      <w:numFmt w:val="bullet"/>
      <w:lvlText w:val=""/>
      <w:lvlJc w:val="left"/>
      <w:pPr>
        <w:tabs>
          <w:tab w:val="num" w:pos="1164"/>
        </w:tabs>
        <w:ind w:left="1164" w:hanging="360"/>
      </w:pPr>
      <w:rPr>
        <w:rFonts w:ascii="Wingdings" w:hAnsi="Wingdings" w:hint="default"/>
      </w:rPr>
    </w:lvl>
    <w:lvl w:ilvl="1" w:tplc="298AE01E">
      <w:start w:val="2"/>
      <w:numFmt w:val="decimal"/>
      <w:lvlText w:val="Β4.%2"/>
      <w:lvlJc w:val="left"/>
      <w:pPr>
        <w:tabs>
          <w:tab w:val="num" w:pos="2091"/>
        </w:tabs>
        <w:ind w:left="2091" w:hanging="567"/>
      </w:pPr>
      <w:rPr>
        <w:rFonts w:hint="default"/>
      </w:rPr>
    </w:lvl>
    <w:lvl w:ilvl="2" w:tplc="8C44984E" w:tentative="1">
      <w:start w:val="1"/>
      <w:numFmt w:val="bullet"/>
      <w:lvlText w:val=""/>
      <w:lvlJc w:val="left"/>
      <w:pPr>
        <w:tabs>
          <w:tab w:val="num" w:pos="2604"/>
        </w:tabs>
        <w:ind w:left="2604" w:hanging="360"/>
      </w:pPr>
      <w:rPr>
        <w:rFonts w:ascii="Wingdings" w:hAnsi="Wingdings" w:hint="default"/>
      </w:rPr>
    </w:lvl>
    <w:lvl w:ilvl="3" w:tplc="89784FDE" w:tentative="1">
      <w:start w:val="1"/>
      <w:numFmt w:val="bullet"/>
      <w:lvlText w:val=""/>
      <w:lvlJc w:val="left"/>
      <w:pPr>
        <w:tabs>
          <w:tab w:val="num" w:pos="3324"/>
        </w:tabs>
        <w:ind w:left="3324" w:hanging="360"/>
      </w:pPr>
      <w:rPr>
        <w:rFonts w:ascii="Symbol" w:hAnsi="Symbol" w:hint="default"/>
      </w:rPr>
    </w:lvl>
    <w:lvl w:ilvl="4" w:tplc="484CE874" w:tentative="1">
      <w:start w:val="1"/>
      <w:numFmt w:val="bullet"/>
      <w:lvlText w:val="o"/>
      <w:lvlJc w:val="left"/>
      <w:pPr>
        <w:tabs>
          <w:tab w:val="num" w:pos="4044"/>
        </w:tabs>
        <w:ind w:left="4044" w:hanging="360"/>
      </w:pPr>
      <w:rPr>
        <w:rFonts w:ascii="Courier New" w:hAnsi="Courier New" w:hint="default"/>
      </w:rPr>
    </w:lvl>
    <w:lvl w:ilvl="5" w:tplc="4E44F0BC" w:tentative="1">
      <w:start w:val="1"/>
      <w:numFmt w:val="bullet"/>
      <w:lvlText w:val=""/>
      <w:lvlJc w:val="left"/>
      <w:pPr>
        <w:tabs>
          <w:tab w:val="num" w:pos="4764"/>
        </w:tabs>
        <w:ind w:left="4764" w:hanging="360"/>
      </w:pPr>
      <w:rPr>
        <w:rFonts w:ascii="Wingdings" w:hAnsi="Wingdings" w:hint="default"/>
      </w:rPr>
    </w:lvl>
    <w:lvl w:ilvl="6" w:tplc="0F42BC1E" w:tentative="1">
      <w:start w:val="1"/>
      <w:numFmt w:val="bullet"/>
      <w:lvlText w:val=""/>
      <w:lvlJc w:val="left"/>
      <w:pPr>
        <w:tabs>
          <w:tab w:val="num" w:pos="5484"/>
        </w:tabs>
        <w:ind w:left="5484" w:hanging="360"/>
      </w:pPr>
      <w:rPr>
        <w:rFonts w:ascii="Symbol" w:hAnsi="Symbol" w:hint="default"/>
      </w:rPr>
    </w:lvl>
    <w:lvl w:ilvl="7" w:tplc="402425F2" w:tentative="1">
      <w:start w:val="1"/>
      <w:numFmt w:val="bullet"/>
      <w:lvlText w:val="o"/>
      <w:lvlJc w:val="left"/>
      <w:pPr>
        <w:tabs>
          <w:tab w:val="num" w:pos="6204"/>
        </w:tabs>
        <w:ind w:left="6204" w:hanging="360"/>
      </w:pPr>
      <w:rPr>
        <w:rFonts w:ascii="Courier New" w:hAnsi="Courier New" w:hint="default"/>
      </w:rPr>
    </w:lvl>
    <w:lvl w:ilvl="8" w:tplc="3C7837A4" w:tentative="1">
      <w:start w:val="1"/>
      <w:numFmt w:val="bullet"/>
      <w:lvlText w:val=""/>
      <w:lvlJc w:val="left"/>
      <w:pPr>
        <w:tabs>
          <w:tab w:val="num" w:pos="6924"/>
        </w:tabs>
        <w:ind w:left="6924" w:hanging="360"/>
      </w:pPr>
      <w:rPr>
        <w:rFonts w:ascii="Wingdings" w:hAnsi="Wingdings" w:hint="default"/>
      </w:rPr>
    </w:lvl>
  </w:abstractNum>
  <w:abstractNum w:abstractNumId="50" w15:restartNumberingAfterBreak="0">
    <w:nsid w:val="5E757522"/>
    <w:multiLevelType w:val="hybridMultilevel"/>
    <w:tmpl w:val="AF3AC30A"/>
    <w:lvl w:ilvl="0" w:tplc="04080009">
      <w:start w:val="1"/>
      <w:numFmt w:val="bullet"/>
      <w:lvlText w:val=""/>
      <w:lvlJc w:val="left"/>
      <w:pPr>
        <w:ind w:left="1370" w:hanging="360"/>
      </w:pPr>
      <w:rPr>
        <w:rFonts w:ascii="Wingdings" w:hAnsi="Wingdings" w:hint="default"/>
      </w:rPr>
    </w:lvl>
    <w:lvl w:ilvl="1" w:tplc="04080003" w:tentative="1">
      <w:start w:val="1"/>
      <w:numFmt w:val="bullet"/>
      <w:lvlText w:val="o"/>
      <w:lvlJc w:val="left"/>
      <w:pPr>
        <w:ind w:left="2090" w:hanging="360"/>
      </w:pPr>
      <w:rPr>
        <w:rFonts w:ascii="Courier New" w:hAnsi="Courier New" w:cs="Courier New" w:hint="default"/>
      </w:rPr>
    </w:lvl>
    <w:lvl w:ilvl="2" w:tplc="04080005" w:tentative="1">
      <w:start w:val="1"/>
      <w:numFmt w:val="bullet"/>
      <w:lvlText w:val=""/>
      <w:lvlJc w:val="left"/>
      <w:pPr>
        <w:ind w:left="2810" w:hanging="360"/>
      </w:pPr>
      <w:rPr>
        <w:rFonts w:ascii="Wingdings" w:hAnsi="Wingdings" w:hint="default"/>
      </w:rPr>
    </w:lvl>
    <w:lvl w:ilvl="3" w:tplc="04080001" w:tentative="1">
      <w:start w:val="1"/>
      <w:numFmt w:val="bullet"/>
      <w:lvlText w:val=""/>
      <w:lvlJc w:val="left"/>
      <w:pPr>
        <w:ind w:left="3530" w:hanging="360"/>
      </w:pPr>
      <w:rPr>
        <w:rFonts w:ascii="Symbol" w:hAnsi="Symbol" w:hint="default"/>
      </w:rPr>
    </w:lvl>
    <w:lvl w:ilvl="4" w:tplc="04080003" w:tentative="1">
      <w:start w:val="1"/>
      <w:numFmt w:val="bullet"/>
      <w:lvlText w:val="o"/>
      <w:lvlJc w:val="left"/>
      <w:pPr>
        <w:ind w:left="4250" w:hanging="360"/>
      </w:pPr>
      <w:rPr>
        <w:rFonts w:ascii="Courier New" w:hAnsi="Courier New" w:cs="Courier New" w:hint="default"/>
      </w:rPr>
    </w:lvl>
    <w:lvl w:ilvl="5" w:tplc="04080005" w:tentative="1">
      <w:start w:val="1"/>
      <w:numFmt w:val="bullet"/>
      <w:lvlText w:val=""/>
      <w:lvlJc w:val="left"/>
      <w:pPr>
        <w:ind w:left="4970" w:hanging="360"/>
      </w:pPr>
      <w:rPr>
        <w:rFonts w:ascii="Wingdings" w:hAnsi="Wingdings" w:hint="default"/>
      </w:rPr>
    </w:lvl>
    <w:lvl w:ilvl="6" w:tplc="04080001" w:tentative="1">
      <w:start w:val="1"/>
      <w:numFmt w:val="bullet"/>
      <w:lvlText w:val=""/>
      <w:lvlJc w:val="left"/>
      <w:pPr>
        <w:ind w:left="5690" w:hanging="360"/>
      </w:pPr>
      <w:rPr>
        <w:rFonts w:ascii="Symbol" w:hAnsi="Symbol" w:hint="default"/>
      </w:rPr>
    </w:lvl>
    <w:lvl w:ilvl="7" w:tplc="04080003" w:tentative="1">
      <w:start w:val="1"/>
      <w:numFmt w:val="bullet"/>
      <w:lvlText w:val="o"/>
      <w:lvlJc w:val="left"/>
      <w:pPr>
        <w:ind w:left="6410" w:hanging="360"/>
      </w:pPr>
      <w:rPr>
        <w:rFonts w:ascii="Courier New" w:hAnsi="Courier New" w:cs="Courier New" w:hint="default"/>
      </w:rPr>
    </w:lvl>
    <w:lvl w:ilvl="8" w:tplc="04080005" w:tentative="1">
      <w:start w:val="1"/>
      <w:numFmt w:val="bullet"/>
      <w:lvlText w:val=""/>
      <w:lvlJc w:val="left"/>
      <w:pPr>
        <w:ind w:left="7130" w:hanging="360"/>
      </w:pPr>
      <w:rPr>
        <w:rFonts w:ascii="Wingdings" w:hAnsi="Wingdings" w:hint="default"/>
      </w:rPr>
    </w:lvl>
  </w:abstractNum>
  <w:abstractNum w:abstractNumId="51" w15:restartNumberingAfterBreak="0">
    <w:nsid w:val="5F0A49F0"/>
    <w:multiLevelType w:val="hybridMultilevel"/>
    <w:tmpl w:val="72AEEEF6"/>
    <w:lvl w:ilvl="0" w:tplc="FFFFFFFF">
      <w:start w:val="1"/>
      <w:numFmt w:val="decimal"/>
      <w:lvlText w:val="Β1.4.%1"/>
      <w:lvlJc w:val="left"/>
      <w:pPr>
        <w:tabs>
          <w:tab w:val="num" w:pos="794"/>
        </w:tabs>
        <w:ind w:left="794" w:hanging="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68168B"/>
    <w:multiLevelType w:val="hybridMultilevel"/>
    <w:tmpl w:val="34A4FC52"/>
    <w:lvl w:ilvl="0" w:tplc="FFFFFFFF">
      <w:start w:val="1"/>
      <w:numFmt w:val="decimal"/>
      <w:lvlText w:val="Α3.%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1E3189B"/>
    <w:multiLevelType w:val="hybridMultilevel"/>
    <w:tmpl w:val="58646CC0"/>
    <w:lvl w:ilvl="0" w:tplc="FFFFFFFF">
      <w:start w:val="1"/>
      <w:numFmt w:val="decimal"/>
      <w:lvlText w:val="Γ3.%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31E449A"/>
    <w:multiLevelType w:val="hybridMultilevel"/>
    <w:tmpl w:val="0FFEE03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6" w15:restartNumberingAfterBreak="0">
    <w:nsid w:val="64BD7D6B"/>
    <w:multiLevelType w:val="hybridMultilevel"/>
    <w:tmpl w:val="8ED2A5A8"/>
    <w:lvl w:ilvl="0" w:tplc="F050EE98">
      <w:start w:val="1"/>
      <w:numFmt w:val="decimal"/>
      <w:lvlText w:val="Γ8.%1"/>
      <w:lvlJc w:val="left"/>
      <w:pPr>
        <w:tabs>
          <w:tab w:val="num" w:pos="624"/>
        </w:tabs>
        <w:ind w:left="624" w:hanging="624"/>
      </w:pPr>
      <w:rPr>
        <w:rFonts w:hint="default"/>
      </w:rPr>
    </w:lvl>
    <w:lvl w:ilvl="1" w:tplc="BB4AB162" w:tentative="1">
      <w:start w:val="1"/>
      <w:numFmt w:val="lowerLetter"/>
      <w:lvlText w:val="%2."/>
      <w:lvlJc w:val="left"/>
      <w:pPr>
        <w:tabs>
          <w:tab w:val="num" w:pos="1440"/>
        </w:tabs>
        <w:ind w:left="1440" w:hanging="360"/>
      </w:pPr>
    </w:lvl>
    <w:lvl w:ilvl="2" w:tplc="ADB2209A" w:tentative="1">
      <w:start w:val="1"/>
      <w:numFmt w:val="lowerRoman"/>
      <w:lvlText w:val="%3."/>
      <w:lvlJc w:val="right"/>
      <w:pPr>
        <w:tabs>
          <w:tab w:val="num" w:pos="2160"/>
        </w:tabs>
        <w:ind w:left="2160" w:hanging="180"/>
      </w:pPr>
    </w:lvl>
    <w:lvl w:ilvl="3" w:tplc="1A0236FC" w:tentative="1">
      <w:start w:val="1"/>
      <w:numFmt w:val="decimal"/>
      <w:lvlText w:val="%4."/>
      <w:lvlJc w:val="left"/>
      <w:pPr>
        <w:tabs>
          <w:tab w:val="num" w:pos="2880"/>
        </w:tabs>
        <w:ind w:left="2880" w:hanging="360"/>
      </w:pPr>
    </w:lvl>
    <w:lvl w:ilvl="4" w:tplc="C6C635A2" w:tentative="1">
      <w:start w:val="1"/>
      <w:numFmt w:val="lowerLetter"/>
      <w:lvlText w:val="%5."/>
      <w:lvlJc w:val="left"/>
      <w:pPr>
        <w:tabs>
          <w:tab w:val="num" w:pos="3600"/>
        </w:tabs>
        <w:ind w:left="3600" w:hanging="360"/>
      </w:pPr>
    </w:lvl>
    <w:lvl w:ilvl="5" w:tplc="D104FEE6" w:tentative="1">
      <w:start w:val="1"/>
      <w:numFmt w:val="lowerRoman"/>
      <w:lvlText w:val="%6."/>
      <w:lvlJc w:val="right"/>
      <w:pPr>
        <w:tabs>
          <w:tab w:val="num" w:pos="4320"/>
        </w:tabs>
        <w:ind w:left="4320" w:hanging="180"/>
      </w:pPr>
    </w:lvl>
    <w:lvl w:ilvl="6" w:tplc="6BDAFA58" w:tentative="1">
      <w:start w:val="1"/>
      <w:numFmt w:val="decimal"/>
      <w:lvlText w:val="%7."/>
      <w:lvlJc w:val="left"/>
      <w:pPr>
        <w:tabs>
          <w:tab w:val="num" w:pos="5040"/>
        </w:tabs>
        <w:ind w:left="5040" w:hanging="360"/>
      </w:pPr>
    </w:lvl>
    <w:lvl w:ilvl="7" w:tplc="AABA422E" w:tentative="1">
      <w:start w:val="1"/>
      <w:numFmt w:val="lowerLetter"/>
      <w:lvlText w:val="%8."/>
      <w:lvlJc w:val="left"/>
      <w:pPr>
        <w:tabs>
          <w:tab w:val="num" w:pos="5760"/>
        </w:tabs>
        <w:ind w:left="5760" w:hanging="360"/>
      </w:pPr>
    </w:lvl>
    <w:lvl w:ilvl="8" w:tplc="458A43AE" w:tentative="1">
      <w:start w:val="1"/>
      <w:numFmt w:val="lowerRoman"/>
      <w:lvlText w:val="%9."/>
      <w:lvlJc w:val="right"/>
      <w:pPr>
        <w:tabs>
          <w:tab w:val="num" w:pos="6480"/>
        </w:tabs>
        <w:ind w:left="6480" w:hanging="180"/>
      </w:pPr>
    </w:lvl>
  </w:abstractNum>
  <w:abstractNum w:abstractNumId="57" w15:restartNumberingAfterBreak="0">
    <w:nsid w:val="65AC5146"/>
    <w:multiLevelType w:val="hybridMultilevel"/>
    <w:tmpl w:val="2B2ED9F0"/>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B015EAE"/>
    <w:multiLevelType w:val="hybridMultilevel"/>
    <w:tmpl w:val="29840736"/>
    <w:lvl w:ilvl="0" w:tplc="FFFFFFFF">
      <w:start w:val="1"/>
      <w:numFmt w:val="decimal"/>
      <w:lvlText w:val="Β9.%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BB00282"/>
    <w:multiLevelType w:val="hybridMultilevel"/>
    <w:tmpl w:val="E2822204"/>
    <w:lvl w:ilvl="0" w:tplc="FFFFFFFF">
      <w:start w:val="1"/>
      <w:numFmt w:val="decimal"/>
      <w:lvlText w:val="Β1.2.%1"/>
      <w:lvlJc w:val="left"/>
      <w:pPr>
        <w:tabs>
          <w:tab w:val="num" w:pos="794"/>
        </w:tabs>
        <w:ind w:left="794" w:hanging="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CD86852"/>
    <w:multiLevelType w:val="hybridMultilevel"/>
    <w:tmpl w:val="A7609DCC"/>
    <w:lvl w:ilvl="0" w:tplc="FFFFFFFF">
      <w:start w:val="1"/>
      <w:numFmt w:val="decimal"/>
      <w:lvlText w:val="Β8.%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F6702E7"/>
    <w:multiLevelType w:val="multilevel"/>
    <w:tmpl w:val="838287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lang w:val="en-US"/>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731B1359"/>
    <w:multiLevelType w:val="hybridMultilevel"/>
    <w:tmpl w:val="F7844A64"/>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E063B8"/>
    <w:multiLevelType w:val="hybridMultilevel"/>
    <w:tmpl w:val="EF44C316"/>
    <w:lvl w:ilvl="0" w:tplc="FFFFFFFF">
      <w:start w:val="1"/>
      <w:numFmt w:val="decimal"/>
      <w:lvlText w:val="Β3.%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87201C9"/>
    <w:multiLevelType w:val="hybridMultilevel"/>
    <w:tmpl w:val="477E1F4A"/>
    <w:lvl w:ilvl="0" w:tplc="FFFFFFFF">
      <w:start w:val="2"/>
      <w:numFmt w:val="decimal"/>
      <w:lvlText w:val="Β6.%1"/>
      <w:lvlJc w:val="left"/>
      <w:pPr>
        <w:tabs>
          <w:tab w:val="num" w:pos="984"/>
        </w:tabs>
        <w:ind w:left="98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9FC0A3E"/>
    <w:multiLevelType w:val="hybridMultilevel"/>
    <w:tmpl w:val="1B76D1B4"/>
    <w:lvl w:ilvl="0" w:tplc="FFFFFFFF">
      <w:start w:val="1"/>
      <w:numFmt w:val="decimal"/>
      <w:lvlText w:val="Γ1.%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ABC5E42"/>
    <w:multiLevelType w:val="hybridMultilevel"/>
    <w:tmpl w:val="BC0E18FE"/>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B05905"/>
    <w:multiLevelType w:val="hybridMultilevel"/>
    <w:tmpl w:val="A74EFC62"/>
    <w:lvl w:ilvl="0" w:tplc="FFFFFFFF">
      <w:start w:val="1"/>
      <w:numFmt w:val="decimal"/>
      <w:lvlText w:val="Γ4.%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7CFC2F29"/>
    <w:multiLevelType w:val="hybridMultilevel"/>
    <w:tmpl w:val="0B088A62"/>
    <w:lvl w:ilvl="0" w:tplc="5D7CDB64">
      <w:start w:val="1"/>
      <w:numFmt w:val="decimal"/>
      <w:lvlText w:val="%1."/>
      <w:lvlJc w:val="left"/>
      <w:pPr>
        <w:ind w:left="360" w:hanging="360"/>
      </w:pPr>
      <w:rPr>
        <w:rFonts w:cs="Times New Roman" w:hint="default"/>
        <w:b w:val="0"/>
        <w:i w:val="0"/>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8"/>
  </w:num>
  <w:num w:numId="2">
    <w:abstractNumId w:val="0"/>
  </w:num>
  <w:num w:numId="3">
    <w:abstractNumId w:val="27"/>
  </w:num>
  <w:num w:numId="4">
    <w:abstractNumId w:val="10"/>
  </w:num>
  <w:num w:numId="5">
    <w:abstractNumId w:val="52"/>
  </w:num>
  <w:num w:numId="6">
    <w:abstractNumId w:val="23"/>
  </w:num>
  <w:num w:numId="7">
    <w:abstractNumId w:val="68"/>
  </w:num>
  <w:num w:numId="8">
    <w:abstractNumId w:val="36"/>
  </w:num>
  <w:num w:numId="9">
    <w:abstractNumId w:val="46"/>
  </w:num>
  <w:num w:numId="10">
    <w:abstractNumId w:val="45"/>
  </w:num>
  <w:num w:numId="11">
    <w:abstractNumId w:val="8"/>
  </w:num>
  <w:num w:numId="12">
    <w:abstractNumId w:val="14"/>
  </w:num>
  <w:num w:numId="13">
    <w:abstractNumId w:val="15"/>
  </w:num>
  <w:num w:numId="14">
    <w:abstractNumId w:val="42"/>
  </w:num>
  <w:num w:numId="15">
    <w:abstractNumId w:val="31"/>
  </w:num>
  <w:num w:numId="16">
    <w:abstractNumId w:val="33"/>
  </w:num>
  <w:num w:numId="17">
    <w:abstractNumId w:val="16"/>
  </w:num>
  <w:num w:numId="18">
    <w:abstractNumId w:val="41"/>
  </w:num>
  <w:num w:numId="19">
    <w:abstractNumId w:val="47"/>
  </w:num>
  <w:num w:numId="20">
    <w:abstractNumId w:val="65"/>
  </w:num>
  <w:num w:numId="21">
    <w:abstractNumId w:val="26"/>
  </w:num>
  <w:num w:numId="22">
    <w:abstractNumId w:val="7"/>
  </w:num>
  <w:num w:numId="23">
    <w:abstractNumId w:val="61"/>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5"/>
  </w:num>
  <w:num w:numId="28">
    <w:abstractNumId w:val="19"/>
  </w:num>
  <w:num w:numId="29">
    <w:abstractNumId w:val="17"/>
  </w:num>
  <w:num w:numId="30">
    <w:abstractNumId w:val="18"/>
  </w:num>
  <w:num w:numId="31">
    <w:abstractNumId w:val="57"/>
  </w:num>
  <w:num w:numId="32">
    <w:abstractNumId w:val="34"/>
  </w:num>
  <w:num w:numId="33">
    <w:abstractNumId w:val="22"/>
  </w:num>
  <w:num w:numId="34">
    <w:abstractNumId w:val="59"/>
  </w:num>
  <w:num w:numId="35">
    <w:abstractNumId w:val="38"/>
  </w:num>
  <w:num w:numId="36">
    <w:abstractNumId w:val="20"/>
  </w:num>
  <w:num w:numId="37">
    <w:abstractNumId w:val="51"/>
  </w:num>
  <w:num w:numId="38">
    <w:abstractNumId w:val="48"/>
  </w:num>
  <w:num w:numId="39">
    <w:abstractNumId w:val="63"/>
  </w:num>
  <w:num w:numId="40">
    <w:abstractNumId w:val="39"/>
  </w:num>
  <w:num w:numId="41">
    <w:abstractNumId w:val="9"/>
  </w:num>
  <w:num w:numId="42">
    <w:abstractNumId w:val="44"/>
  </w:num>
  <w:num w:numId="43">
    <w:abstractNumId w:val="54"/>
  </w:num>
  <w:num w:numId="44">
    <w:abstractNumId w:val="67"/>
  </w:num>
  <w:num w:numId="45">
    <w:abstractNumId w:val="40"/>
  </w:num>
  <w:num w:numId="46">
    <w:abstractNumId w:val="30"/>
  </w:num>
  <w:num w:numId="47">
    <w:abstractNumId w:val="13"/>
  </w:num>
  <w:num w:numId="48">
    <w:abstractNumId w:val="43"/>
  </w:num>
  <w:num w:numId="49">
    <w:abstractNumId w:val="53"/>
  </w:num>
  <w:num w:numId="50">
    <w:abstractNumId w:val="29"/>
  </w:num>
  <w:num w:numId="51">
    <w:abstractNumId w:val="35"/>
  </w:num>
  <w:num w:numId="52">
    <w:abstractNumId w:val="64"/>
  </w:num>
  <w:num w:numId="53">
    <w:abstractNumId w:val="60"/>
  </w:num>
  <w:num w:numId="54">
    <w:abstractNumId w:val="58"/>
  </w:num>
  <w:num w:numId="55">
    <w:abstractNumId w:val="55"/>
  </w:num>
  <w:num w:numId="56">
    <w:abstractNumId w:val="49"/>
  </w:num>
  <w:num w:numId="57">
    <w:abstractNumId w:val="50"/>
  </w:num>
  <w:num w:numId="58">
    <w:abstractNumId w:val="56"/>
  </w:num>
  <w:num w:numId="59">
    <w:abstractNumId w:val="12"/>
  </w:num>
  <w:num w:numId="60">
    <w:abstractNumId w:val="62"/>
  </w:num>
  <w:num w:numId="61">
    <w:abstractNumId w:val="21"/>
  </w:num>
  <w:num w:numId="62">
    <w:abstractNumId w:val="32"/>
  </w:num>
  <w:num w:numId="63">
    <w:abstractNumId w:val="6"/>
  </w:num>
  <w:num w:numId="64">
    <w:abstractNumId w:val="66"/>
  </w:num>
  <w:num w:numId="65">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rules v:ext="edit">
        <o:r id="V:Rule1" type="connector" idref="#_x0000_s2055"/>
      </o:rules>
    </o:shapelayout>
  </w:hdrShapeDefaults>
  <w:footnotePr>
    <w:footnote w:id="-1"/>
    <w:footnote w:id="0"/>
  </w:footnotePr>
  <w:endnotePr>
    <w:endnote w:id="-1"/>
    <w:endnote w:id="0"/>
  </w:endnotePr>
  <w:compat>
    <w:compatSetting w:name="compatibilityMode" w:uri="http://schemas.microsoft.com/office/word" w:val="12"/>
  </w:compat>
  <w:rsids>
    <w:rsidRoot w:val="00865994"/>
    <w:rsid w:val="000030E6"/>
    <w:rsid w:val="00004604"/>
    <w:rsid w:val="00004BF5"/>
    <w:rsid w:val="00004FE8"/>
    <w:rsid w:val="000071AF"/>
    <w:rsid w:val="0001434A"/>
    <w:rsid w:val="00014990"/>
    <w:rsid w:val="00014CD5"/>
    <w:rsid w:val="00015AB4"/>
    <w:rsid w:val="0001616D"/>
    <w:rsid w:val="00017F77"/>
    <w:rsid w:val="000216C0"/>
    <w:rsid w:val="00021F21"/>
    <w:rsid w:val="000330FF"/>
    <w:rsid w:val="000347D8"/>
    <w:rsid w:val="000369A8"/>
    <w:rsid w:val="00040102"/>
    <w:rsid w:val="000409AC"/>
    <w:rsid w:val="00042320"/>
    <w:rsid w:val="00042F51"/>
    <w:rsid w:val="00046A5F"/>
    <w:rsid w:val="00050011"/>
    <w:rsid w:val="000502B8"/>
    <w:rsid w:val="00051AB3"/>
    <w:rsid w:val="0005461B"/>
    <w:rsid w:val="0005592C"/>
    <w:rsid w:val="00056ADC"/>
    <w:rsid w:val="00060FB8"/>
    <w:rsid w:val="00061657"/>
    <w:rsid w:val="00063233"/>
    <w:rsid w:val="00064A77"/>
    <w:rsid w:val="00066E09"/>
    <w:rsid w:val="000677FD"/>
    <w:rsid w:val="0007007E"/>
    <w:rsid w:val="00071902"/>
    <w:rsid w:val="000724B8"/>
    <w:rsid w:val="000725EE"/>
    <w:rsid w:val="000729FE"/>
    <w:rsid w:val="00073808"/>
    <w:rsid w:val="00074305"/>
    <w:rsid w:val="00075548"/>
    <w:rsid w:val="00076498"/>
    <w:rsid w:val="00076595"/>
    <w:rsid w:val="00081E56"/>
    <w:rsid w:val="000825EA"/>
    <w:rsid w:val="0008385E"/>
    <w:rsid w:val="00086BAF"/>
    <w:rsid w:val="00086DAB"/>
    <w:rsid w:val="000875F9"/>
    <w:rsid w:val="00090FEB"/>
    <w:rsid w:val="00093958"/>
    <w:rsid w:val="00093C62"/>
    <w:rsid w:val="00094EB2"/>
    <w:rsid w:val="00094FC4"/>
    <w:rsid w:val="000951EA"/>
    <w:rsid w:val="00095357"/>
    <w:rsid w:val="0009604B"/>
    <w:rsid w:val="000962F0"/>
    <w:rsid w:val="00097049"/>
    <w:rsid w:val="000971AC"/>
    <w:rsid w:val="00097F05"/>
    <w:rsid w:val="000A0DD7"/>
    <w:rsid w:val="000A5EDF"/>
    <w:rsid w:val="000A63B1"/>
    <w:rsid w:val="000A6D09"/>
    <w:rsid w:val="000B1D8F"/>
    <w:rsid w:val="000B57CA"/>
    <w:rsid w:val="000B652E"/>
    <w:rsid w:val="000B6BDF"/>
    <w:rsid w:val="000B7088"/>
    <w:rsid w:val="000C2CFE"/>
    <w:rsid w:val="000C31C4"/>
    <w:rsid w:val="000C3667"/>
    <w:rsid w:val="000C384E"/>
    <w:rsid w:val="000C3EBE"/>
    <w:rsid w:val="000C40FE"/>
    <w:rsid w:val="000C6189"/>
    <w:rsid w:val="000D01C5"/>
    <w:rsid w:val="000D0464"/>
    <w:rsid w:val="000D062B"/>
    <w:rsid w:val="000D0965"/>
    <w:rsid w:val="000D386C"/>
    <w:rsid w:val="000D6AE0"/>
    <w:rsid w:val="000D78E6"/>
    <w:rsid w:val="000E1BCB"/>
    <w:rsid w:val="000E2610"/>
    <w:rsid w:val="000E3A2F"/>
    <w:rsid w:val="000E4A8C"/>
    <w:rsid w:val="000E4A99"/>
    <w:rsid w:val="000E7610"/>
    <w:rsid w:val="000F0395"/>
    <w:rsid w:val="000F16EF"/>
    <w:rsid w:val="000F1B87"/>
    <w:rsid w:val="000F2650"/>
    <w:rsid w:val="000F2CEF"/>
    <w:rsid w:val="000F3BA6"/>
    <w:rsid w:val="000F4AF8"/>
    <w:rsid w:val="000F5290"/>
    <w:rsid w:val="000F7806"/>
    <w:rsid w:val="0010117B"/>
    <w:rsid w:val="001027D4"/>
    <w:rsid w:val="00104C3D"/>
    <w:rsid w:val="0010617A"/>
    <w:rsid w:val="00106E89"/>
    <w:rsid w:val="00107F68"/>
    <w:rsid w:val="00112E58"/>
    <w:rsid w:val="001145C8"/>
    <w:rsid w:val="0011577C"/>
    <w:rsid w:val="00116D91"/>
    <w:rsid w:val="001205BF"/>
    <w:rsid w:val="00120F68"/>
    <w:rsid w:val="001216DB"/>
    <w:rsid w:val="001234D7"/>
    <w:rsid w:val="00132B9B"/>
    <w:rsid w:val="00134377"/>
    <w:rsid w:val="00134A43"/>
    <w:rsid w:val="00134DAE"/>
    <w:rsid w:val="00135480"/>
    <w:rsid w:val="00136851"/>
    <w:rsid w:val="001416F5"/>
    <w:rsid w:val="0014219D"/>
    <w:rsid w:val="001427B1"/>
    <w:rsid w:val="00147AF5"/>
    <w:rsid w:val="00150714"/>
    <w:rsid w:val="00152116"/>
    <w:rsid w:val="0015255E"/>
    <w:rsid w:val="00153EBA"/>
    <w:rsid w:val="00154001"/>
    <w:rsid w:val="0015712E"/>
    <w:rsid w:val="001578D3"/>
    <w:rsid w:val="00157B57"/>
    <w:rsid w:val="001611B9"/>
    <w:rsid w:val="00164926"/>
    <w:rsid w:val="00164D2E"/>
    <w:rsid w:val="00165B06"/>
    <w:rsid w:val="00167089"/>
    <w:rsid w:val="00171FDC"/>
    <w:rsid w:val="00172540"/>
    <w:rsid w:val="0017324E"/>
    <w:rsid w:val="0017481C"/>
    <w:rsid w:val="001766AC"/>
    <w:rsid w:val="0018217F"/>
    <w:rsid w:val="00183340"/>
    <w:rsid w:val="001853F9"/>
    <w:rsid w:val="001859DE"/>
    <w:rsid w:val="00190AD2"/>
    <w:rsid w:val="0019131A"/>
    <w:rsid w:val="00191946"/>
    <w:rsid w:val="00191F0F"/>
    <w:rsid w:val="001922FC"/>
    <w:rsid w:val="00193102"/>
    <w:rsid w:val="001958CA"/>
    <w:rsid w:val="00196BF7"/>
    <w:rsid w:val="001972E8"/>
    <w:rsid w:val="001A03DC"/>
    <w:rsid w:val="001A0F13"/>
    <w:rsid w:val="001A4837"/>
    <w:rsid w:val="001A7D6D"/>
    <w:rsid w:val="001A7EBE"/>
    <w:rsid w:val="001B0F5F"/>
    <w:rsid w:val="001B2BCB"/>
    <w:rsid w:val="001B3517"/>
    <w:rsid w:val="001B387F"/>
    <w:rsid w:val="001B45CB"/>
    <w:rsid w:val="001B4939"/>
    <w:rsid w:val="001B4A03"/>
    <w:rsid w:val="001B51F1"/>
    <w:rsid w:val="001B52E3"/>
    <w:rsid w:val="001B642A"/>
    <w:rsid w:val="001B6685"/>
    <w:rsid w:val="001B7C38"/>
    <w:rsid w:val="001B7CEF"/>
    <w:rsid w:val="001C02A6"/>
    <w:rsid w:val="001C0A1C"/>
    <w:rsid w:val="001C166B"/>
    <w:rsid w:val="001C19B3"/>
    <w:rsid w:val="001C6CEB"/>
    <w:rsid w:val="001C7EB5"/>
    <w:rsid w:val="001D00C8"/>
    <w:rsid w:val="001D0CD3"/>
    <w:rsid w:val="001D124F"/>
    <w:rsid w:val="001D387C"/>
    <w:rsid w:val="001D46A4"/>
    <w:rsid w:val="001E0583"/>
    <w:rsid w:val="001E37F0"/>
    <w:rsid w:val="001E3DFC"/>
    <w:rsid w:val="001E484C"/>
    <w:rsid w:val="001E51BE"/>
    <w:rsid w:val="001E51DD"/>
    <w:rsid w:val="001E7EB9"/>
    <w:rsid w:val="001F38F8"/>
    <w:rsid w:val="001F567D"/>
    <w:rsid w:val="001F6F78"/>
    <w:rsid w:val="001F7B03"/>
    <w:rsid w:val="00200D02"/>
    <w:rsid w:val="00201676"/>
    <w:rsid w:val="00201A31"/>
    <w:rsid w:val="0020266C"/>
    <w:rsid w:val="00202DB4"/>
    <w:rsid w:val="00204E2B"/>
    <w:rsid w:val="00205C6D"/>
    <w:rsid w:val="002104AC"/>
    <w:rsid w:val="002109A3"/>
    <w:rsid w:val="00211909"/>
    <w:rsid w:val="002123FD"/>
    <w:rsid w:val="002139C8"/>
    <w:rsid w:val="002140E1"/>
    <w:rsid w:val="0021479A"/>
    <w:rsid w:val="00214AB7"/>
    <w:rsid w:val="002151B4"/>
    <w:rsid w:val="002162DF"/>
    <w:rsid w:val="00217222"/>
    <w:rsid w:val="0022001B"/>
    <w:rsid w:val="0022135C"/>
    <w:rsid w:val="00222652"/>
    <w:rsid w:val="00222AF1"/>
    <w:rsid w:val="00222D19"/>
    <w:rsid w:val="00223B5F"/>
    <w:rsid w:val="00226CE2"/>
    <w:rsid w:val="00227137"/>
    <w:rsid w:val="00227C99"/>
    <w:rsid w:val="00232273"/>
    <w:rsid w:val="00232513"/>
    <w:rsid w:val="00233C14"/>
    <w:rsid w:val="00234C85"/>
    <w:rsid w:val="00234F87"/>
    <w:rsid w:val="00235928"/>
    <w:rsid w:val="00235BBD"/>
    <w:rsid w:val="00237A61"/>
    <w:rsid w:val="0024158B"/>
    <w:rsid w:val="00242833"/>
    <w:rsid w:val="00243D0A"/>
    <w:rsid w:val="002447D0"/>
    <w:rsid w:val="00245FA3"/>
    <w:rsid w:val="0024601C"/>
    <w:rsid w:val="002531EF"/>
    <w:rsid w:val="002556EC"/>
    <w:rsid w:val="002578C5"/>
    <w:rsid w:val="002579FD"/>
    <w:rsid w:val="0026148A"/>
    <w:rsid w:val="002629F7"/>
    <w:rsid w:val="00262C61"/>
    <w:rsid w:val="0026337D"/>
    <w:rsid w:val="00263A39"/>
    <w:rsid w:val="00263C07"/>
    <w:rsid w:val="00264885"/>
    <w:rsid w:val="0026629C"/>
    <w:rsid w:val="00266B9B"/>
    <w:rsid w:val="00271B4A"/>
    <w:rsid w:val="00271BDE"/>
    <w:rsid w:val="00275E42"/>
    <w:rsid w:val="002766EB"/>
    <w:rsid w:val="0028227C"/>
    <w:rsid w:val="002822FA"/>
    <w:rsid w:val="00282321"/>
    <w:rsid w:val="002839AA"/>
    <w:rsid w:val="00283D48"/>
    <w:rsid w:val="00286881"/>
    <w:rsid w:val="00287456"/>
    <w:rsid w:val="002876F3"/>
    <w:rsid w:val="002879D5"/>
    <w:rsid w:val="00291614"/>
    <w:rsid w:val="00291999"/>
    <w:rsid w:val="00291B13"/>
    <w:rsid w:val="0029302B"/>
    <w:rsid w:val="002941A9"/>
    <w:rsid w:val="00295DCF"/>
    <w:rsid w:val="002961F8"/>
    <w:rsid w:val="00296681"/>
    <w:rsid w:val="002A0D39"/>
    <w:rsid w:val="002A137C"/>
    <w:rsid w:val="002A2997"/>
    <w:rsid w:val="002A2DB2"/>
    <w:rsid w:val="002A3DAF"/>
    <w:rsid w:val="002A5DD8"/>
    <w:rsid w:val="002A7446"/>
    <w:rsid w:val="002B05C7"/>
    <w:rsid w:val="002B2AEE"/>
    <w:rsid w:val="002B2BBF"/>
    <w:rsid w:val="002B33DB"/>
    <w:rsid w:val="002B4167"/>
    <w:rsid w:val="002B5092"/>
    <w:rsid w:val="002B6E41"/>
    <w:rsid w:val="002B7BF5"/>
    <w:rsid w:val="002C180E"/>
    <w:rsid w:val="002C2C25"/>
    <w:rsid w:val="002C3389"/>
    <w:rsid w:val="002C40C7"/>
    <w:rsid w:val="002C56A4"/>
    <w:rsid w:val="002C5897"/>
    <w:rsid w:val="002D011A"/>
    <w:rsid w:val="002D06D3"/>
    <w:rsid w:val="002D3492"/>
    <w:rsid w:val="002D4CBE"/>
    <w:rsid w:val="002D78F5"/>
    <w:rsid w:val="002E391B"/>
    <w:rsid w:val="002E3A77"/>
    <w:rsid w:val="002E4D46"/>
    <w:rsid w:val="002F0F1B"/>
    <w:rsid w:val="002F3252"/>
    <w:rsid w:val="00300C5F"/>
    <w:rsid w:val="0030192F"/>
    <w:rsid w:val="00307651"/>
    <w:rsid w:val="00311883"/>
    <w:rsid w:val="0031366A"/>
    <w:rsid w:val="003174C6"/>
    <w:rsid w:val="00320AD0"/>
    <w:rsid w:val="00324BEA"/>
    <w:rsid w:val="0032568A"/>
    <w:rsid w:val="0033148A"/>
    <w:rsid w:val="00332AB8"/>
    <w:rsid w:val="003335AF"/>
    <w:rsid w:val="00333F7E"/>
    <w:rsid w:val="0033454B"/>
    <w:rsid w:val="00334BB1"/>
    <w:rsid w:val="003356EA"/>
    <w:rsid w:val="00340560"/>
    <w:rsid w:val="00342479"/>
    <w:rsid w:val="0034432B"/>
    <w:rsid w:val="003463C9"/>
    <w:rsid w:val="00347ADA"/>
    <w:rsid w:val="00350BF8"/>
    <w:rsid w:val="00351A19"/>
    <w:rsid w:val="00352246"/>
    <w:rsid w:val="003524D8"/>
    <w:rsid w:val="0035255F"/>
    <w:rsid w:val="00353778"/>
    <w:rsid w:val="00355E69"/>
    <w:rsid w:val="003614CB"/>
    <w:rsid w:val="003625EE"/>
    <w:rsid w:val="00362955"/>
    <w:rsid w:val="00362BDA"/>
    <w:rsid w:val="00363A93"/>
    <w:rsid w:val="00363FE9"/>
    <w:rsid w:val="00364903"/>
    <w:rsid w:val="00366F02"/>
    <w:rsid w:val="00367839"/>
    <w:rsid w:val="00367AC4"/>
    <w:rsid w:val="00373309"/>
    <w:rsid w:val="003748E0"/>
    <w:rsid w:val="003814EB"/>
    <w:rsid w:val="00383093"/>
    <w:rsid w:val="00385570"/>
    <w:rsid w:val="00385DC8"/>
    <w:rsid w:val="00385EF9"/>
    <w:rsid w:val="00385F4E"/>
    <w:rsid w:val="003875F2"/>
    <w:rsid w:val="003879A1"/>
    <w:rsid w:val="00387C73"/>
    <w:rsid w:val="00390533"/>
    <w:rsid w:val="00391AF1"/>
    <w:rsid w:val="00392DAE"/>
    <w:rsid w:val="00393C81"/>
    <w:rsid w:val="003946ED"/>
    <w:rsid w:val="0039520C"/>
    <w:rsid w:val="003957F4"/>
    <w:rsid w:val="0039706D"/>
    <w:rsid w:val="0039792C"/>
    <w:rsid w:val="003A142B"/>
    <w:rsid w:val="003A19A2"/>
    <w:rsid w:val="003A1E69"/>
    <w:rsid w:val="003A231F"/>
    <w:rsid w:val="003A3D3F"/>
    <w:rsid w:val="003A58BB"/>
    <w:rsid w:val="003A7758"/>
    <w:rsid w:val="003B254F"/>
    <w:rsid w:val="003B260C"/>
    <w:rsid w:val="003B298A"/>
    <w:rsid w:val="003B2B57"/>
    <w:rsid w:val="003B33F9"/>
    <w:rsid w:val="003B3C90"/>
    <w:rsid w:val="003B47F8"/>
    <w:rsid w:val="003B71FD"/>
    <w:rsid w:val="003C2A64"/>
    <w:rsid w:val="003C36E8"/>
    <w:rsid w:val="003C4419"/>
    <w:rsid w:val="003C4D59"/>
    <w:rsid w:val="003C566D"/>
    <w:rsid w:val="003C6225"/>
    <w:rsid w:val="003C7D9C"/>
    <w:rsid w:val="003D22AE"/>
    <w:rsid w:val="003D2674"/>
    <w:rsid w:val="003D464A"/>
    <w:rsid w:val="003D6250"/>
    <w:rsid w:val="003D77F1"/>
    <w:rsid w:val="003D7BCA"/>
    <w:rsid w:val="003E0773"/>
    <w:rsid w:val="003E287F"/>
    <w:rsid w:val="003E2F77"/>
    <w:rsid w:val="003E5310"/>
    <w:rsid w:val="003E53A3"/>
    <w:rsid w:val="003E6D48"/>
    <w:rsid w:val="003E7060"/>
    <w:rsid w:val="003F0668"/>
    <w:rsid w:val="003F121D"/>
    <w:rsid w:val="003F4DDA"/>
    <w:rsid w:val="003F50D9"/>
    <w:rsid w:val="003F52C8"/>
    <w:rsid w:val="003F52E2"/>
    <w:rsid w:val="00404711"/>
    <w:rsid w:val="004049C1"/>
    <w:rsid w:val="00405BE2"/>
    <w:rsid w:val="00405FEA"/>
    <w:rsid w:val="0040678D"/>
    <w:rsid w:val="00410785"/>
    <w:rsid w:val="004130AD"/>
    <w:rsid w:val="00413B69"/>
    <w:rsid w:val="00415D1A"/>
    <w:rsid w:val="00416C47"/>
    <w:rsid w:val="00424CCF"/>
    <w:rsid w:val="00426F50"/>
    <w:rsid w:val="00432E72"/>
    <w:rsid w:val="0043303A"/>
    <w:rsid w:val="004331E6"/>
    <w:rsid w:val="0043480B"/>
    <w:rsid w:val="00434A56"/>
    <w:rsid w:val="00435E0A"/>
    <w:rsid w:val="00437D46"/>
    <w:rsid w:val="004407E0"/>
    <w:rsid w:val="00440D68"/>
    <w:rsid w:val="00441809"/>
    <w:rsid w:val="004427C9"/>
    <w:rsid w:val="004435B2"/>
    <w:rsid w:val="0044450F"/>
    <w:rsid w:val="00451384"/>
    <w:rsid w:val="004527C8"/>
    <w:rsid w:val="00454B0E"/>
    <w:rsid w:val="0045515F"/>
    <w:rsid w:val="0045662B"/>
    <w:rsid w:val="00460972"/>
    <w:rsid w:val="004674BA"/>
    <w:rsid w:val="00467E48"/>
    <w:rsid w:val="004700BA"/>
    <w:rsid w:val="00470959"/>
    <w:rsid w:val="00470E6B"/>
    <w:rsid w:val="00471AB1"/>
    <w:rsid w:val="00472262"/>
    <w:rsid w:val="00474221"/>
    <w:rsid w:val="004774AC"/>
    <w:rsid w:val="00481DAA"/>
    <w:rsid w:val="004824B2"/>
    <w:rsid w:val="004827DE"/>
    <w:rsid w:val="00484BE6"/>
    <w:rsid w:val="00486408"/>
    <w:rsid w:val="00486B10"/>
    <w:rsid w:val="0049449F"/>
    <w:rsid w:val="004948E5"/>
    <w:rsid w:val="00496321"/>
    <w:rsid w:val="004967D2"/>
    <w:rsid w:val="004A0561"/>
    <w:rsid w:val="004A0B23"/>
    <w:rsid w:val="004A0D01"/>
    <w:rsid w:val="004A4102"/>
    <w:rsid w:val="004A4951"/>
    <w:rsid w:val="004A53FE"/>
    <w:rsid w:val="004A662D"/>
    <w:rsid w:val="004A7049"/>
    <w:rsid w:val="004B05BE"/>
    <w:rsid w:val="004B1102"/>
    <w:rsid w:val="004B1D08"/>
    <w:rsid w:val="004B1D45"/>
    <w:rsid w:val="004C0BE2"/>
    <w:rsid w:val="004C14F5"/>
    <w:rsid w:val="004C1C6B"/>
    <w:rsid w:val="004C234F"/>
    <w:rsid w:val="004C3264"/>
    <w:rsid w:val="004C6093"/>
    <w:rsid w:val="004D0426"/>
    <w:rsid w:val="004D0AB1"/>
    <w:rsid w:val="004D483A"/>
    <w:rsid w:val="004D56F7"/>
    <w:rsid w:val="004E32F4"/>
    <w:rsid w:val="004E4921"/>
    <w:rsid w:val="004E4B4B"/>
    <w:rsid w:val="004E4BD0"/>
    <w:rsid w:val="004E5A22"/>
    <w:rsid w:val="004F0B66"/>
    <w:rsid w:val="004F1658"/>
    <w:rsid w:val="004F438E"/>
    <w:rsid w:val="004F43A6"/>
    <w:rsid w:val="004F57B7"/>
    <w:rsid w:val="004F7B42"/>
    <w:rsid w:val="005008DE"/>
    <w:rsid w:val="00505E5B"/>
    <w:rsid w:val="00506C32"/>
    <w:rsid w:val="00507A78"/>
    <w:rsid w:val="00511C11"/>
    <w:rsid w:val="00512835"/>
    <w:rsid w:val="00512CC1"/>
    <w:rsid w:val="00522C43"/>
    <w:rsid w:val="00522FF5"/>
    <w:rsid w:val="00523606"/>
    <w:rsid w:val="00523EA6"/>
    <w:rsid w:val="00525AE7"/>
    <w:rsid w:val="00527F5C"/>
    <w:rsid w:val="00531A2F"/>
    <w:rsid w:val="0053280A"/>
    <w:rsid w:val="005334B1"/>
    <w:rsid w:val="005353EF"/>
    <w:rsid w:val="005356A5"/>
    <w:rsid w:val="00536F84"/>
    <w:rsid w:val="0053712A"/>
    <w:rsid w:val="00537F77"/>
    <w:rsid w:val="00542F4B"/>
    <w:rsid w:val="005518C6"/>
    <w:rsid w:val="00551FEF"/>
    <w:rsid w:val="00554807"/>
    <w:rsid w:val="00562BBB"/>
    <w:rsid w:val="005660D9"/>
    <w:rsid w:val="005670D3"/>
    <w:rsid w:val="00567CB5"/>
    <w:rsid w:val="00567FA5"/>
    <w:rsid w:val="005732A7"/>
    <w:rsid w:val="00575EF0"/>
    <w:rsid w:val="0058066C"/>
    <w:rsid w:val="00581492"/>
    <w:rsid w:val="005817CE"/>
    <w:rsid w:val="00583F81"/>
    <w:rsid w:val="00585B97"/>
    <w:rsid w:val="00586516"/>
    <w:rsid w:val="00587287"/>
    <w:rsid w:val="00587B49"/>
    <w:rsid w:val="00587FF2"/>
    <w:rsid w:val="005906E1"/>
    <w:rsid w:val="00592191"/>
    <w:rsid w:val="0059787D"/>
    <w:rsid w:val="00597EFC"/>
    <w:rsid w:val="005A16AE"/>
    <w:rsid w:val="005A1A57"/>
    <w:rsid w:val="005A1FD5"/>
    <w:rsid w:val="005A2ED9"/>
    <w:rsid w:val="005A37CB"/>
    <w:rsid w:val="005A37DF"/>
    <w:rsid w:val="005A4442"/>
    <w:rsid w:val="005A52E9"/>
    <w:rsid w:val="005A6333"/>
    <w:rsid w:val="005A6D15"/>
    <w:rsid w:val="005A71FE"/>
    <w:rsid w:val="005A7497"/>
    <w:rsid w:val="005B209A"/>
    <w:rsid w:val="005B2DD5"/>
    <w:rsid w:val="005B2F73"/>
    <w:rsid w:val="005B4D18"/>
    <w:rsid w:val="005B4F03"/>
    <w:rsid w:val="005B52B8"/>
    <w:rsid w:val="005B7BA3"/>
    <w:rsid w:val="005C019A"/>
    <w:rsid w:val="005C1CFF"/>
    <w:rsid w:val="005C33E8"/>
    <w:rsid w:val="005C5D49"/>
    <w:rsid w:val="005D0CD9"/>
    <w:rsid w:val="005D2BD3"/>
    <w:rsid w:val="005D4AC6"/>
    <w:rsid w:val="005D5067"/>
    <w:rsid w:val="005D677A"/>
    <w:rsid w:val="005D77E3"/>
    <w:rsid w:val="005E03BF"/>
    <w:rsid w:val="005E0DBB"/>
    <w:rsid w:val="005E1782"/>
    <w:rsid w:val="005E2C46"/>
    <w:rsid w:val="005E3DF1"/>
    <w:rsid w:val="005E3E34"/>
    <w:rsid w:val="005E4568"/>
    <w:rsid w:val="005E515B"/>
    <w:rsid w:val="005E7ED3"/>
    <w:rsid w:val="005F1853"/>
    <w:rsid w:val="005F1941"/>
    <w:rsid w:val="005F1C0C"/>
    <w:rsid w:val="005F2130"/>
    <w:rsid w:val="005F239D"/>
    <w:rsid w:val="005F4907"/>
    <w:rsid w:val="005F4A58"/>
    <w:rsid w:val="005F5BAB"/>
    <w:rsid w:val="005F7CA0"/>
    <w:rsid w:val="006036BC"/>
    <w:rsid w:val="00603E30"/>
    <w:rsid w:val="00607265"/>
    <w:rsid w:val="00607999"/>
    <w:rsid w:val="0061134E"/>
    <w:rsid w:val="00612703"/>
    <w:rsid w:val="0061338C"/>
    <w:rsid w:val="006204DB"/>
    <w:rsid w:val="0062397B"/>
    <w:rsid w:val="0062399C"/>
    <w:rsid w:val="00626D7A"/>
    <w:rsid w:val="0063077F"/>
    <w:rsid w:val="006314A4"/>
    <w:rsid w:val="006316D7"/>
    <w:rsid w:val="00631B0C"/>
    <w:rsid w:val="00632C77"/>
    <w:rsid w:val="00634870"/>
    <w:rsid w:val="00640C33"/>
    <w:rsid w:val="00643684"/>
    <w:rsid w:val="00643AF5"/>
    <w:rsid w:val="006447EF"/>
    <w:rsid w:val="00644964"/>
    <w:rsid w:val="00645F81"/>
    <w:rsid w:val="00650C8F"/>
    <w:rsid w:val="006511D6"/>
    <w:rsid w:val="00651650"/>
    <w:rsid w:val="00653663"/>
    <w:rsid w:val="00655303"/>
    <w:rsid w:val="00656FBE"/>
    <w:rsid w:val="00662E7F"/>
    <w:rsid w:val="006646A1"/>
    <w:rsid w:val="00664DBB"/>
    <w:rsid w:val="00665ADF"/>
    <w:rsid w:val="00670E3E"/>
    <w:rsid w:val="006731C2"/>
    <w:rsid w:val="006751B1"/>
    <w:rsid w:val="0067602B"/>
    <w:rsid w:val="006803A7"/>
    <w:rsid w:val="00682004"/>
    <w:rsid w:val="006825FF"/>
    <w:rsid w:val="00682820"/>
    <w:rsid w:val="00685720"/>
    <w:rsid w:val="006858A4"/>
    <w:rsid w:val="006859F7"/>
    <w:rsid w:val="0068656F"/>
    <w:rsid w:val="0068666E"/>
    <w:rsid w:val="00690C9E"/>
    <w:rsid w:val="00690F74"/>
    <w:rsid w:val="00694DB3"/>
    <w:rsid w:val="00694ED5"/>
    <w:rsid w:val="006970E0"/>
    <w:rsid w:val="006A5820"/>
    <w:rsid w:val="006A6526"/>
    <w:rsid w:val="006B24A0"/>
    <w:rsid w:val="006B465A"/>
    <w:rsid w:val="006B4CED"/>
    <w:rsid w:val="006B5C63"/>
    <w:rsid w:val="006B612E"/>
    <w:rsid w:val="006C31EA"/>
    <w:rsid w:val="006C46BF"/>
    <w:rsid w:val="006C4E42"/>
    <w:rsid w:val="006C65D2"/>
    <w:rsid w:val="006C7FC2"/>
    <w:rsid w:val="006D361D"/>
    <w:rsid w:val="006D5F7B"/>
    <w:rsid w:val="006D6ABD"/>
    <w:rsid w:val="006D7165"/>
    <w:rsid w:val="006E14A1"/>
    <w:rsid w:val="006E18EB"/>
    <w:rsid w:val="006E36A3"/>
    <w:rsid w:val="006E446A"/>
    <w:rsid w:val="006E5966"/>
    <w:rsid w:val="006E64F3"/>
    <w:rsid w:val="006E7A7A"/>
    <w:rsid w:val="006F0AF9"/>
    <w:rsid w:val="006F0BCB"/>
    <w:rsid w:val="006F0BDE"/>
    <w:rsid w:val="006F1F4B"/>
    <w:rsid w:val="006F2DD1"/>
    <w:rsid w:val="006F3A90"/>
    <w:rsid w:val="006F45BA"/>
    <w:rsid w:val="006F4F91"/>
    <w:rsid w:val="006F50C1"/>
    <w:rsid w:val="006F7044"/>
    <w:rsid w:val="006F7253"/>
    <w:rsid w:val="006F735B"/>
    <w:rsid w:val="007007C9"/>
    <w:rsid w:val="00702F25"/>
    <w:rsid w:val="0070514E"/>
    <w:rsid w:val="00705440"/>
    <w:rsid w:val="007059FD"/>
    <w:rsid w:val="00705EFE"/>
    <w:rsid w:val="00710375"/>
    <w:rsid w:val="00710F51"/>
    <w:rsid w:val="0071138F"/>
    <w:rsid w:val="00713322"/>
    <w:rsid w:val="0071352E"/>
    <w:rsid w:val="00713A97"/>
    <w:rsid w:val="00714B3E"/>
    <w:rsid w:val="00715906"/>
    <w:rsid w:val="00715B7E"/>
    <w:rsid w:val="00722A35"/>
    <w:rsid w:val="00722A95"/>
    <w:rsid w:val="00722B66"/>
    <w:rsid w:val="00722CB0"/>
    <w:rsid w:val="007253AB"/>
    <w:rsid w:val="00725F04"/>
    <w:rsid w:val="00725F11"/>
    <w:rsid w:val="00726AFF"/>
    <w:rsid w:val="00730195"/>
    <w:rsid w:val="00732FFE"/>
    <w:rsid w:val="0073658A"/>
    <w:rsid w:val="00736939"/>
    <w:rsid w:val="007376B0"/>
    <w:rsid w:val="00741750"/>
    <w:rsid w:val="0074498B"/>
    <w:rsid w:val="007456EC"/>
    <w:rsid w:val="00751B93"/>
    <w:rsid w:val="00753BE0"/>
    <w:rsid w:val="00753E0F"/>
    <w:rsid w:val="007546C8"/>
    <w:rsid w:val="00754E52"/>
    <w:rsid w:val="00755615"/>
    <w:rsid w:val="0075763B"/>
    <w:rsid w:val="00760B36"/>
    <w:rsid w:val="007623E7"/>
    <w:rsid w:val="00763F13"/>
    <w:rsid w:val="00764573"/>
    <w:rsid w:val="0076650D"/>
    <w:rsid w:val="007678DD"/>
    <w:rsid w:val="00770044"/>
    <w:rsid w:val="007719FA"/>
    <w:rsid w:val="0077292D"/>
    <w:rsid w:val="007729F3"/>
    <w:rsid w:val="00772F76"/>
    <w:rsid w:val="00773D29"/>
    <w:rsid w:val="00773E71"/>
    <w:rsid w:val="00775023"/>
    <w:rsid w:val="007757DC"/>
    <w:rsid w:val="00776E90"/>
    <w:rsid w:val="00780613"/>
    <w:rsid w:val="00783ADD"/>
    <w:rsid w:val="00784261"/>
    <w:rsid w:val="007849B1"/>
    <w:rsid w:val="00785985"/>
    <w:rsid w:val="00785D41"/>
    <w:rsid w:val="007867F5"/>
    <w:rsid w:val="00786F56"/>
    <w:rsid w:val="00790456"/>
    <w:rsid w:val="00794C11"/>
    <w:rsid w:val="007962B9"/>
    <w:rsid w:val="00796A4F"/>
    <w:rsid w:val="00797D21"/>
    <w:rsid w:val="007A1FE1"/>
    <w:rsid w:val="007A224A"/>
    <w:rsid w:val="007A3F0C"/>
    <w:rsid w:val="007A4370"/>
    <w:rsid w:val="007A505B"/>
    <w:rsid w:val="007A5073"/>
    <w:rsid w:val="007A51AE"/>
    <w:rsid w:val="007B0440"/>
    <w:rsid w:val="007B1DA9"/>
    <w:rsid w:val="007B3135"/>
    <w:rsid w:val="007B3F9B"/>
    <w:rsid w:val="007B6716"/>
    <w:rsid w:val="007C077D"/>
    <w:rsid w:val="007C169B"/>
    <w:rsid w:val="007C18AC"/>
    <w:rsid w:val="007C2829"/>
    <w:rsid w:val="007C3131"/>
    <w:rsid w:val="007C3F0B"/>
    <w:rsid w:val="007C4BB5"/>
    <w:rsid w:val="007C502E"/>
    <w:rsid w:val="007C5F84"/>
    <w:rsid w:val="007C6FD3"/>
    <w:rsid w:val="007C733E"/>
    <w:rsid w:val="007D1A50"/>
    <w:rsid w:val="007D2513"/>
    <w:rsid w:val="007D4E48"/>
    <w:rsid w:val="007D6B7E"/>
    <w:rsid w:val="007D7403"/>
    <w:rsid w:val="007D78BF"/>
    <w:rsid w:val="007D78F2"/>
    <w:rsid w:val="007D7AFA"/>
    <w:rsid w:val="007E0371"/>
    <w:rsid w:val="007E3B28"/>
    <w:rsid w:val="007E74DC"/>
    <w:rsid w:val="007F03F8"/>
    <w:rsid w:val="007F123A"/>
    <w:rsid w:val="007F2ACC"/>
    <w:rsid w:val="007F3856"/>
    <w:rsid w:val="007F487D"/>
    <w:rsid w:val="007F5786"/>
    <w:rsid w:val="007F7938"/>
    <w:rsid w:val="007F7F0E"/>
    <w:rsid w:val="008011EC"/>
    <w:rsid w:val="00802E3D"/>
    <w:rsid w:val="00803AC1"/>
    <w:rsid w:val="008049B4"/>
    <w:rsid w:val="0080503C"/>
    <w:rsid w:val="00805FE3"/>
    <w:rsid w:val="00812535"/>
    <w:rsid w:val="00812B12"/>
    <w:rsid w:val="00813BA7"/>
    <w:rsid w:val="008171C8"/>
    <w:rsid w:val="00821D6C"/>
    <w:rsid w:val="0082449C"/>
    <w:rsid w:val="0082648D"/>
    <w:rsid w:val="00830F18"/>
    <w:rsid w:val="008317A5"/>
    <w:rsid w:val="00832D9D"/>
    <w:rsid w:val="008331BC"/>
    <w:rsid w:val="00833337"/>
    <w:rsid w:val="008336A7"/>
    <w:rsid w:val="008337AE"/>
    <w:rsid w:val="00834A72"/>
    <w:rsid w:val="00835817"/>
    <w:rsid w:val="00835DA6"/>
    <w:rsid w:val="0083792F"/>
    <w:rsid w:val="00840C07"/>
    <w:rsid w:val="00841976"/>
    <w:rsid w:val="0084367A"/>
    <w:rsid w:val="008439FF"/>
    <w:rsid w:val="00843A9D"/>
    <w:rsid w:val="00845003"/>
    <w:rsid w:val="00851593"/>
    <w:rsid w:val="008530ED"/>
    <w:rsid w:val="00853553"/>
    <w:rsid w:val="00854D05"/>
    <w:rsid w:val="00854F57"/>
    <w:rsid w:val="00855FC2"/>
    <w:rsid w:val="00856CFF"/>
    <w:rsid w:val="00857F14"/>
    <w:rsid w:val="00860B22"/>
    <w:rsid w:val="008610AF"/>
    <w:rsid w:val="00861F41"/>
    <w:rsid w:val="00862DB3"/>
    <w:rsid w:val="008638AC"/>
    <w:rsid w:val="00865994"/>
    <w:rsid w:val="00873441"/>
    <w:rsid w:val="00875F77"/>
    <w:rsid w:val="00877720"/>
    <w:rsid w:val="00880483"/>
    <w:rsid w:val="008816C1"/>
    <w:rsid w:val="008819A2"/>
    <w:rsid w:val="008827D2"/>
    <w:rsid w:val="00883675"/>
    <w:rsid w:val="00883B89"/>
    <w:rsid w:val="008948E7"/>
    <w:rsid w:val="008952BE"/>
    <w:rsid w:val="00895A89"/>
    <w:rsid w:val="00895F57"/>
    <w:rsid w:val="00896B11"/>
    <w:rsid w:val="008A1BEB"/>
    <w:rsid w:val="008A2401"/>
    <w:rsid w:val="008A48D3"/>
    <w:rsid w:val="008A4F27"/>
    <w:rsid w:val="008A788C"/>
    <w:rsid w:val="008B2E75"/>
    <w:rsid w:val="008B3225"/>
    <w:rsid w:val="008B3CB5"/>
    <w:rsid w:val="008B4DBC"/>
    <w:rsid w:val="008B6826"/>
    <w:rsid w:val="008C1FDE"/>
    <w:rsid w:val="008C4ECE"/>
    <w:rsid w:val="008C5FE6"/>
    <w:rsid w:val="008C70D6"/>
    <w:rsid w:val="008D0123"/>
    <w:rsid w:val="008D11CC"/>
    <w:rsid w:val="008D25C7"/>
    <w:rsid w:val="008D4E78"/>
    <w:rsid w:val="008D559A"/>
    <w:rsid w:val="008D5A5E"/>
    <w:rsid w:val="008D67D4"/>
    <w:rsid w:val="008E1508"/>
    <w:rsid w:val="008E3A21"/>
    <w:rsid w:val="008E60A4"/>
    <w:rsid w:val="008E68F4"/>
    <w:rsid w:val="008E6B67"/>
    <w:rsid w:val="008F0866"/>
    <w:rsid w:val="008F2805"/>
    <w:rsid w:val="008F3723"/>
    <w:rsid w:val="008F58A9"/>
    <w:rsid w:val="008F5974"/>
    <w:rsid w:val="008F5994"/>
    <w:rsid w:val="008F6417"/>
    <w:rsid w:val="008F6BFC"/>
    <w:rsid w:val="00900B46"/>
    <w:rsid w:val="0090135C"/>
    <w:rsid w:val="009019B6"/>
    <w:rsid w:val="00902DF1"/>
    <w:rsid w:val="00903E16"/>
    <w:rsid w:val="00905352"/>
    <w:rsid w:val="00906CBC"/>
    <w:rsid w:val="00907026"/>
    <w:rsid w:val="009074C4"/>
    <w:rsid w:val="00907F69"/>
    <w:rsid w:val="00911A80"/>
    <w:rsid w:val="00912C1C"/>
    <w:rsid w:val="009137C8"/>
    <w:rsid w:val="0091483E"/>
    <w:rsid w:val="00914B82"/>
    <w:rsid w:val="00915890"/>
    <w:rsid w:val="0091597D"/>
    <w:rsid w:val="00920A2C"/>
    <w:rsid w:val="00921CB1"/>
    <w:rsid w:val="009243FE"/>
    <w:rsid w:val="00924F5D"/>
    <w:rsid w:val="0093136B"/>
    <w:rsid w:val="00936B99"/>
    <w:rsid w:val="009403E4"/>
    <w:rsid w:val="00945335"/>
    <w:rsid w:val="009454C3"/>
    <w:rsid w:val="009455F0"/>
    <w:rsid w:val="00951847"/>
    <w:rsid w:val="00951AFF"/>
    <w:rsid w:val="0095568B"/>
    <w:rsid w:val="00957ACE"/>
    <w:rsid w:val="00957AF8"/>
    <w:rsid w:val="00960BA1"/>
    <w:rsid w:val="00960CDA"/>
    <w:rsid w:val="0096106D"/>
    <w:rsid w:val="009612F7"/>
    <w:rsid w:val="00961483"/>
    <w:rsid w:val="0096303F"/>
    <w:rsid w:val="00963880"/>
    <w:rsid w:val="00965AF8"/>
    <w:rsid w:val="00966564"/>
    <w:rsid w:val="00966620"/>
    <w:rsid w:val="009709D8"/>
    <w:rsid w:val="0097107F"/>
    <w:rsid w:val="00971887"/>
    <w:rsid w:val="009724DF"/>
    <w:rsid w:val="00976166"/>
    <w:rsid w:val="0097699E"/>
    <w:rsid w:val="00976B70"/>
    <w:rsid w:val="00976EAF"/>
    <w:rsid w:val="00977A8D"/>
    <w:rsid w:val="00977DB8"/>
    <w:rsid w:val="00980840"/>
    <w:rsid w:val="00981442"/>
    <w:rsid w:val="0098401A"/>
    <w:rsid w:val="00984D90"/>
    <w:rsid w:val="00986CF9"/>
    <w:rsid w:val="00987123"/>
    <w:rsid w:val="009900A0"/>
    <w:rsid w:val="009932D1"/>
    <w:rsid w:val="009933C0"/>
    <w:rsid w:val="00994AA1"/>
    <w:rsid w:val="00994C52"/>
    <w:rsid w:val="0099547A"/>
    <w:rsid w:val="0099691E"/>
    <w:rsid w:val="009A1674"/>
    <w:rsid w:val="009A198B"/>
    <w:rsid w:val="009A1BA7"/>
    <w:rsid w:val="009A23CE"/>
    <w:rsid w:val="009A34C7"/>
    <w:rsid w:val="009A6326"/>
    <w:rsid w:val="009A6F2C"/>
    <w:rsid w:val="009B0047"/>
    <w:rsid w:val="009B4C6B"/>
    <w:rsid w:val="009B6D08"/>
    <w:rsid w:val="009B7501"/>
    <w:rsid w:val="009B756A"/>
    <w:rsid w:val="009C008E"/>
    <w:rsid w:val="009C0DD5"/>
    <w:rsid w:val="009C459A"/>
    <w:rsid w:val="009C4FB0"/>
    <w:rsid w:val="009C5D1F"/>
    <w:rsid w:val="009C6B0E"/>
    <w:rsid w:val="009C78B2"/>
    <w:rsid w:val="009D0B44"/>
    <w:rsid w:val="009D1906"/>
    <w:rsid w:val="009D1C9E"/>
    <w:rsid w:val="009D2814"/>
    <w:rsid w:val="009D3E95"/>
    <w:rsid w:val="009D4286"/>
    <w:rsid w:val="009D6032"/>
    <w:rsid w:val="009D6636"/>
    <w:rsid w:val="009D67EF"/>
    <w:rsid w:val="009E013A"/>
    <w:rsid w:val="009E2128"/>
    <w:rsid w:val="009E25A5"/>
    <w:rsid w:val="009E2AFD"/>
    <w:rsid w:val="009E2BAA"/>
    <w:rsid w:val="009E2CF4"/>
    <w:rsid w:val="009E4C1C"/>
    <w:rsid w:val="009E5CDA"/>
    <w:rsid w:val="009F0D60"/>
    <w:rsid w:val="009F1B51"/>
    <w:rsid w:val="009F29D2"/>
    <w:rsid w:val="00A0027C"/>
    <w:rsid w:val="00A01B22"/>
    <w:rsid w:val="00A024E6"/>
    <w:rsid w:val="00A024FC"/>
    <w:rsid w:val="00A03BD1"/>
    <w:rsid w:val="00A066E5"/>
    <w:rsid w:val="00A10578"/>
    <w:rsid w:val="00A12526"/>
    <w:rsid w:val="00A12DBC"/>
    <w:rsid w:val="00A1307F"/>
    <w:rsid w:val="00A14CD8"/>
    <w:rsid w:val="00A14E45"/>
    <w:rsid w:val="00A156B1"/>
    <w:rsid w:val="00A168C8"/>
    <w:rsid w:val="00A17618"/>
    <w:rsid w:val="00A17727"/>
    <w:rsid w:val="00A204DA"/>
    <w:rsid w:val="00A20A72"/>
    <w:rsid w:val="00A20AB1"/>
    <w:rsid w:val="00A2166D"/>
    <w:rsid w:val="00A23B58"/>
    <w:rsid w:val="00A27332"/>
    <w:rsid w:val="00A30CDC"/>
    <w:rsid w:val="00A319F3"/>
    <w:rsid w:val="00A342F9"/>
    <w:rsid w:val="00A35526"/>
    <w:rsid w:val="00A362B7"/>
    <w:rsid w:val="00A36498"/>
    <w:rsid w:val="00A413DE"/>
    <w:rsid w:val="00A44EDD"/>
    <w:rsid w:val="00A45171"/>
    <w:rsid w:val="00A4551D"/>
    <w:rsid w:val="00A45E65"/>
    <w:rsid w:val="00A46E01"/>
    <w:rsid w:val="00A5300B"/>
    <w:rsid w:val="00A54227"/>
    <w:rsid w:val="00A57ED7"/>
    <w:rsid w:val="00A619EF"/>
    <w:rsid w:val="00A62C0F"/>
    <w:rsid w:val="00A62C8C"/>
    <w:rsid w:val="00A62F64"/>
    <w:rsid w:val="00A64A87"/>
    <w:rsid w:val="00A650EA"/>
    <w:rsid w:val="00A66662"/>
    <w:rsid w:val="00A6796D"/>
    <w:rsid w:val="00A7314B"/>
    <w:rsid w:val="00A7592A"/>
    <w:rsid w:val="00A7620A"/>
    <w:rsid w:val="00A81A3D"/>
    <w:rsid w:val="00A82AB3"/>
    <w:rsid w:val="00A8569E"/>
    <w:rsid w:val="00A86498"/>
    <w:rsid w:val="00A90C7D"/>
    <w:rsid w:val="00A912DC"/>
    <w:rsid w:val="00A9373E"/>
    <w:rsid w:val="00AA11C4"/>
    <w:rsid w:val="00AB5A96"/>
    <w:rsid w:val="00AC1846"/>
    <w:rsid w:val="00AC2211"/>
    <w:rsid w:val="00AC22FE"/>
    <w:rsid w:val="00AC278D"/>
    <w:rsid w:val="00AC385C"/>
    <w:rsid w:val="00AC5456"/>
    <w:rsid w:val="00AC599B"/>
    <w:rsid w:val="00AC66E1"/>
    <w:rsid w:val="00AC759A"/>
    <w:rsid w:val="00AD0525"/>
    <w:rsid w:val="00AD175E"/>
    <w:rsid w:val="00AD1B90"/>
    <w:rsid w:val="00AD3C7A"/>
    <w:rsid w:val="00AD4342"/>
    <w:rsid w:val="00AD4374"/>
    <w:rsid w:val="00AD6752"/>
    <w:rsid w:val="00AD780D"/>
    <w:rsid w:val="00AE31F5"/>
    <w:rsid w:val="00AE377F"/>
    <w:rsid w:val="00AE40CC"/>
    <w:rsid w:val="00AE471D"/>
    <w:rsid w:val="00AE50AD"/>
    <w:rsid w:val="00AE784C"/>
    <w:rsid w:val="00AF0F07"/>
    <w:rsid w:val="00AF10EF"/>
    <w:rsid w:val="00AF2538"/>
    <w:rsid w:val="00AF3B97"/>
    <w:rsid w:val="00AF4459"/>
    <w:rsid w:val="00AF582E"/>
    <w:rsid w:val="00AF5D8A"/>
    <w:rsid w:val="00AF6895"/>
    <w:rsid w:val="00B020A0"/>
    <w:rsid w:val="00B024AE"/>
    <w:rsid w:val="00B039B5"/>
    <w:rsid w:val="00B05CDE"/>
    <w:rsid w:val="00B066D6"/>
    <w:rsid w:val="00B108AB"/>
    <w:rsid w:val="00B11AF5"/>
    <w:rsid w:val="00B1293D"/>
    <w:rsid w:val="00B14247"/>
    <w:rsid w:val="00B142D0"/>
    <w:rsid w:val="00B14C2E"/>
    <w:rsid w:val="00B166F0"/>
    <w:rsid w:val="00B17186"/>
    <w:rsid w:val="00B17DC3"/>
    <w:rsid w:val="00B17F50"/>
    <w:rsid w:val="00B23061"/>
    <w:rsid w:val="00B24828"/>
    <w:rsid w:val="00B27211"/>
    <w:rsid w:val="00B27237"/>
    <w:rsid w:val="00B27638"/>
    <w:rsid w:val="00B27730"/>
    <w:rsid w:val="00B306D6"/>
    <w:rsid w:val="00B318D2"/>
    <w:rsid w:val="00B31965"/>
    <w:rsid w:val="00B34B1D"/>
    <w:rsid w:val="00B34D37"/>
    <w:rsid w:val="00B4124A"/>
    <w:rsid w:val="00B4240B"/>
    <w:rsid w:val="00B43879"/>
    <w:rsid w:val="00B453A1"/>
    <w:rsid w:val="00B4615A"/>
    <w:rsid w:val="00B4673D"/>
    <w:rsid w:val="00B46A9C"/>
    <w:rsid w:val="00B4761A"/>
    <w:rsid w:val="00B5052D"/>
    <w:rsid w:val="00B52951"/>
    <w:rsid w:val="00B5468E"/>
    <w:rsid w:val="00B56B55"/>
    <w:rsid w:val="00B60D70"/>
    <w:rsid w:val="00B623B6"/>
    <w:rsid w:val="00B648DB"/>
    <w:rsid w:val="00B66135"/>
    <w:rsid w:val="00B66703"/>
    <w:rsid w:val="00B70482"/>
    <w:rsid w:val="00B70A31"/>
    <w:rsid w:val="00B737D5"/>
    <w:rsid w:val="00B76841"/>
    <w:rsid w:val="00B8003C"/>
    <w:rsid w:val="00B81596"/>
    <w:rsid w:val="00B8371B"/>
    <w:rsid w:val="00B83EFE"/>
    <w:rsid w:val="00B926C6"/>
    <w:rsid w:val="00B93BEF"/>
    <w:rsid w:val="00B957AC"/>
    <w:rsid w:val="00BA040E"/>
    <w:rsid w:val="00BA0FA3"/>
    <w:rsid w:val="00BA1247"/>
    <w:rsid w:val="00BA1F71"/>
    <w:rsid w:val="00BA64D4"/>
    <w:rsid w:val="00BB2A33"/>
    <w:rsid w:val="00BB2B11"/>
    <w:rsid w:val="00BB31FC"/>
    <w:rsid w:val="00BB3BA4"/>
    <w:rsid w:val="00BC265F"/>
    <w:rsid w:val="00BC3080"/>
    <w:rsid w:val="00BC40D1"/>
    <w:rsid w:val="00BC420D"/>
    <w:rsid w:val="00BC426B"/>
    <w:rsid w:val="00BC4AC1"/>
    <w:rsid w:val="00BC788C"/>
    <w:rsid w:val="00BD0177"/>
    <w:rsid w:val="00BD133F"/>
    <w:rsid w:val="00BD44A4"/>
    <w:rsid w:val="00BD504A"/>
    <w:rsid w:val="00BD508C"/>
    <w:rsid w:val="00BD5E52"/>
    <w:rsid w:val="00BD7701"/>
    <w:rsid w:val="00BE0481"/>
    <w:rsid w:val="00BE292D"/>
    <w:rsid w:val="00BE4220"/>
    <w:rsid w:val="00BE424F"/>
    <w:rsid w:val="00BF41AF"/>
    <w:rsid w:val="00BF48BD"/>
    <w:rsid w:val="00BF4E96"/>
    <w:rsid w:val="00BF534B"/>
    <w:rsid w:val="00BF6CB3"/>
    <w:rsid w:val="00C01F34"/>
    <w:rsid w:val="00C0348B"/>
    <w:rsid w:val="00C044C6"/>
    <w:rsid w:val="00C04720"/>
    <w:rsid w:val="00C04D1C"/>
    <w:rsid w:val="00C10871"/>
    <w:rsid w:val="00C125C2"/>
    <w:rsid w:val="00C12EBD"/>
    <w:rsid w:val="00C13629"/>
    <w:rsid w:val="00C1426D"/>
    <w:rsid w:val="00C1503C"/>
    <w:rsid w:val="00C16F5A"/>
    <w:rsid w:val="00C17212"/>
    <w:rsid w:val="00C20D5E"/>
    <w:rsid w:val="00C21663"/>
    <w:rsid w:val="00C21CAF"/>
    <w:rsid w:val="00C24253"/>
    <w:rsid w:val="00C24A8A"/>
    <w:rsid w:val="00C24EF2"/>
    <w:rsid w:val="00C253A1"/>
    <w:rsid w:val="00C26642"/>
    <w:rsid w:val="00C26DE5"/>
    <w:rsid w:val="00C328DD"/>
    <w:rsid w:val="00C3395C"/>
    <w:rsid w:val="00C34903"/>
    <w:rsid w:val="00C36FCD"/>
    <w:rsid w:val="00C37919"/>
    <w:rsid w:val="00C37C16"/>
    <w:rsid w:val="00C407EF"/>
    <w:rsid w:val="00C408D0"/>
    <w:rsid w:val="00C40E79"/>
    <w:rsid w:val="00C44FBE"/>
    <w:rsid w:val="00C451AF"/>
    <w:rsid w:val="00C458C3"/>
    <w:rsid w:val="00C46079"/>
    <w:rsid w:val="00C512FB"/>
    <w:rsid w:val="00C52675"/>
    <w:rsid w:val="00C53034"/>
    <w:rsid w:val="00C55709"/>
    <w:rsid w:val="00C5676B"/>
    <w:rsid w:val="00C57310"/>
    <w:rsid w:val="00C6154B"/>
    <w:rsid w:val="00C650C5"/>
    <w:rsid w:val="00C667DB"/>
    <w:rsid w:val="00C67907"/>
    <w:rsid w:val="00C71755"/>
    <w:rsid w:val="00C736C2"/>
    <w:rsid w:val="00C73C4D"/>
    <w:rsid w:val="00C744AD"/>
    <w:rsid w:val="00C74EFD"/>
    <w:rsid w:val="00C75E99"/>
    <w:rsid w:val="00C7680D"/>
    <w:rsid w:val="00C8096E"/>
    <w:rsid w:val="00C84CE8"/>
    <w:rsid w:val="00C858CD"/>
    <w:rsid w:val="00C86756"/>
    <w:rsid w:val="00C86C09"/>
    <w:rsid w:val="00C86CE8"/>
    <w:rsid w:val="00C8749E"/>
    <w:rsid w:val="00C912D8"/>
    <w:rsid w:val="00C96237"/>
    <w:rsid w:val="00C962ED"/>
    <w:rsid w:val="00C96C7E"/>
    <w:rsid w:val="00CA0D3B"/>
    <w:rsid w:val="00CA0DEA"/>
    <w:rsid w:val="00CA11BC"/>
    <w:rsid w:val="00CA208F"/>
    <w:rsid w:val="00CA3453"/>
    <w:rsid w:val="00CA4DFA"/>
    <w:rsid w:val="00CA6CCC"/>
    <w:rsid w:val="00CA7F02"/>
    <w:rsid w:val="00CB2963"/>
    <w:rsid w:val="00CB505A"/>
    <w:rsid w:val="00CB5245"/>
    <w:rsid w:val="00CC071E"/>
    <w:rsid w:val="00CC0E1D"/>
    <w:rsid w:val="00CC23F4"/>
    <w:rsid w:val="00CC42E7"/>
    <w:rsid w:val="00CC45D0"/>
    <w:rsid w:val="00CC4611"/>
    <w:rsid w:val="00CC5261"/>
    <w:rsid w:val="00CC5C86"/>
    <w:rsid w:val="00CD02AE"/>
    <w:rsid w:val="00CD0369"/>
    <w:rsid w:val="00CD4307"/>
    <w:rsid w:val="00CD4658"/>
    <w:rsid w:val="00CD6CF5"/>
    <w:rsid w:val="00CD710A"/>
    <w:rsid w:val="00CD728E"/>
    <w:rsid w:val="00CE0233"/>
    <w:rsid w:val="00CE3D3E"/>
    <w:rsid w:val="00CF1521"/>
    <w:rsid w:val="00CF55FC"/>
    <w:rsid w:val="00CF6A58"/>
    <w:rsid w:val="00D00E73"/>
    <w:rsid w:val="00D04BF0"/>
    <w:rsid w:val="00D05293"/>
    <w:rsid w:val="00D0655D"/>
    <w:rsid w:val="00D07BF8"/>
    <w:rsid w:val="00D10193"/>
    <w:rsid w:val="00D13155"/>
    <w:rsid w:val="00D1322F"/>
    <w:rsid w:val="00D15F6F"/>
    <w:rsid w:val="00D16E2A"/>
    <w:rsid w:val="00D1755F"/>
    <w:rsid w:val="00D21F68"/>
    <w:rsid w:val="00D22A5E"/>
    <w:rsid w:val="00D24DCC"/>
    <w:rsid w:val="00D26A4F"/>
    <w:rsid w:val="00D271F2"/>
    <w:rsid w:val="00D318E0"/>
    <w:rsid w:val="00D33314"/>
    <w:rsid w:val="00D337D4"/>
    <w:rsid w:val="00D34E3A"/>
    <w:rsid w:val="00D356DE"/>
    <w:rsid w:val="00D37EE3"/>
    <w:rsid w:val="00D40D82"/>
    <w:rsid w:val="00D4169D"/>
    <w:rsid w:val="00D42652"/>
    <w:rsid w:val="00D43354"/>
    <w:rsid w:val="00D442DC"/>
    <w:rsid w:val="00D4449F"/>
    <w:rsid w:val="00D4783D"/>
    <w:rsid w:val="00D51646"/>
    <w:rsid w:val="00D5178F"/>
    <w:rsid w:val="00D5240A"/>
    <w:rsid w:val="00D52901"/>
    <w:rsid w:val="00D54118"/>
    <w:rsid w:val="00D54394"/>
    <w:rsid w:val="00D54FEB"/>
    <w:rsid w:val="00D56E6D"/>
    <w:rsid w:val="00D60524"/>
    <w:rsid w:val="00D61741"/>
    <w:rsid w:val="00D61FAF"/>
    <w:rsid w:val="00D63CD8"/>
    <w:rsid w:val="00D65409"/>
    <w:rsid w:val="00D661A8"/>
    <w:rsid w:val="00D66C35"/>
    <w:rsid w:val="00D72B6C"/>
    <w:rsid w:val="00D75581"/>
    <w:rsid w:val="00D755AC"/>
    <w:rsid w:val="00D7684A"/>
    <w:rsid w:val="00D76AE4"/>
    <w:rsid w:val="00D80BA5"/>
    <w:rsid w:val="00D81A1B"/>
    <w:rsid w:val="00D82DF4"/>
    <w:rsid w:val="00D82E74"/>
    <w:rsid w:val="00D830CB"/>
    <w:rsid w:val="00D84A5E"/>
    <w:rsid w:val="00D85731"/>
    <w:rsid w:val="00D877BE"/>
    <w:rsid w:val="00D923C2"/>
    <w:rsid w:val="00D92AF1"/>
    <w:rsid w:val="00D92B05"/>
    <w:rsid w:val="00D936DA"/>
    <w:rsid w:val="00D95019"/>
    <w:rsid w:val="00D9734C"/>
    <w:rsid w:val="00DA1FC9"/>
    <w:rsid w:val="00DA2E05"/>
    <w:rsid w:val="00DA5250"/>
    <w:rsid w:val="00DA7947"/>
    <w:rsid w:val="00DA799F"/>
    <w:rsid w:val="00DB0DF3"/>
    <w:rsid w:val="00DB2058"/>
    <w:rsid w:val="00DB6097"/>
    <w:rsid w:val="00DB7889"/>
    <w:rsid w:val="00DC1B25"/>
    <w:rsid w:val="00DC2B4B"/>
    <w:rsid w:val="00DC4D50"/>
    <w:rsid w:val="00DC556B"/>
    <w:rsid w:val="00DD58FB"/>
    <w:rsid w:val="00DD6ED7"/>
    <w:rsid w:val="00DE1325"/>
    <w:rsid w:val="00DE4D33"/>
    <w:rsid w:val="00DE69F2"/>
    <w:rsid w:val="00DF1D57"/>
    <w:rsid w:val="00DF457F"/>
    <w:rsid w:val="00E0157C"/>
    <w:rsid w:val="00E03059"/>
    <w:rsid w:val="00E04CFB"/>
    <w:rsid w:val="00E13B88"/>
    <w:rsid w:val="00E13D09"/>
    <w:rsid w:val="00E16684"/>
    <w:rsid w:val="00E16825"/>
    <w:rsid w:val="00E21ACE"/>
    <w:rsid w:val="00E21D84"/>
    <w:rsid w:val="00E220DF"/>
    <w:rsid w:val="00E225BE"/>
    <w:rsid w:val="00E256CD"/>
    <w:rsid w:val="00E3062A"/>
    <w:rsid w:val="00E30ACA"/>
    <w:rsid w:val="00E33B22"/>
    <w:rsid w:val="00E35766"/>
    <w:rsid w:val="00E367BE"/>
    <w:rsid w:val="00E421F1"/>
    <w:rsid w:val="00E43D05"/>
    <w:rsid w:val="00E447DD"/>
    <w:rsid w:val="00E47D49"/>
    <w:rsid w:val="00E51723"/>
    <w:rsid w:val="00E55BF6"/>
    <w:rsid w:val="00E55D23"/>
    <w:rsid w:val="00E56FA7"/>
    <w:rsid w:val="00E60D9D"/>
    <w:rsid w:val="00E61FC9"/>
    <w:rsid w:val="00E66CC1"/>
    <w:rsid w:val="00E70D77"/>
    <w:rsid w:val="00E7193D"/>
    <w:rsid w:val="00E727AD"/>
    <w:rsid w:val="00E73CA4"/>
    <w:rsid w:val="00E75976"/>
    <w:rsid w:val="00E7642B"/>
    <w:rsid w:val="00E83D17"/>
    <w:rsid w:val="00E840C5"/>
    <w:rsid w:val="00E855E6"/>
    <w:rsid w:val="00E86DB8"/>
    <w:rsid w:val="00E8700F"/>
    <w:rsid w:val="00E87A6C"/>
    <w:rsid w:val="00E90654"/>
    <w:rsid w:val="00E96B78"/>
    <w:rsid w:val="00E972EC"/>
    <w:rsid w:val="00EA3147"/>
    <w:rsid w:val="00EA5B1D"/>
    <w:rsid w:val="00EA6F9F"/>
    <w:rsid w:val="00EB0D58"/>
    <w:rsid w:val="00EB4A2A"/>
    <w:rsid w:val="00EC1B06"/>
    <w:rsid w:val="00EC1CD8"/>
    <w:rsid w:val="00EC2D06"/>
    <w:rsid w:val="00EC3F1F"/>
    <w:rsid w:val="00EC5439"/>
    <w:rsid w:val="00EC56B4"/>
    <w:rsid w:val="00EC6F95"/>
    <w:rsid w:val="00ED017E"/>
    <w:rsid w:val="00ED09D2"/>
    <w:rsid w:val="00ED10A0"/>
    <w:rsid w:val="00ED1528"/>
    <w:rsid w:val="00ED2EDB"/>
    <w:rsid w:val="00EE0473"/>
    <w:rsid w:val="00EE0559"/>
    <w:rsid w:val="00EE1A07"/>
    <w:rsid w:val="00EE1C6F"/>
    <w:rsid w:val="00EE6D6F"/>
    <w:rsid w:val="00EF2437"/>
    <w:rsid w:val="00EF32CF"/>
    <w:rsid w:val="00EF3EEF"/>
    <w:rsid w:val="00EF50C4"/>
    <w:rsid w:val="00F004EF"/>
    <w:rsid w:val="00F006FE"/>
    <w:rsid w:val="00F023B0"/>
    <w:rsid w:val="00F03526"/>
    <w:rsid w:val="00F03833"/>
    <w:rsid w:val="00F051E3"/>
    <w:rsid w:val="00F05663"/>
    <w:rsid w:val="00F10FFF"/>
    <w:rsid w:val="00F115F4"/>
    <w:rsid w:val="00F11B5A"/>
    <w:rsid w:val="00F1384F"/>
    <w:rsid w:val="00F203E7"/>
    <w:rsid w:val="00F2151C"/>
    <w:rsid w:val="00F2461D"/>
    <w:rsid w:val="00F24B09"/>
    <w:rsid w:val="00F31A50"/>
    <w:rsid w:val="00F331D4"/>
    <w:rsid w:val="00F3494F"/>
    <w:rsid w:val="00F34F5E"/>
    <w:rsid w:val="00F352B0"/>
    <w:rsid w:val="00F37B2C"/>
    <w:rsid w:val="00F40D2E"/>
    <w:rsid w:val="00F4105C"/>
    <w:rsid w:val="00F43CEB"/>
    <w:rsid w:val="00F44A8F"/>
    <w:rsid w:val="00F45910"/>
    <w:rsid w:val="00F4720C"/>
    <w:rsid w:val="00F47EF3"/>
    <w:rsid w:val="00F5193C"/>
    <w:rsid w:val="00F51D9A"/>
    <w:rsid w:val="00F532B5"/>
    <w:rsid w:val="00F53E39"/>
    <w:rsid w:val="00F56050"/>
    <w:rsid w:val="00F5632D"/>
    <w:rsid w:val="00F5637E"/>
    <w:rsid w:val="00F5747B"/>
    <w:rsid w:val="00F60655"/>
    <w:rsid w:val="00F60677"/>
    <w:rsid w:val="00F61C3C"/>
    <w:rsid w:val="00F6335E"/>
    <w:rsid w:val="00F6360B"/>
    <w:rsid w:val="00F6425C"/>
    <w:rsid w:val="00F649D9"/>
    <w:rsid w:val="00F65F76"/>
    <w:rsid w:val="00F66B89"/>
    <w:rsid w:val="00F6724E"/>
    <w:rsid w:val="00F70845"/>
    <w:rsid w:val="00F70B84"/>
    <w:rsid w:val="00F71602"/>
    <w:rsid w:val="00F725F1"/>
    <w:rsid w:val="00F7428E"/>
    <w:rsid w:val="00F74FD9"/>
    <w:rsid w:val="00F8078B"/>
    <w:rsid w:val="00F80A7E"/>
    <w:rsid w:val="00F82769"/>
    <w:rsid w:val="00F83A07"/>
    <w:rsid w:val="00F8454A"/>
    <w:rsid w:val="00F845EC"/>
    <w:rsid w:val="00F8775B"/>
    <w:rsid w:val="00F90A67"/>
    <w:rsid w:val="00F9510E"/>
    <w:rsid w:val="00F95A15"/>
    <w:rsid w:val="00F97632"/>
    <w:rsid w:val="00F97C04"/>
    <w:rsid w:val="00F97F67"/>
    <w:rsid w:val="00FA206D"/>
    <w:rsid w:val="00FA24C2"/>
    <w:rsid w:val="00FA27BC"/>
    <w:rsid w:val="00FA3C66"/>
    <w:rsid w:val="00FB0577"/>
    <w:rsid w:val="00FB10B7"/>
    <w:rsid w:val="00FB1AB3"/>
    <w:rsid w:val="00FB2402"/>
    <w:rsid w:val="00FB2A08"/>
    <w:rsid w:val="00FB4954"/>
    <w:rsid w:val="00FB5620"/>
    <w:rsid w:val="00FB5F34"/>
    <w:rsid w:val="00FB76DB"/>
    <w:rsid w:val="00FB7CB1"/>
    <w:rsid w:val="00FC1CC8"/>
    <w:rsid w:val="00FC1E59"/>
    <w:rsid w:val="00FC31FE"/>
    <w:rsid w:val="00FC5819"/>
    <w:rsid w:val="00FC5854"/>
    <w:rsid w:val="00FD0233"/>
    <w:rsid w:val="00FD3893"/>
    <w:rsid w:val="00FD526F"/>
    <w:rsid w:val="00FD5B7D"/>
    <w:rsid w:val="00FD5F7D"/>
    <w:rsid w:val="00FD7493"/>
    <w:rsid w:val="00FD7C52"/>
    <w:rsid w:val="00FE1CE9"/>
    <w:rsid w:val="00FE2251"/>
    <w:rsid w:val="00FE4D9B"/>
    <w:rsid w:val="00FE5B82"/>
    <w:rsid w:val="00FE5E5E"/>
    <w:rsid w:val="00FF0FB8"/>
    <w:rsid w:val="00FF2F1D"/>
    <w:rsid w:val="00FF4604"/>
    <w:rsid w:val="00FF5B8F"/>
    <w:rsid w:val="00FF7713"/>
    <w:rsid w:val="00FF7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D8441DA"/>
  <w15:docId w15:val="{B284934B-BBD7-484C-A78C-84F8614D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locked="1"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D84"/>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uiPriority w:val="39"/>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uiPriority w:val="99"/>
    <w:rsid w:val="00865994"/>
    <w:rPr>
      <w:color w:val="0000FF"/>
      <w:u w:val="single"/>
    </w:rPr>
  </w:style>
  <w:style w:type="table" w:styleId="a5">
    <w:name w:val="Table Grid"/>
    <w:basedOn w:val="a1"/>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aliases w:val="hd"/>
    <w:basedOn w:val="a"/>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2"/>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uiPriority w:val="99"/>
    <w:rsid w:val="00773E71"/>
    <w:rPr>
      <w:rFonts w:ascii="Arial" w:hAnsi="Arial"/>
      <w:lang w:val="en-GB" w:eastAsia="en-US"/>
    </w:rPr>
  </w:style>
  <w:style w:type="character" w:customStyle="1" w:styleId="Char3">
    <w:name w:val="Κείμενο σχολίου Char"/>
    <w:link w:val="ac"/>
    <w:uiPriority w:val="99"/>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uiPriority w:val="99"/>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1">
    <w:name w:val="Grid Table 1 Light - Accent 21"/>
    <w:rsid w:val="009D1C9E"/>
    <w:rPr>
      <w:i/>
    </w:rPr>
  </w:style>
  <w:style w:type="character" w:customStyle="1" w:styleId="GridTable2-Accent21">
    <w:name w:val="Grid Table 2 - Accent 21"/>
    <w:rsid w:val="009D1C9E"/>
    <w:rPr>
      <w:b/>
      <w:i/>
      <w:color w:val="C0504D"/>
      <w:spacing w:val="10"/>
    </w:rPr>
  </w:style>
  <w:style w:type="character" w:customStyle="1" w:styleId="GridTable3-Accent21">
    <w:name w:val="Grid Table 3 - Accent 21"/>
    <w:rsid w:val="009D1C9E"/>
    <w:rPr>
      <w:b/>
    </w:rPr>
  </w:style>
  <w:style w:type="character" w:customStyle="1" w:styleId="GridTable4-Accent21">
    <w:name w:val="Grid Table 4 - Accent 21"/>
    <w:rsid w:val="009D1C9E"/>
    <w:rPr>
      <w:b/>
      <w:smallCaps/>
      <w:spacing w:val="5"/>
      <w:sz w:val="22"/>
      <w:u w:val="single"/>
    </w:rPr>
  </w:style>
  <w:style w:type="character" w:customStyle="1" w:styleId="GridTable5Dark-Accent21">
    <w:name w:val="Grid Table 5 Dark - Accent 21"/>
    <w:rsid w:val="009D1C9E"/>
    <w:rPr>
      <w:rFonts w:ascii="Cambria" w:hAnsi="Cambria"/>
      <w:i/>
      <w:sz w:val="20"/>
    </w:rPr>
  </w:style>
  <w:style w:type="paragraph" w:customStyle="1" w:styleId="GridTable7Colorful-Accent21">
    <w:name w:val="Grid Table 7 Colorful - Accent 21"/>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uiPriority w:val="39"/>
    <w:rsid w:val="009724DF"/>
    <w:pPr>
      <w:tabs>
        <w:tab w:val="right" w:leader="dot" w:pos="8302"/>
      </w:tabs>
      <w:spacing w:after="0"/>
      <w:jc w:val="left"/>
    </w:pPr>
    <w:rPr>
      <w:b/>
      <w:bCs/>
      <w:smallCaps/>
      <w:noProof/>
      <w:sz w:val="24"/>
      <w:szCs w:val="24"/>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uiPriority w:val="39"/>
    <w:rsid w:val="00651650"/>
    <w:pPr>
      <w:spacing w:after="0"/>
      <w:ind w:left="400"/>
      <w:jc w:val="left"/>
    </w:pPr>
    <w:rPr>
      <w:i/>
      <w:iCs/>
    </w:rPr>
  </w:style>
  <w:style w:type="paragraph" w:styleId="40">
    <w:name w:val="toc 4"/>
    <w:basedOn w:val="a"/>
    <w:next w:val="a"/>
    <w:autoRedefine/>
    <w:uiPriority w:val="39"/>
    <w:rsid w:val="00651650"/>
    <w:pPr>
      <w:spacing w:after="0"/>
      <w:ind w:left="600"/>
      <w:jc w:val="left"/>
    </w:pPr>
    <w:rPr>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
    <w:name w:val="HTML Preformatted"/>
    <w:basedOn w:val="a"/>
    <w:link w:val="-HTML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aliases w:val="hd Char"/>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szCs w:val="22"/>
      <w:lang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4"/>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5"/>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uiPriority w:val="99"/>
    <w:rsid w:val="00D54FEB"/>
    <w:pPr>
      <w:suppressAutoHyphens/>
      <w:ind w:firstLine="397"/>
    </w:pPr>
    <w:rPr>
      <w:kern w:val="1"/>
      <w:lang w:eastAsia="zh-CN"/>
    </w:rPr>
  </w:style>
  <w:style w:type="character" w:customStyle="1" w:styleId="Chara">
    <w:name w:val="Κείμενο σημείωσης τέλους Char"/>
    <w:link w:val="aff5"/>
    <w:uiPriority w:val="99"/>
    <w:locked/>
    <w:rsid w:val="00D54FEB"/>
    <w:rPr>
      <w:kern w:val="1"/>
      <w:lang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1">
    <w:name w:val="Grid Table 6 Colorful1"/>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styleId="aff6">
    <w:name w:val="List Paragraph"/>
    <w:basedOn w:val="a"/>
    <w:link w:val="Charb"/>
    <w:uiPriority w:val="34"/>
    <w:qFormat/>
    <w:rsid w:val="00856CFF"/>
    <w:pPr>
      <w:ind w:left="720"/>
      <w:contextualSpacing/>
    </w:pPr>
  </w:style>
  <w:style w:type="table" w:customStyle="1" w:styleId="17">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rFonts w:eastAsia="Times New Roman"/>
      <w:kern w:val="1"/>
      <w:sz w:val="22"/>
      <w:lang w:eastAsia="zh-CN"/>
    </w:rPr>
  </w:style>
  <w:style w:type="paragraph" w:styleId="aff7">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8">
    <w:name w:val="Χωρίς διάστιχο1"/>
    <w:rsid w:val="00094FC4"/>
    <w:pPr>
      <w:suppressAutoHyphens/>
    </w:pPr>
    <w:rPr>
      <w:rFonts w:cs="Calibri"/>
      <w:kern w:val="1"/>
      <w:sz w:val="22"/>
      <w:szCs w:val="22"/>
      <w:lang w:eastAsia="zh-CN"/>
    </w:rPr>
  </w:style>
  <w:style w:type="paragraph" w:customStyle="1" w:styleId="19">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fieldtext1">
    <w:name w:val="fieldtext1"/>
    <w:rsid w:val="009C4FB0"/>
    <w:rPr>
      <w:rFonts w:ascii="Verdana" w:hAnsi="Verdana"/>
      <w:color w:val="000000"/>
      <w:sz w:val="15"/>
      <w:szCs w:val="15"/>
    </w:rPr>
  </w:style>
  <w:style w:type="character" w:customStyle="1" w:styleId="Charb">
    <w:name w:val="Παράγραφος λίστας Char"/>
    <w:basedOn w:val="a0"/>
    <w:link w:val="aff6"/>
    <w:uiPriority w:val="34"/>
    <w:rsid w:val="003A19A2"/>
  </w:style>
  <w:style w:type="paragraph" w:customStyle="1" w:styleId="normalwithoutspacing">
    <w:name w:val="normal_without_spacing"/>
    <w:basedOn w:val="a"/>
    <w:rsid w:val="001C19B3"/>
    <w:pPr>
      <w:suppressAutoHyphens/>
      <w:spacing w:after="60" w:line="240" w:lineRule="auto"/>
    </w:pPr>
    <w:rPr>
      <w:rFonts w:cs="Calibri"/>
      <w:sz w:val="22"/>
      <w:szCs w:val="24"/>
      <w:lang w:eastAsia="zh-CN"/>
    </w:rPr>
  </w:style>
  <w:style w:type="character" w:customStyle="1" w:styleId="1a">
    <w:name w:val="Παραπομπή σχολίου1"/>
    <w:rsid w:val="004331E6"/>
    <w:rPr>
      <w:sz w:val="16"/>
      <w:szCs w:val="16"/>
    </w:rPr>
  </w:style>
  <w:style w:type="paragraph" w:styleId="27">
    <w:name w:val="Body Text Indent 2"/>
    <w:basedOn w:val="a"/>
    <w:link w:val="2Char1"/>
    <w:uiPriority w:val="99"/>
    <w:unhideWhenUsed/>
    <w:rsid w:val="00AD6752"/>
    <w:pPr>
      <w:spacing w:before="120" w:after="120" w:line="480" w:lineRule="auto"/>
      <w:ind w:left="283"/>
    </w:pPr>
    <w:rPr>
      <w:rFonts w:ascii="Verdana" w:hAnsi="Verdana"/>
      <w:szCs w:val="24"/>
      <w:lang w:eastAsia="en-US"/>
    </w:rPr>
  </w:style>
  <w:style w:type="character" w:customStyle="1" w:styleId="2Char1">
    <w:name w:val="Σώμα κείμενου με εσοχή 2 Char"/>
    <w:basedOn w:val="a0"/>
    <w:link w:val="27"/>
    <w:uiPriority w:val="99"/>
    <w:rsid w:val="00AD6752"/>
    <w:rPr>
      <w:rFonts w:ascii="Verdana" w:hAnsi="Verdana"/>
      <w:szCs w:val="24"/>
      <w:lang w:eastAsia="en-US"/>
    </w:rPr>
  </w:style>
  <w:style w:type="paragraph" w:styleId="35">
    <w:name w:val="Body Text Indent 3"/>
    <w:basedOn w:val="a"/>
    <w:link w:val="3Char0"/>
    <w:uiPriority w:val="99"/>
    <w:unhideWhenUsed/>
    <w:rsid w:val="00AD6752"/>
    <w:pPr>
      <w:spacing w:before="120" w:after="120" w:line="240" w:lineRule="auto"/>
      <w:ind w:left="283"/>
    </w:pPr>
    <w:rPr>
      <w:rFonts w:ascii="Verdana" w:hAnsi="Verdana"/>
      <w:sz w:val="16"/>
      <w:szCs w:val="16"/>
      <w:lang w:eastAsia="en-US"/>
    </w:rPr>
  </w:style>
  <w:style w:type="character" w:customStyle="1" w:styleId="3Char0">
    <w:name w:val="Σώμα κείμενου με εσοχή 3 Char"/>
    <w:basedOn w:val="a0"/>
    <w:link w:val="35"/>
    <w:uiPriority w:val="99"/>
    <w:rsid w:val="00AD6752"/>
    <w:rPr>
      <w:rFonts w:ascii="Verdana" w:hAnsi="Verdan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9065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ea@esae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0DB8-D977-4510-999D-33AFD6F4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27051</Words>
  <Characters>146079</Characters>
  <Application>Microsoft Office Word</Application>
  <DocSecurity>0</DocSecurity>
  <Lines>1217</Lines>
  <Paragraphs>345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vt:lpstr>
      <vt:lpstr>ΥΠΟΔΕΙΓΜΑ</vt:lpstr>
    </vt:vector>
  </TitlesOfParts>
  <Manager>Παναγιώτης Νταής</Manager>
  <Company>ΕΔΕΠΟΛ</Company>
  <LinksUpToDate>false</LinksUpToDate>
  <CharactersWithSpaces>172785</CharactersWithSpaces>
  <SharedDoc>false</SharedDoc>
  <HLinks>
    <vt:vector size="234" baseType="variant">
      <vt:variant>
        <vt:i4>1638457</vt:i4>
      </vt:variant>
      <vt:variant>
        <vt:i4>227</vt:i4>
      </vt:variant>
      <vt:variant>
        <vt:i4>0</vt:i4>
      </vt:variant>
      <vt:variant>
        <vt:i4>5</vt:i4>
      </vt:variant>
      <vt:variant>
        <vt:lpwstr/>
      </vt:variant>
      <vt:variant>
        <vt:lpwstr>_Toc486426947</vt:lpwstr>
      </vt:variant>
      <vt:variant>
        <vt:i4>1638457</vt:i4>
      </vt:variant>
      <vt:variant>
        <vt:i4>221</vt:i4>
      </vt:variant>
      <vt:variant>
        <vt:i4>0</vt:i4>
      </vt:variant>
      <vt:variant>
        <vt:i4>5</vt:i4>
      </vt:variant>
      <vt:variant>
        <vt:lpwstr/>
      </vt:variant>
      <vt:variant>
        <vt:lpwstr>_Toc486426946</vt:lpwstr>
      </vt:variant>
      <vt:variant>
        <vt:i4>1638457</vt:i4>
      </vt:variant>
      <vt:variant>
        <vt:i4>215</vt:i4>
      </vt:variant>
      <vt:variant>
        <vt:i4>0</vt:i4>
      </vt:variant>
      <vt:variant>
        <vt:i4>5</vt:i4>
      </vt:variant>
      <vt:variant>
        <vt:lpwstr/>
      </vt:variant>
      <vt:variant>
        <vt:lpwstr>_Toc486426945</vt:lpwstr>
      </vt:variant>
      <vt:variant>
        <vt:i4>1638457</vt:i4>
      </vt:variant>
      <vt:variant>
        <vt:i4>209</vt:i4>
      </vt:variant>
      <vt:variant>
        <vt:i4>0</vt:i4>
      </vt:variant>
      <vt:variant>
        <vt:i4>5</vt:i4>
      </vt:variant>
      <vt:variant>
        <vt:lpwstr/>
      </vt:variant>
      <vt:variant>
        <vt:lpwstr>_Toc486426944</vt:lpwstr>
      </vt:variant>
      <vt:variant>
        <vt:i4>1638457</vt:i4>
      </vt:variant>
      <vt:variant>
        <vt:i4>203</vt:i4>
      </vt:variant>
      <vt:variant>
        <vt:i4>0</vt:i4>
      </vt:variant>
      <vt:variant>
        <vt:i4>5</vt:i4>
      </vt:variant>
      <vt:variant>
        <vt:lpwstr/>
      </vt:variant>
      <vt:variant>
        <vt:lpwstr>_Toc486426943</vt:lpwstr>
      </vt:variant>
      <vt:variant>
        <vt:i4>1638457</vt:i4>
      </vt:variant>
      <vt:variant>
        <vt:i4>197</vt:i4>
      </vt:variant>
      <vt:variant>
        <vt:i4>0</vt:i4>
      </vt:variant>
      <vt:variant>
        <vt:i4>5</vt:i4>
      </vt:variant>
      <vt:variant>
        <vt:lpwstr/>
      </vt:variant>
      <vt:variant>
        <vt:lpwstr>_Toc486426942</vt:lpwstr>
      </vt:variant>
      <vt:variant>
        <vt:i4>1638457</vt:i4>
      </vt:variant>
      <vt:variant>
        <vt:i4>191</vt:i4>
      </vt:variant>
      <vt:variant>
        <vt:i4>0</vt:i4>
      </vt:variant>
      <vt:variant>
        <vt:i4>5</vt:i4>
      </vt:variant>
      <vt:variant>
        <vt:lpwstr/>
      </vt:variant>
      <vt:variant>
        <vt:lpwstr>_Toc486426941</vt:lpwstr>
      </vt:variant>
      <vt:variant>
        <vt:i4>1638457</vt:i4>
      </vt:variant>
      <vt:variant>
        <vt:i4>185</vt:i4>
      </vt:variant>
      <vt:variant>
        <vt:i4>0</vt:i4>
      </vt:variant>
      <vt:variant>
        <vt:i4>5</vt:i4>
      </vt:variant>
      <vt:variant>
        <vt:lpwstr/>
      </vt:variant>
      <vt:variant>
        <vt:lpwstr>_Toc486426940</vt:lpwstr>
      </vt:variant>
      <vt:variant>
        <vt:i4>1966137</vt:i4>
      </vt:variant>
      <vt:variant>
        <vt:i4>179</vt:i4>
      </vt:variant>
      <vt:variant>
        <vt:i4>0</vt:i4>
      </vt:variant>
      <vt:variant>
        <vt:i4>5</vt:i4>
      </vt:variant>
      <vt:variant>
        <vt:lpwstr/>
      </vt:variant>
      <vt:variant>
        <vt:lpwstr>_Toc486426939</vt:lpwstr>
      </vt:variant>
      <vt:variant>
        <vt:i4>1966137</vt:i4>
      </vt:variant>
      <vt:variant>
        <vt:i4>173</vt:i4>
      </vt:variant>
      <vt:variant>
        <vt:i4>0</vt:i4>
      </vt:variant>
      <vt:variant>
        <vt:i4>5</vt:i4>
      </vt:variant>
      <vt:variant>
        <vt:lpwstr/>
      </vt:variant>
      <vt:variant>
        <vt:lpwstr>_Toc486426938</vt:lpwstr>
      </vt:variant>
      <vt:variant>
        <vt:i4>1966137</vt:i4>
      </vt:variant>
      <vt:variant>
        <vt:i4>167</vt:i4>
      </vt:variant>
      <vt:variant>
        <vt:i4>0</vt:i4>
      </vt:variant>
      <vt:variant>
        <vt:i4>5</vt:i4>
      </vt:variant>
      <vt:variant>
        <vt:lpwstr/>
      </vt:variant>
      <vt:variant>
        <vt:lpwstr>_Toc486426937</vt:lpwstr>
      </vt:variant>
      <vt:variant>
        <vt:i4>1966137</vt:i4>
      </vt:variant>
      <vt:variant>
        <vt:i4>161</vt:i4>
      </vt:variant>
      <vt:variant>
        <vt:i4>0</vt:i4>
      </vt:variant>
      <vt:variant>
        <vt:i4>5</vt:i4>
      </vt:variant>
      <vt:variant>
        <vt:lpwstr/>
      </vt:variant>
      <vt:variant>
        <vt:lpwstr>_Toc486426936</vt:lpwstr>
      </vt:variant>
      <vt:variant>
        <vt:i4>1966137</vt:i4>
      </vt:variant>
      <vt:variant>
        <vt:i4>155</vt:i4>
      </vt:variant>
      <vt:variant>
        <vt:i4>0</vt:i4>
      </vt:variant>
      <vt:variant>
        <vt:i4>5</vt:i4>
      </vt:variant>
      <vt:variant>
        <vt:lpwstr/>
      </vt:variant>
      <vt:variant>
        <vt:lpwstr>_Toc486426935</vt:lpwstr>
      </vt:variant>
      <vt:variant>
        <vt:i4>1966137</vt:i4>
      </vt:variant>
      <vt:variant>
        <vt:i4>149</vt:i4>
      </vt:variant>
      <vt:variant>
        <vt:i4>0</vt:i4>
      </vt:variant>
      <vt:variant>
        <vt:i4>5</vt:i4>
      </vt:variant>
      <vt:variant>
        <vt:lpwstr/>
      </vt:variant>
      <vt:variant>
        <vt:lpwstr>_Toc486426934</vt:lpwstr>
      </vt:variant>
      <vt:variant>
        <vt:i4>1966137</vt:i4>
      </vt:variant>
      <vt:variant>
        <vt:i4>143</vt:i4>
      </vt:variant>
      <vt:variant>
        <vt:i4>0</vt:i4>
      </vt:variant>
      <vt:variant>
        <vt:i4>5</vt:i4>
      </vt:variant>
      <vt:variant>
        <vt:lpwstr/>
      </vt:variant>
      <vt:variant>
        <vt:lpwstr>_Toc486426933</vt:lpwstr>
      </vt:variant>
      <vt:variant>
        <vt:i4>1966137</vt:i4>
      </vt:variant>
      <vt:variant>
        <vt:i4>137</vt:i4>
      </vt:variant>
      <vt:variant>
        <vt:i4>0</vt:i4>
      </vt:variant>
      <vt:variant>
        <vt:i4>5</vt:i4>
      </vt:variant>
      <vt:variant>
        <vt:lpwstr/>
      </vt:variant>
      <vt:variant>
        <vt:lpwstr>_Toc486426932</vt:lpwstr>
      </vt:variant>
      <vt:variant>
        <vt:i4>1966137</vt:i4>
      </vt:variant>
      <vt:variant>
        <vt:i4>131</vt:i4>
      </vt:variant>
      <vt:variant>
        <vt:i4>0</vt:i4>
      </vt:variant>
      <vt:variant>
        <vt:i4>5</vt:i4>
      </vt:variant>
      <vt:variant>
        <vt:lpwstr/>
      </vt:variant>
      <vt:variant>
        <vt:lpwstr>_Toc486426931</vt:lpwstr>
      </vt:variant>
      <vt:variant>
        <vt:i4>1966137</vt:i4>
      </vt:variant>
      <vt:variant>
        <vt:i4>125</vt:i4>
      </vt:variant>
      <vt:variant>
        <vt:i4>0</vt:i4>
      </vt:variant>
      <vt:variant>
        <vt:i4>5</vt:i4>
      </vt:variant>
      <vt:variant>
        <vt:lpwstr/>
      </vt:variant>
      <vt:variant>
        <vt:lpwstr>_Toc486426930</vt:lpwstr>
      </vt:variant>
      <vt:variant>
        <vt:i4>2031673</vt:i4>
      </vt:variant>
      <vt:variant>
        <vt:i4>119</vt:i4>
      </vt:variant>
      <vt:variant>
        <vt:i4>0</vt:i4>
      </vt:variant>
      <vt:variant>
        <vt:i4>5</vt:i4>
      </vt:variant>
      <vt:variant>
        <vt:lpwstr/>
      </vt:variant>
      <vt:variant>
        <vt:lpwstr>_Toc486426929</vt:lpwstr>
      </vt:variant>
      <vt:variant>
        <vt:i4>2031673</vt:i4>
      </vt:variant>
      <vt:variant>
        <vt:i4>113</vt:i4>
      </vt:variant>
      <vt:variant>
        <vt:i4>0</vt:i4>
      </vt:variant>
      <vt:variant>
        <vt:i4>5</vt:i4>
      </vt:variant>
      <vt:variant>
        <vt:lpwstr/>
      </vt:variant>
      <vt:variant>
        <vt:lpwstr>_Toc486426928</vt:lpwstr>
      </vt:variant>
      <vt:variant>
        <vt:i4>2031673</vt:i4>
      </vt:variant>
      <vt:variant>
        <vt:i4>107</vt:i4>
      </vt:variant>
      <vt:variant>
        <vt:i4>0</vt:i4>
      </vt:variant>
      <vt:variant>
        <vt:i4>5</vt:i4>
      </vt:variant>
      <vt:variant>
        <vt:lpwstr/>
      </vt:variant>
      <vt:variant>
        <vt:lpwstr>_Toc486426927</vt:lpwstr>
      </vt:variant>
      <vt:variant>
        <vt:i4>2031673</vt:i4>
      </vt:variant>
      <vt:variant>
        <vt:i4>101</vt:i4>
      </vt:variant>
      <vt:variant>
        <vt:i4>0</vt:i4>
      </vt:variant>
      <vt:variant>
        <vt:i4>5</vt:i4>
      </vt:variant>
      <vt:variant>
        <vt:lpwstr/>
      </vt:variant>
      <vt:variant>
        <vt:lpwstr>_Toc486426926</vt:lpwstr>
      </vt:variant>
      <vt:variant>
        <vt:i4>2031673</vt:i4>
      </vt:variant>
      <vt:variant>
        <vt:i4>95</vt:i4>
      </vt:variant>
      <vt:variant>
        <vt:i4>0</vt:i4>
      </vt:variant>
      <vt:variant>
        <vt:i4>5</vt:i4>
      </vt:variant>
      <vt:variant>
        <vt:lpwstr/>
      </vt:variant>
      <vt:variant>
        <vt:lpwstr>_Toc486426925</vt:lpwstr>
      </vt:variant>
      <vt:variant>
        <vt:i4>2031673</vt:i4>
      </vt:variant>
      <vt:variant>
        <vt:i4>89</vt:i4>
      </vt:variant>
      <vt:variant>
        <vt:i4>0</vt:i4>
      </vt:variant>
      <vt:variant>
        <vt:i4>5</vt:i4>
      </vt:variant>
      <vt:variant>
        <vt:lpwstr/>
      </vt:variant>
      <vt:variant>
        <vt:lpwstr>_Toc486426924</vt:lpwstr>
      </vt:variant>
      <vt:variant>
        <vt:i4>2031673</vt:i4>
      </vt:variant>
      <vt:variant>
        <vt:i4>83</vt:i4>
      </vt:variant>
      <vt:variant>
        <vt:i4>0</vt:i4>
      </vt:variant>
      <vt:variant>
        <vt:i4>5</vt:i4>
      </vt:variant>
      <vt:variant>
        <vt:lpwstr/>
      </vt:variant>
      <vt:variant>
        <vt:lpwstr>_Toc486426923</vt:lpwstr>
      </vt:variant>
      <vt:variant>
        <vt:i4>2031673</vt:i4>
      </vt:variant>
      <vt:variant>
        <vt:i4>77</vt:i4>
      </vt:variant>
      <vt:variant>
        <vt:i4>0</vt:i4>
      </vt:variant>
      <vt:variant>
        <vt:i4>5</vt:i4>
      </vt:variant>
      <vt:variant>
        <vt:lpwstr/>
      </vt:variant>
      <vt:variant>
        <vt:lpwstr>_Toc486426922</vt:lpwstr>
      </vt:variant>
      <vt:variant>
        <vt:i4>2031673</vt:i4>
      </vt:variant>
      <vt:variant>
        <vt:i4>71</vt:i4>
      </vt:variant>
      <vt:variant>
        <vt:i4>0</vt:i4>
      </vt:variant>
      <vt:variant>
        <vt:i4>5</vt:i4>
      </vt:variant>
      <vt:variant>
        <vt:lpwstr/>
      </vt:variant>
      <vt:variant>
        <vt:lpwstr>_Toc486426921</vt:lpwstr>
      </vt:variant>
      <vt:variant>
        <vt:i4>2031673</vt:i4>
      </vt:variant>
      <vt:variant>
        <vt:i4>65</vt:i4>
      </vt:variant>
      <vt:variant>
        <vt:i4>0</vt:i4>
      </vt:variant>
      <vt:variant>
        <vt:i4>5</vt:i4>
      </vt:variant>
      <vt:variant>
        <vt:lpwstr/>
      </vt:variant>
      <vt:variant>
        <vt:lpwstr>_Toc486426920</vt:lpwstr>
      </vt:variant>
      <vt:variant>
        <vt:i4>1835065</vt:i4>
      </vt:variant>
      <vt:variant>
        <vt:i4>59</vt:i4>
      </vt:variant>
      <vt:variant>
        <vt:i4>0</vt:i4>
      </vt:variant>
      <vt:variant>
        <vt:i4>5</vt:i4>
      </vt:variant>
      <vt:variant>
        <vt:lpwstr/>
      </vt:variant>
      <vt:variant>
        <vt:lpwstr>_Toc486426919</vt:lpwstr>
      </vt:variant>
      <vt:variant>
        <vt:i4>1835065</vt:i4>
      </vt:variant>
      <vt:variant>
        <vt:i4>53</vt:i4>
      </vt:variant>
      <vt:variant>
        <vt:i4>0</vt:i4>
      </vt:variant>
      <vt:variant>
        <vt:i4>5</vt:i4>
      </vt:variant>
      <vt:variant>
        <vt:lpwstr/>
      </vt:variant>
      <vt:variant>
        <vt:lpwstr>_Toc486426918</vt:lpwstr>
      </vt:variant>
      <vt:variant>
        <vt:i4>1835065</vt:i4>
      </vt:variant>
      <vt:variant>
        <vt:i4>47</vt:i4>
      </vt:variant>
      <vt:variant>
        <vt:i4>0</vt:i4>
      </vt:variant>
      <vt:variant>
        <vt:i4>5</vt:i4>
      </vt:variant>
      <vt:variant>
        <vt:lpwstr/>
      </vt:variant>
      <vt:variant>
        <vt:lpwstr>_Toc486426917</vt:lpwstr>
      </vt:variant>
      <vt:variant>
        <vt:i4>1835065</vt:i4>
      </vt:variant>
      <vt:variant>
        <vt:i4>41</vt:i4>
      </vt:variant>
      <vt:variant>
        <vt:i4>0</vt:i4>
      </vt:variant>
      <vt:variant>
        <vt:i4>5</vt:i4>
      </vt:variant>
      <vt:variant>
        <vt:lpwstr/>
      </vt:variant>
      <vt:variant>
        <vt:lpwstr>_Toc486426916</vt:lpwstr>
      </vt:variant>
      <vt:variant>
        <vt:i4>1835065</vt:i4>
      </vt:variant>
      <vt:variant>
        <vt:i4>35</vt:i4>
      </vt:variant>
      <vt:variant>
        <vt:i4>0</vt:i4>
      </vt:variant>
      <vt:variant>
        <vt:i4>5</vt:i4>
      </vt:variant>
      <vt:variant>
        <vt:lpwstr/>
      </vt:variant>
      <vt:variant>
        <vt:lpwstr>_Toc486426915</vt:lpwstr>
      </vt:variant>
      <vt:variant>
        <vt:i4>1835065</vt:i4>
      </vt:variant>
      <vt:variant>
        <vt:i4>29</vt:i4>
      </vt:variant>
      <vt:variant>
        <vt:i4>0</vt:i4>
      </vt:variant>
      <vt:variant>
        <vt:i4>5</vt:i4>
      </vt:variant>
      <vt:variant>
        <vt:lpwstr/>
      </vt:variant>
      <vt:variant>
        <vt:lpwstr>_Toc486426914</vt:lpwstr>
      </vt:variant>
      <vt:variant>
        <vt:i4>1835065</vt:i4>
      </vt:variant>
      <vt:variant>
        <vt:i4>23</vt:i4>
      </vt:variant>
      <vt:variant>
        <vt:i4>0</vt:i4>
      </vt:variant>
      <vt:variant>
        <vt:i4>5</vt:i4>
      </vt:variant>
      <vt:variant>
        <vt:lpwstr/>
      </vt:variant>
      <vt:variant>
        <vt:lpwstr>_Toc486426913</vt:lpwstr>
      </vt:variant>
      <vt:variant>
        <vt:i4>1835065</vt:i4>
      </vt:variant>
      <vt:variant>
        <vt:i4>17</vt:i4>
      </vt:variant>
      <vt:variant>
        <vt:i4>0</vt:i4>
      </vt:variant>
      <vt:variant>
        <vt:i4>5</vt:i4>
      </vt:variant>
      <vt:variant>
        <vt:lpwstr/>
      </vt:variant>
      <vt:variant>
        <vt:lpwstr>_Toc486426912</vt:lpwstr>
      </vt:variant>
      <vt:variant>
        <vt:i4>1835065</vt:i4>
      </vt:variant>
      <vt:variant>
        <vt:i4>11</vt:i4>
      </vt:variant>
      <vt:variant>
        <vt:i4>0</vt:i4>
      </vt:variant>
      <vt:variant>
        <vt:i4>5</vt:i4>
      </vt:variant>
      <vt:variant>
        <vt:lpwstr/>
      </vt:variant>
      <vt:variant>
        <vt:lpwstr>_Toc486426911</vt:lpwstr>
      </vt:variant>
      <vt:variant>
        <vt:i4>1835065</vt:i4>
      </vt:variant>
      <vt:variant>
        <vt:i4>5</vt:i4>
      </vt:variant>
      <vt:variant>
        <vt:i4>0</vt:i4>
      </vt:variant>
      <vt:variant>
        <vt:i4>5</vt:i4>
      </vt:variant>
      <vt:variant>
        <vt:lpwstr/>
      </vt:variant>
      <vt:variant>
        <vt:lpwstr>_Toc486426910</vt:lpwstr>
      </vt:variant>
      <vt:variant>
        <vt:i4>2162705</vt:i4>
      </vt:variant>
      <vt:variant>
        <vt:i4>0</vt:i4>
      </vt:variant>
      <vt:variant>
        <vt:i4>0</vt:i4>
      </vt:variant>
      <vt:variant>
        <vt:i4>5</vt:i4>
      </vt:variant>
      <vt:variant>
        <vt:lpwstr>mailto:mmcart1@mmca.org.gr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tnasoula</cp:lastModifiedBy>
  <cp:revision>43</cp:revision>
  <cp:lastPrinted>2019-08-28T05:50:00Z</cp:lastPrinted>
  <dcterms:created xsi:type="dcterms:W3CDTF">2019-07-26T12:00:00Z</dcterms:created>
  <dcterms:modified xsi:type="dcterms:W3CDTF">2019-08-28T06:08:00Z</dcterms:modified>
</cp:coreProperties>
</file>